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77A9" w14:textId="77777777" w:rsidR="00594726" w:rsidRPr="00430F83" w:rsidRDefault="00594726">
      <w:pPr>
        <w:spacing w:line="233" w:lineRule="auto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AGENDA</w:t>
      </w:r>
    </w:p>
    <w:p w14:paraId="3CDD74D2" w14:textId="77777777" w:rsidR="00594726" w:rsidRPr="00430F83" w:rsidRDefault="00594726">
      <w:pPr>
        <w:spacing w:line="233" w:lineRule="auto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REGULAR MEETING OF THE BOARD OF EDUCATION</w:t>
      </w:r>
    </w:p>
    <w:p w14:paraId="16D781BF" w14:textId="77777777" w:rsidR="00594726" w:rsidRPr="00430F83" w:rsidRDefault="00594726">
      <w:pPr>
        <w:spacing w:line="233" w:lineRule="auto"/>
        <w:ind w:right="270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SPARTA COMMUNITY UNIT DISTRICT NO. 140</w:t>
      </w:r>
    </w:p>
    <w:p w14:paraId="64992D9D" w14:textId="77777777" w:rsidR="00594726" w:rsidRPr="00430F83" w:rsidRDefault="00225217">
      <w:pPr>
        <w:spacing w:line="233" w:lineRule="auto"/>
        <w:ind w:right="270"/>
        <w:jc w:val="center"/>
        <w:rPr>
          <w:rFonts w:ascii="Arial" w:hAnsi="Arial" w:cs="Arial"/>
        </w:rPr>
      </w:pPr>
      <w:r w:rsidRPr="00752DC6">
        <w:rPr>
          <w:rFonts w:ascii="Arial" w:hAnsi="Arial" w:cs="Arial"/>
        </w:rPr>
        <w:t xml:space="preserve">Sparta </w:t>
      </w:r>
      <w:r w:rsidR="005C55B2">
        <w:rPr>
          <w:rFonts w:ascii="Arial" w:hAnsi="Arial" w:cs="Arial"/>
        </w:rPr>
        <w:t>Lincoln</w:t>
      </w:r>
      <w:r w:rsidR="00F9019E" w:rsidRPr="00752DC6">
        <w:rPr>
          <w:rFonts w:ascii="Arial" w:hAnsi="Arial" w:cs="Arial"/>
        </w:rPr>
        <w:t xml:space="preserve"> School</w:t>
      </w:r>
    </w:p>
    <w:p w14:paraId="6377C6D6" w14:textId="77777777" w:rsidR="00594726" w:rsidRDefault="00204E26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February </w:t>
      </w:r>
      <w:r w:rsidR="005C55B2">
        <w:rPr>
          <w:rFonts w:ascii="Arial" w:hAnsi="Arial" w:cs="Arial"/>
        </w:rPr>
        <w:t>1</w:t>
      </w:r>
      <w:r w:rsidR="00902795">
        <w:rPr>
          <w:rFonts w:ascii="Arial" w:hAnsi="Arial" w:cs="Arial"/>
        </w:rPr>
        <w:t>0</w:t>
      </w:r>
      <w:r w:rsidR="0077730D">
        <w:rPr>
          <w:rFonts w:ascii="Arial" w:hAnsi="Arial" w:cs="Arial"/>
        </w:rPr>
        <w:t>,</w:t>
      </w:r>
      <w:r w:rsidR="00594726" w:rsidRPr="00430F83">
        <w:rPr>
          <w:rFonts w:ascii="Arial" w:hAnsi="Arial" w:cs="Arial"/>
        </w:rPr>
        <w:t xml:space="preserve"> 20</w:t>
      </w:r>
      <w:r w:rsidR="00073820">
        <w:rPr>
          <w:rFonts w:ascii="Arial" w:hAnsi="Arial" w:cs="Arial"/>
        </w:rPr>
        <w:t>2</w:t>
      </w:r>
      <w:r w:rsidR="00902795">
        <w:rPr>
          <w:rFonts w:ascii="Arial" w:hAnsi="Arial" w:cs="Arial"/>
        </w:rPr>
        <w:t>2</w:t>
      </w:r>
    </w:p>
    <w:p w14:paraId="0513E1AD" w14:textId="77777777" w:rsidR="00594726" w:rsidRPr="00430F83" w:rsidRDefault="00594726">
      <w:pPr>
        <w:spacing w:line="233" w:lineRule="auto"/>
        <w:ind w:right="270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7:00 p.m.</w:t>
      </w:r>
    </w:p>
    <w:p w14:paraId="66C56CD5" w14:textId="77777777" w:rsidR="00594726" w:rsidRDefault="00594726">
      <w:pPr>
        <w:spacing w:line="233" w:lineRule="auto"/>
        <w:ind w:right="270"/>
        <w:jc w:val="center"/>
        <w:rPr>
          <w:rFonts w:ascii="Arial" w:hAnsi="Arial" w:cs="Arial"/>
        </w:rPr>
      </w:pPr>
    </w:p>
    <w:p w14:paraId="3EED100E" w14:textId="77777777" w:rsidR="00FE383C" w:rsidRDefault="00FE383C">
      <w:pPr>
        <w:spacing w:line="233" w:lineRule="auto"/>
        <w:ind w:right="270"/>
        <w:jc w:val="center"/>
        <w:rPr>
          <w:rFonts w:ascii="Arial" w:hAnsi="Arial" w:cs="Arial"/>
        </w:rPr>
      </w:pPr>
    </w:p>
    <w:p w14:paraId="278DB969" w14:textId="77777777" w:rsidR="006013F9" w:rsidRPr="008C2DF8" w:rsidRDefault="006013F9" w:rsidP="006013F9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right="270"/>
        <w:rPr>
          <w:rFonts w:ascii="Arial" w:hAnsi="Arial" w:cs="Arial"/>
          <w:b/>
          <w:bCs/>
        </w:rPr>
      </w:pPr>
      <w:r w:rsidRPr="006E55AA">
        <w:rPr>
          <w:rFonts w:ascii="Arial" w:hAnsi="Arial" w:cs="Arial"/>
        </w:rPr>
        <w:t>Call</w:t>
      </w:r>
      <w:r w:rsidR="00B07ACD">
        <w:rPr>
          <w:rFonts w:ascii="Arial" w:hAnsi="Arial" w:cs="Arial"/>
        </w:rPr>
        <w:t xml:space="preserve"> </w:t>
      </w:r>
      <w:r w:rsidR="008A096E">
        <w:rPr>
          <w:rFonts w:ascii="Arial" w:hAnsi="Arial" w:cs="Arial"/>
        </w:rPr>
        <w:t>Regular Meeting</w:t>
      </w:r>
      <w:r w:rsidR="00B07ACD">
        <w:rPr>
          <w:rFonts w:ascii="Arial" w:hAnsi="Arial" w:cs="Arial"/>
        </w:rPr>
        <w:t xml:space="preserve"> to Order,</w:t>
      </w:r>
      <w:r w:rsidRPr="006E55AA">
        <w:rPr>
          <w:rFonts w:ascii="Arial" w:hAnsi="Arial" w:cs="Arial"/>
        </w:rPr>
        <w:t xml:space="preserve"> </w:t>
      </w:r>
      <w:r w:rsidR="00B07ACD" w:rsidRPr="006E55AA">
        <w:rPr>
          <w:rFonts w:ascii="Arial" w:hAnsi="Arial" w:cs="Arial"/>
        </w:rPr>
        <w:t xml:space="preserve">Roll Call, Recite Pledge of Allegiance </w:t>
      </w:r>
    </w:p>
    <w:p w14:paraId="030EC033" w14:textId="77777777" w:rsidR="008C2DF8" w:rsidRPr="00535239" w:rsidRDefault="008C2DF8" w:rsidP="008C2DF8">
      <w:pPr>
        <w:pStyle w:val="Level1"/>
        <w:numPr>
          <w:ilvl w:val="0"/>
          <w:numId w:val="0"/>
        </w:numPr>
        <w:tabs>
          <w:tab w:val="left" w:pos="-1440"/>
        </w:tabs>
        <w:ind w:left="720" w:right="270"/>
        <w:rPr>
          <w:rFonts w:ascii="Arial" w:hAnsi="Arial" w:cs="Arial"/>
          <w:b/>
          <w:bCs/>
        </w:rPr>
      </w:pPr>
    </w:p>
    <w:p w14:paraId="67F009D7" w14:textId="77777777" w:rsidR="00B52EC9" w:rsidRDefault="00B52EC9" w:rsidP="00B52EC9">
      <w:pPr>
        <w:numPr>
          <w:ilvl w:val="0"/>
          <w:numId w:val="1"/>
        </w:numPr>
        <w:spacing w:line="233" w:lineRule="auto"/>
        <w:ind w:right="270"/>
        <w:rPr>
          <w:rFonts w:ascii="Arial" w:hAnsi="Arial" w:cs="Arial"/>
        </w:rPr>
      </w:pPr>
      <w:r w:rsidRPr="009D743F">
        <w:rPr>
          <w:rFonts w:ascii="Arial" w:hAnsi="Arial" w:cs="Arial"/>
        </w:rPr>
        <w:t>Public Comments (blue card requests)</w:t>
      </w:r>
    </w:p>
    <w:p w14:paraId="7EB6687A" w14:textId="77777777" w:rsidR="008C2DF8" w:rsidRDefault="008C2DF8" w:rsidP="008C2DF8">
      <w:pPr>
        <w:pStyle w:val="ListParagraph"/>
        <w:rPr>
          <w:rFonts w:ascii="Arial" w:hAnsi="Arial" w:cs="Arial"/>
        </w:rPr>
      </w:pPr>
    </w:p>
    <w:p w14:paraId="36D30C54" w14:textId="77777777" w:rsidR="00594726" w:rsidRPr="008C2DF8" w:rsidRDefault="00594726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Approve Minutes</w:t>
      </w:r>
    </w:p>
    <w:p w14:paraId="598CBDAB" w14:textId="77777777" w:rsidR="008C2DF8" w:rsidRPr="006E55AA" w:rsidRDefault="008C2DF8" w:rsidP="008C2DF8">
      <w:pPr>
        <w:pStyle w:val="Level1"/>
        <w:numPr>
          <w:ilvl w:val="0"/>
          <w:numId w:val="0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</w:p>
    <w:p w14:paraId="07552A15" w14:textId="77777777" w:rsidR="00594726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Consent Items</w:t>
      </w:r>
    </w:p>
    <w:p w14:paraId="693C1CC0" w14:textId="0CBE85D1" w:rsidR="00594726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>Bills</w:t>
      </w:r>
      <w:r w:rsidR="00560E27" w:rsidRPr="006E55AA">
        <w:rPr>
          <w:rFonts w:ascii="Arial" w:hAnsi="Arial" w:cs="Arial"/>
        </w:rPr>
        <w:t xml:space="preserve"> and</w:t>
      </w:r>
      <w:r w:rsidRPr="006E55AA">
        <w:rPr>
          <w:rFonts w:ascii="Arial" w:hAnsi="Arial" w:cs="Arial"/>
        </w:rPr>
        <w:t xml:space="preserve"> Payroll </w:t>
      </w:r>
    </w:p>
    <w:p w14:paraId="04205701" w14:textId="77777777" w:rsidR="00CE7AFF" w:rsidRPr="003B31C6" w:rsidRDefault="00CE7AFF" w:rsidP="00CE7AFF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440" w:right="270"/>
        <w:rPr>
          <w:rFonts w:ascii="Arial" w:hAnsi="Arial" w:cs="Arial"/>
        </w:rPr>
      </w:pPr>
    </w:p>
    <w:p w14:paraId="4227E9A3" w14:textId="77777777" w:rsidR="00594726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>Meetings and Conferences</w:t>
      </w:r>
    </w:p>
    <w:p w14:paraId="103ADDAC" w14:textId="77777777" w:rsidR="00594726" w:rsidRDefault="00EB3A73">
      <w:pPr>
        <w:pStyle w:val="Level3"/>
        <w:numPr>
          <w:ilvl w:val="2"/>
          <w:numId w:val="1"/>
        </w:numPr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="005C55B2">
        <w:rPr>
          <w:rFonts w:ascii="Arial" w:hAnsi="Arial" w:cs="Arial"/>
        </w:rPr>
        <w:t>1</w:t>
      </w:r>
      <w:r w:rsidR="00902795">
        <w:rPr>
          <w:rFonts w:ascii="Arial" w:hAnsi="Arial" w:cs="Arial"/>
        </w:rPr>
        <w:t>0</w:t>
      </w:r>
      <w:r w:rsidR="00594726" w:rsidRPr="006E55AA">
        <w:rPr>
          <w:rFonts w:ascii="Arial" w:hAnsi="Arial" w:cs="Arial"/>
        </w:rPr>
        <w:t>, 20</w:t>
      </w:r>
      <w:r w:rsidR="00073820">
        <w:rPr>
          <w:rFonts w:ascii="Arial" w:hAnsi="Arial" w:cs="Arial"/>
        </w:rPr>
        <w:t>2</w:t>
      </w:r>
      <w:r w:rsidR="00902795">
        <w:rPr>
          <w:rFonts w:ascii="Arial" w:hAnsi="Arial" w:cs="Arial"/>
        </w:rPr>
        <w:t>2</w:t>
      </w:r>
      <w:r w:rsidR="00594726" w:rsidRPr="006E55AA">
        <w:rPr>
          <w:rFonts w:ascii="Arial" w:hAnsi="Arial" w:cs="Arial"/>
        </w:rPr>
        <w:t xml:space="preserve"> – Regular Board Meeting </w:t>
      </w:r>
      <w:r w:rsidR="008A096E">
        <w:rPr>
          <w:rFonts w:ascii="Arial" w:hAnsi="Arial" w:cs="Arial"/>
        </w:rPr>
        <w:t xml:space="preserve">at </w:t>
      </w:r>
      <w:r w:rsidR="00225217">
        <w:rPr>
          <w:rFonts w:ascii="Arial" w:hAnsi="Arial" w:cs="Arial"/>
        </w:rPr>
        <w:t xml:space="preserve">Sparta </w:t>
      </w:r>
      <w:r w:rsidR="003F4427">
        <w:rPr>
          <w:rFonts w:ascii="Arial" w:hAnsi="Arial" w:cs="Arial"/>
        </w:rPr>
        <w:t>Lincoln School</w:t>
      </w:r>
      <w:r w:rsidR="009304FB">
        <w:rPr>
          <w:rFonts w:ascii="Arial" w:hAnsi="Arial" w:cs="Arial"/>
        </w:rPr>
        <w:t xml:space="preserve"> </w:t>
      </w:r>
      <w:r w:rsidR="00F4356F">
        <w:rPr>
          <w:rFonts w:ascii="Arial" w:hAnsi="Arial" w:cs="Arial"/>
        </w:rPr>
        <w:t xml:space="preserve">7 </w:t>
      </w:r>
      <w:r w:rsidR="00CB2E5E">
        <w:rPr>
          <w:rFonts w:ascii="Arial" w:hAnsi="Arial" w:cs="Arial"/>
        </w:rPr>
        <w:t>p.m.</w:t>
      </w:r>
    </w:p>
    <w:p w14:paraId="3D56BF97" w14:textId="77777777" w:rsidR="008C2DF8" w:rsidRDefault="008C2DF8" w:rsidP="008C2DF8">
      <w:pPr>
        <w:pStyle w:val="Level3"/>
        <w:numPr>
          <w:ilvl w:val="0"/>
          <w:numId w:val="0"/>
        </w:numPr>
        <w:tabs>
          <w:tab w:val="left" w:pos="-1440"/>
        </w:tabs>
        <w:spacing w:line="233" w:lineRule="auto"/>
        <w:ind w:left="1440" w:right="270"/>
        <w:rPr>
          <w:rFonts w:ascii="Arial" w:hAnsi="Arial" w:cs="Arial"/>
        </w:rPr>
      </w:pPr>
    </w:p>
    <w:p w14:paraId="4400CEDC" w14:textId="77777777" w:rsidR="00594726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Reports and Discussion/Action Items</w:t>
      </w:r>
    </w:p>
    <w:p w14:paraId="6E0CA0F1" w14:textId="77777777" w:rsidR="008843E9" w:rsidRPr="006E55AA" w:rsidRDefault="008843E9" w:rsidP="008843E9">
      <w:pPr>
        <w:pStyle w:val="Level2"/>
        <w:numPr>
          <w:ilvl w:val="1"/>
          <w:numId w:val="2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Administrator</w:t>
      </w:r>
      <w:r w:rsidRPr="006E55AA">
        <w:rPr>
          <w:rFonts w:ascii="Arial" w:hAnsi="Arial" w:cs="Arial"/>
        </w:rPr>
        <w:t>s</w:t>
      </w:r>
      <w:r>
        <w:rPr>
          <w:rFonts w:ascii="Arial" w:hAnsi="Arial" w:cs="Arial"/>
        </w:rPr>
        <w:t>’</w:t>
      </w:r>
      <w:r w:rsidRPr="006E55AA">
        <w:rPr>
          <w:rFonts w:ascii="Arial" w:hAnsi="Arial" w:cs="Arial"/>
        </w:rPr>
        <w:t xml:space="preserve"> Report</w:t>
      </w:r>
    </w:p>
    <w:p w14:paraId="75872147" w14:textId="77777777" w:rsidR="00073820" w:rsidRDefault="00073820" w:rsidP="00073820">
      <w:pPr>
        <w:pStyle w:val="Level3"/>
        <w:numPr>
          <w:ilvl w:val="2"/>
          <w:numId w:val="47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>Principals</w:t>
      </w:r>
    </w:p>
    <w:p w14:paraId="5C149801" w14:textId="77777777" w:rsidR="00073820" w:rsidRPr="008F16ED" w:rsidRDefault="00073820" w:rsidP="00073820">
      <w:pPr>
        <w:pStyle w:val="Level3"/>
        <w:numPr>
          <w:ilvl w:val="2"/>
          <w:numId w:val="47"/>
        </w:numPr>
        <w:ind w:right="270"/>
      </w:pPr>
      <w:r w:rsidRPr="005745A5">
        <w:rPr>
          <w:rFonts w:ascii="Arial" w:hAnsi="Arial" w:cs="Arial"/>
          <w:color w:val="000000"/>
        </w:rPr>
        <w:t>Building &amp; Grounds</w:t>
      </w:r>
    </w:p>
    <w:p w14:paraId="1D1837E8" w14:textId="77777777" w:rsidR="00073820" w:rsidRPr="008F16ED" w:rsidRDefault="00073820" w:rsidP="00073820">
      <w:pPr>
        <w:ind w:left="720" w:right="270" w:firstLine="720"/>
      </w:pPr>
      <w:r w:rsidRPr="008F16ED">
        <w:rPr>
          <w:rFonts w:ascii="Arial" w:hAnsi="Arial" w:cs="Arial"/>
          <w:color w:val="000000"/>
        </w:rPr>
        <w:t>III.</w:t>
      </w:r>
      <w:r w:rsidRPr="008F16ED">
        <w:rPr>
          <w:rFonts w:ascii="Arial" w:hAnsi="Arial" w:cs="Arial"/>
          <w:color w:val="000000"/>
        </w:rPr>
        <w:tab/>
        <w:t>Technology</w:t>
      </w:r>
    </w:p>
    <w:p w14:paraId="05B3BFAE" w14:textId="67B67E0E" w:rsidR="00902795" w:rsidRDefault="00073820" w:rsidP="00CE7AFF">
      <w:pPr>
        <w:ind w:left="720" w:right="270" w:firstLine="720"/>
        <w:rPr>
          <w:rFonts w:ascii="Arial" w:hAnsi="Arial" w:cs="Arial"/>
          <w:color w:val="000000"/>
        </w:rPr>
      </w:pPr>
      <w:r w:rsidRPr="008F16ED">
        <w:rPr>
          <w:rFonts w:ascii="Arial" w:hAnsi="Arial" w:cs="Arial"/>
          <w:color w:val="000000"/>
        </w:rPr>
        <w:t>IV.</w:t>
      </w:r>
      <w:r w:rsidRPr="008F16ED">
        <w:rPr>
          <w:rFonts w:ascii="Arial" w:hAnsi="Arial" w:cs="Arial"/>
          <w:color w:val="000000"/>
        </w:rPr>
        <w:tab/>
        <w:t>Athletic </w:t>
      </w:r>
    </w:p>
    <w:p w14:paraId="5F0EBDDE" w14:textId="77777777" w:rsidR="00CE7AFF" w:rsidRPr="00CE7AFF" w:rsidRDefault="00CE7AFF" w:rsidP="00CE7AFF">
      <w:pPr>
        <w:ind w:left="720" w:right="270" w:firstLine="720"/>
      </w:pPr>
    </w:p>
    <w:p w14:paraId="5BCD2185" w14:textId="77777777" w:rsidR="00431D2C" w:rsidRDefault="00273CFA" w:rsidP="00273CFA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720" w:right="270"/>
        <w:rPr>
          <w:rFonts w:ascii="Arial" w:hAnsi="Arial" w:cs="Arial"/>
        </w:rPr>
      </w:pPr>
      <w:r w:rsidRPr="006E55AA">
        <w:rPr>
          <w:rFonts w:ascii="Arial" w:hAnsi="Arial" w:cs="Arial"/>
        </w:rPr>
        <w:t>b.</w:t>
      </w:r>
      <w:r w:rsidRPr="006E55AA"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Board Committee Reports</w:t>
      </w:r>
    </w:p>
    <w:p w14:paraId="678BC4B4" w14:textId="5396E53C" w:rsidR="00632811" w:rsidRDefault="00632811" w:rsidP="00273CFA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720" w:right="270"/>
        <w:rPr>
          <w:rFonts w:ascii="Arial" w:hAnsi="Arial" w:cs="Arial"/>
        </w:rPr>
      </w:pPr>
      <w:r>
        <w:rPr>
          <w:rFonts w:ascii="Arial" w:hAnsi="Arial" w:cs="Arial"/>
        </w:rPr>
        <w:tab/>
        <w:t>I.</w:t>
      </w:r>
      <w:r>
        <w:rPr>
          <w:rFonts w:ascii="Arial" w:hAnsi="Arial" w:cs="Arial"/>
        </w:rPr>
        <w:tab/>
        <w:t>Building Committee</w:t>
      </w:r>
    </w:p>
    <w:p w14:paraId="5EE504BD" w14:textId="77777777" w:rsidR="00CE7AFF" w:rsidRDefault="00CE7AFF" w:rsidP="00273CFA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720" w:right="270"/>
        <w:rPr>
          <w:rFonts w:ascii="Arial" w:hAnsi="Arial" w:cs="Arial"/>
        </w:rPr>
      </w:pPr>
    </w:p>
    <w:p w14:paraId="780621FA" w14:textId="77777777" w:rsidR="00594726" w:rsidRDefault="00560E27" w:rsidP="00560E27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360" w:right="270"/>
        <w:rPr>
          <w:rFonts w:ascii="Arial" w:hAnsi="Arial" w:cs="Arial"/>
        </w:rPr>
      </w:pPr>
      <w:r w:rsidRPr="006E55AA">
        <w:rPr>
          <w:rFonts w:ascii="Arial" w:hAnsi="Arial" w:cs="Arial"/>
        </w:rPr>
        <w:tab/>
        <w:t>c.</w:t>
      </w:r>
      <w:r w:rsidRPr="006E55AA">
        <w:rPr>
          <w:rFonts w:ascii="Arial" w:hAnsi="Arial" w:cs="Arial"/>
        </w:rPr>
        <w:tab/>
      </w:r>
      <w:r w:rsidR="00594726" w:rsidRPr="006E55AA">
        <w:rPr>
          <w:rFonts w:ascii="Arial" w:hAnsi="Arial" w:cs="Arial"/>
        </w:rPr>
        <w:t>Other</w:t>
      </w:r>
    </w:p>
    <w:p w14:paraId="047218C5" w14:textId="77777777" w:rsidR="00E86036" w:rsidRDefault="002D519F" w:rsidP="00E86036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33D2">
        <w:rPr>
          <w:rFonts w:ascii="Arial" w:hAnsi="Arial" w:cs="Arial"/>
        </w:rPr>
        <w:t>I.</w:t>
      </w:r>
      <w:r w:rsidR="00756E77">
        <w:rPr>
          <w:rFonts w:ascii="Arial" w:hAnsi="Arial" w:cs="Arial"/>
        </w:rPr>
        <w:tab/>
      </w:r>
      <w:r w:rsidR="00902795">
        <w:rPr>
          <w:rFonts w:ascii="Arial" w:hAnsi="Arial" w:cs="Arial"/>
        </w:rPr>
        <w:t>Discuss/A</w:t>
      </w:r>
      <w:r w:rsidR="00E86036">
        <w:rPr>
          <w:rFonts w:ascii="Arial" w:hAnsi="Arial" w:cs="Arial"/>
        </w:rPr>
        <w:t>uthorize the Superintendent to Approve Bid Documents for Mechanical</w:t>
      </w:r>
    </w:p>
    <w:p w14:paraId="6A65396A" w14:textId="1D0C85B4" w:rsidR="00E86036" w:rsidRPr="00E86036" w:rsidRDefault="00E86036" w:rsidP="00E86036">
      <w:pPr>
        <w:widowControl/>
        <w:autoSpaceDE/>
        <w:autoSpaceDN/>
        <w:adjustRightInd/>
        <w:ind w:left="1440" w:firstLine="720"/>
      </w:pPr>
      <w:r>
        <w:rPr>
          <w:rFonts w:ascii="Arial" w:hAnsi="Arial" w:cs="Arial"/>
        </w:rPr>
        <w:t>Units at Evansville Attendance Center and Sparta High School</w:t>
      </w:r>
    </w:p>
    <w:p w14:paraId="2958298B" w14:textId="77777777" w:rsidR="00CE7AFF" w:rsidRDefault="00CE7AFF" w:rsidP="00902795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080" w:right="270" w:hanging="360"/>
        <w:rPr>
          <w:rFonts w:ascii="Arial" w:hAnsi="Arial" w:cs="Arial"/>
        </w:rPr>
      </w:pPr>
    </w:p>
    <w:p w14:paraId="07ED520B" w14:textId="3556A39B" w:rsidR="00CE7AFF" w:rsidRDefault="002903D9" w:rsidP="00CE7AFF">
      <w:pPr>
        <w:pStyle w:val="Level2"/>
        <w:numPr>
          <w:ilvl w:val="0"/>
          <w:numId w:val="21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ab/>
      </w:r>
      <w:r w:rsidR="00E92D29">
        <w:rPr>
          <w:rFonts w:ascii="Arial" w:hAnsi="Arial" w:cs="Arial"/>
        </w:rPr>
        <w:t xml:space="preserve">Proposed </w:t>
      </w:r>
      <w:r w:rsidR="00682CB8">
        <w:rPr>
          <w:rFonts w:ascii="Arial" w:hAnsi="Arial" w:cs="Arial"/>
        </w:rPr>
        <w:t>Policies</w:t>
      </w:r>
    </w:p>
    <w:p w14:paraId="57CF441A" w14:textId="77777777" w:rsidR="00CE7AFF" w:rsidRDefault="00CE7AFF" w:rsidP="00CE7AFF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080" w:right="270"/>
        <w:rPr>
          <w:rFonts w:ascii="Arial" w:hAnsi="Arial" w:cs="Arial"/>
        </w:rPr>
      </w:pPr>
    </w:p>
    <w:p w14:paraId="37013003" w14:textId="4C856A95" w:rsidR="00656642" w:rsidRPr="00CE7AFF" w:rsidRDefault="00CE7AFF" w:rsidP="00CE7AFF">
      <w:pPr>
        <w:pStyle w:val="Level2"/>
        <w:numPr>
          <w:ilvl w:val="0"/>
          <w:numId w:val="21"/>
        </w:numPr>
        <w:tabs>
          <w:tab w:val="left" w:pos="-1440"/>
        </w:tabs>
        <w:spacing w:line="233" w:lineRule="auto"/>
        <w:ind w:right="2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594726" w:rsidRPr="00CE7AFF">
        <w:rPr>
          <w:rFonts w:ascii="Arial" w:hAnsi="Arial" w:cs="Arial"/>
        </w:rPr>
        <w:t>Late Items</w:t>
      </w:r>
    </w:p>
    <w:p w14:paraId="439BB37D" w14:textId="77777777" w:rsidR="008C2DF8" w:rsidRPr="00281194" w:rsidRDefault="008C2DF8" w:rsidP="008C2DF8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080" w:right="270"/>
        <w:rPr>
          <w:rFonts w:ascii="Arial" w:hAnsi="Arial" w:cs="Arial"/>
        </w:rPr>
      </w:pPr>
    </w:p>
    <w:p w14:paraId="4741986D" w14:textId="77777777" w:rsidR="00830131" w:rsidRDefault="00594726" w:rsidP="008C2DF8">
      <w:pPr>
        <w:numPr>
          <w:ilvl w:val="0"/>
          <w:numId w:val="1"/>
        </w:numPr>
        <w:spacing w:line="233" w:lineRule="auto"/>
        <w:ind w:right="270"/>
        <w:rPr>
          <w:rFonts w:ascii="Arial" w:hAnsi="Arial" w:cs="Arial"/>
        </w:rPr>
      </w:pPr>
      <w:r w:rsidRPr="003A6245">
        <w:rPr>
          <w:rFonts w:ascii="Arial" w:hAnsi="Arial" w:cs="Arial"/>
        </w:rPr>
        <w:t xml:space="preserve">Closed Session </w:t>
      </w:r>
      <w:bookmarkStart w:id="0" w:name="_Hlk534283416"/>
      <w:r w:rsidR="00BE06F4">
        <w:rPr>
          <w:rFonts w:ascii="Arial" w:hAnsi="Arial" w:cs="Arial"/>
        </w:rPr>
        <w:t>(5 ILCS 120/2)(</w:t>
      </w:r>
      <w:r w:rsidR="00636FF2">
        <w:rPr>
          <w:rFonts w:ascii="Arial" w:hAnsi="Arial" w:cs="Arial"/>
        </w:rPr>
        <w:t>c</w:t>
      </w:r>
      <w:r w:rsidR="00BE06F4">
        <w:rPr>
          <w:rFonts w:ascii="Arial" w:hAnsi="Arial" w:cs="Arial"/>
        </w:rPr>
        <w:t>)(1)</w:t>
      </w:r>
      <w:bookmarkEnd w:id="0"/>
    </w:p>
    <w:p w14:paraId="3A817B85" w14:textId="77777777" w:rsidR="008C2DF8" w:rsidRPr="008C2DF8" w:rsidRDefault="008C2DF8" w:rsidP="008C2DF8">
      <w:pPr>
        <w:spacing w:line="233" w:lineRule="auto"/>
        <w:ind w:right="270"/>
        <w:rPr>
          <w:rFonts w:ascii="Arial" w:hAnsi="Arial" w:cs="Arial"/>
        </w:rPr>
      </w:pPr>
    </w:p>
    <w:p w14:paraId="146C62B4" w14:textId="77777777" w:rsidR="00594726" w:rsidRPr="001522D7" w:rsidRDefault="00594726" w:rsidP="009D743F">
      <w:pPr>
        <w:numPr>
          <w:ilvl w:val="0"/>
          <w:numId w:val="1"/>
        </w:numPr>
        <w:spacing w:line="233" w:lineRule="auto"/>
        <w:ind w:right="270"/>
      </w:pPr>
      <w:r w:rsidRPr="006E55AA">
        <w:rPr>
          <w:rFonts w:ascii="Arial" w:hAnsi="Arial" w:cs="Arial"/>
        </w:rPr>
        <w:t>Action on closed session matters</w:t>
      </w:r>
    </w:p>
    <w:p w14:paraId="1D134E83" w14:textId="77777777" w:rsidR="00594726" w:rsidRPr="007C1974" w:rsidRDefault="00594726">
      <w:pPr>
        <w:pStyle w:val="Level2"/>
        <w:numPr>
          <w:ilvl w:val="1"/>
          <w:numId w:val="5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 xml:space="preserve">Closed Session Minutes  </w:t>
      </w:r>
    </w:p>
    <w:p w14:paraId="08B7B722" w14:textId="77777777" w:rsidR="001465E8" w:rsidRPr="008C2DF8" w:rsidRDefault="00594726" w:rsidP="008C2DF8">
      <w:pPr>
        <w:pStyle w:val="Level2"/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</w:rPr>
      </w:pPr>
      <w:r w:rsidRPr="006E55AA">
        <w:rPr>
          <w:rFonts w:ascii="Arial" w:hAnsi="Arial" w:cs="Arial"/>
        </w:rPr>
        <w:t>Employment of Personnel</w:t>
      </w:r>
    </w:p>
    <w:p w14:paraId="0AF94808" w14:textId="77777777" w:rsidR="004123CD" w:rsidRDefault="00F57051" w:rsidP="00F57051">
      <w:pPr>
        <w:tabs>
          <w:tab w:val="left" w:pos="-1440"/>
        </w:tabs>
        <w:spacing w:line="233" w:lineRule="auto"/>
        <w:ind w:left="1440" w:hanging="720"/>
        <w:rPr>
          <w:rFonts w:ascii="Arial" w:hAnsi="Arial" w:cs="Arial"/>
        </w:rPr>
      </w:pPr>
      <w:r w:rsidRPr="00F57051"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23722A">
        <w:rPr>
          <w:rFonts w:ascii="Arial" w:hAnsi="Arial" w:cs="Arial"/>
        </w:rPr>
        <w:t>Other</w:t>
      </w:r>
      <w:r w:rsidR="000F5E96">
        <w:rPr>
          <w:rFonts w:ascii="Arial" w:hAnsi="Arial" w:cs="Arial"/>
        </w:rPr>
        <w:t xml:space="preserve"> </w:t>
      </w:r>
    </w:p>
    <w:p w14:paraId="184D029F" w14:textId="77777777" w:rsidR="008C2DF8" w:rsidRDefault="008C2DF8">
      <w:pPr>
        <w:tabs>
          <w:tab w:val="left" w:pos="-1440"/>
        </w:tabs>
        <w:spacing w:line="233" w:lineRule="auto"/>
        <w:ind w:left="720" w:hanging="720"/>
        <w:rPr>
          <w:rFonts w:ascii="Arial" w:hAnsi="Arial" w:cs="Arial"/>
        </w:rPr>
      </w:pPr>
    </w:p>
    <w:p w14:paraId="5D6A4B93" w14:textId="77777777" w:rsidR="00594726" w:rsidRPr="006E55AA" w:rsidRDefault="003A6245">
      <w:pPr>
        <w:tabs>
          <w:tab w:val="left" w:pos="-1440"/>
        </w:tabs>
        <w:spacing w:line="233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94726" w:rsidRPr="006E55AA">
        <w:rPr>
          <w:rFonts w:ascii="Arial" w:hAnsi="Arial" w:cs="Arial"/>
        </w:rPr>
        <w:t>.</w:t>
      </w:r>
      <w:r w:rsidR="00594726" w:rsidRPr="006E55AA">
        <w:rPr>
          <w:rFonts w:ascii="Arial" w:hAnsi="Arial" w:cs="Arial"/>
        </w:rPr>
        <w:tab/>
        <w:t>Adjournment</w:t>
      </w:r>
    </w:p>
    <w:sectPr w:rsidR="00594726" w:rsidRPr="006E55AA" w:rsidSect="009304FB">
      <w:type w:val="continuous"/>
      <w:pgSz w:w="12240" w:h="15840"/>
      <w:pgMar w:top="1008" w:right="576" w:bottom="1008" w:left="864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600DBEE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pStyle w:val="Level3"/>
      <w:lvlText w:val="%3."/>
      <w:lvlJc w:val="left"/>
    </w:lvl>
    <w:lvl w:ilvl="3">
      <w:start w:val="1"/>
      <w:numFmt w:val="lowerLetter"/>
      <w:pStyle w:val="Level4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pStyle w:val="Level1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C70B0F"/>
    <w:multiLevelType w:val="hybridMultilevel"/>
    <w:tmpl w:val="D152B646"/>
    <w:lvl w:ilvl="0" w:tplc="CDBE891C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84480A8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Arial" w:hint="default"/>
      </w:rPr>
    </w:lvl>
    <w:lvl w:ilvl="2" w:tplc="0AF6F29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141590C"/>
    <w:multiLevelType w:val="hybridMultilevel"/>
    <w:tmpl w:val="D08628E2"/>
    <w:lvl w:ilvl="0" w:tplc="D5E681E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44C04A2"/>
    <w:multiLevelType w:val="hybridMultilevel"/>
    <w:tmpl w:val="08A4FDC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D56E0A"/>
    <w:multiLevelType w:val="hybridMultilevel"/>
    <w:tmpl w:val="B8B2F4D0"/>
    <w:lvl w:ilvl="0" w:tplc="5806676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BE984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354E540A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 w:tplc="762ACD96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92D2E9C"/>
    <w:multiLevelType w:val="hybridMultilevel"/>
    <w:tmpl w:val="15B42246"/>
    <w:lvl w:ilvl="0" w:tplc="3FEE17E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0C5F41B0"/>
    <w:multiLevelType w:val="hybridMultilevel"/>
    <w:tmpl w:val="7A128C56"/>
    <w:lvl w:ilvl="0" w:tplc="415A833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11F0607"/>
    <w:multiLevelType w:val="multilevel"/>
    <w:tmpl w:val="022EFE7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975EC9"/>
    <w:multiLevelType w:val="hybridMultilevel"/>
    <w:tmpl w:val="2D627A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13D5B22"/>
    <w:multiLevelType w:val="hybridMultilevel"/>
    <w:tmpl w:val="E5B4F072"/>
    <w:lvl w:ilvl="0" w:tplc="1AC2E25E">
      <w:start w:val="200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17A094D"/>
    <w:multiLevelType w:val="hybridMultilevel"/>
    <w:tmpl w:val="E7CACDCA"/>
    <w:lvl w:ilvl="0" w:tplc="672A0F8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2BB24A5"/>
    <w:multiLevelType w:val="hybridMultilevel"/>
    <w:tmpl w:val="B882F03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965E48"/>
    <w:multiLevelType w:val="hybridMultilevel"/>
    <w:tmpl w:val="82D8FFDC"/>
    <w:lvl w:ilvl="0" w:tplc="B910499E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80454EB"/>
    <w:multiLevelType w:val="hybridMultilevel"/>
    <w:tmpl w:val="E1AADC3A"/>
    <w:lvl w:ilvl="0" w:tplc="9028C0D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93A5F0D"/>
    <w:multiLevelType w:val="hybridMultilevel"/>
    <w:tmpl w:val="8BCCB2C8"/>
    <w:lvl w:ilvl="0" w:tplc="961062B0">
      <w:start w:val="1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A832B58"/>
    <w:multiLevelType w:val="hybridMultilevel"/>
    <w:tmpl w:val="F04EA26E"/>
    <w:lvl w:ilvl="0" w:tplc="6A4680D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2B255A39"/>
    <w:multiLevelType w:val="hybridMultilevel"/>
    <w:tmpl w:val="6D2EEFF6"/>
    <w:lvl w:ilvl="0" w:tplc="0D12BA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02B159A"/>
    <w:multiLevelType w:val="hybridMultilevel"/>
    <w:tmpl w:val="A40AB180"/>
    <w:lvl w:ilvl="0" w:tplc="29748BD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DA51C9A"/>
    <w:multiLevelType w:val="hybridMultilevel"/>
    <w:tmpl w:val="3CFAC826"/>
    <w:lvl w:ilvl="0" w:tplc="BDD05C0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E6320AA"/>
    <w:multiLevelType w:val="hybridMultilevel"/>
    <w:tmpl w:val="231E9D7A"/>
    <w:lvl w:ilvl="0" w:tplc="C6DA0C4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438A471C"/>
    <w:multiLevelType w:val="hybridMultilevel"/>
    <w:tmpl w:val="5D18C562"/>
    <w:lvl w:ilvl="0" w:tplc="9176D7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3961617"/>
    <w:multiLevelType w:val="hybridMultilevel"/>
    <w:tmpl w:val="BE741152"/>
    <w:lvl w:ilvl="0" w:tplc="4B94EE2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795509D"/>
    <w:multiLevelType w:val="hybridMultilevel"/>
    <w:tmpl w:val="F0987BA6"/>
    <w:lvl w:ilvl="0" w:tplc="60F4D5F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3F354E7"/>
    <w:multiLevelType w:val="hybridMultilevel"/>
    <w:tmpl w:val="AB766140"/>
    <w:lvl w:ilvl="0" w:tplc="335CA0C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5240B22"/>
    <w:multiLevelType w:val="hybridMultilevel"/>
    <w:tmpl w:val="B694D8F4"/>
    <w:lvl w:ilvl="0" w:tplc="AB8C9482">
      <w:start w:val="5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B3F3D85"/>
    <w:multiLevelType w:val="hybridMultilevel"/>
    <w:tmpl w:val="87541388"/>
    <w:lvl w:ilvl="0" w:tplc="715C59C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936604"/>
    <w:multiLevelType w:val="hybridMultilevel"/>
    <w:tmpl w:val="218C39AA"/>
    <w:lvl w:ilvl="0" w:tplc="31CCD3C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11B25B9"/>
    <w:multiLevelType w:val="hybridMultilevel"/>
    <w:tmpl w:val="1994CC14"/>
    <w:lvl w:ilvl="0" w:tplc="A7260E3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61937F27"/>
    <w:multiLevelType w:val="hybridMultilevel"/>
    <w:tmpl w:val="71BE26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4251EC1"/>
    <w:multiLevelType w:val="hybridMultilevel"/>
    <w:tmpl w:val="1990088E"/>
    <w:lvl w:ilvl="0" w:tplc="F808D48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75F6893"/>
    <w:multiLevelType w:val="hybridMultilevel"/>
    <w:tmpl w:val="36C480E6"/>
    <w:lvl w:ilvl="0" w:tplc="8752E178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AB55FE8"/>
    <w:multiLevelType w:val="hybridMultilevel"/>
    <w:tmpl w:val="1DAEEA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ADA00CB"/>
    <w:multiLevelType w:val="hybridMultilevel"/>
    <w:tmpl w:val="38D2250C"/>
    <w:lvl w:ilvl="0" w:tplc="F3B62210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B1834AC"/>
    <w:multiLevelType w:val="hybridMultilevel"/>
    <w:tmpl w:val="7E2CEB3A"/>
    <w:lvl w:ilvl="0" w:tplc="4210DC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6B8A4871"/>
    <w:multiLevelType w:val="hybridMultilevel"/>
    <w:tmpl w:val="67662D2E"/>
    <w:lvl w:ilvl="0" w:tplc="0DB6565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ED939D9"/>
    <w:multiLevelType w:val="hybridMultilevel"/>
    <w:tmpl w:val="FFCCFED2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7D1F0B"/>
    <w:multiLevelType w:val="hybridMultilevel"/>
    <w:tmpl w:val="A31C1A24"/>
    <w:lvl w:ilvl="0" w:tplc="0A4426CC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91D28FE"/>
    <w:multiLevelType w:val="multilevel"/>
    <w:tmpl w:val="895C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F426C7"/>
    <w:multiLevelType w:val="hybridMultilevel"/>
    <w:tmpl w:val="A8BCB67C"/>
    <w:lvl w:ilvl="0" w:tplc="FE780EB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7EEF5BC5"/>
    <w:multiLevelType w:val="hybridMultilevel"/>
    <w:tmpl w:val="A20E8D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Letter"/>
        <w:pStyle w:val="Level3"/>
        <w:lvlText w:val="%3."/>
        <w:lvlJc w:val="left"/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lowerLetter"/>
        <w:pStyle w:val="Level4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7">
    <w:abstractNumId w:val="2"/>
    <w:lvlOverride w:ilvl="0">
      <w:startOverride w:val="1"/>
      <w:lvl w:ilvl="0">
        <w:start w:val="1"/>
        <w:numFmt w:val="upperRoman"/>
        <w:pStyle w:val="Level1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II"/>
        <w:lvlJc w:val="left"/>
      </w:lvl>
    </w:lvlOverride>
    <w:lvlOverride w:ilvl="3">
      <w:startOverride w:val="1"/>
      <w:lvl w:ilvl="3">
        <w:start w:val="1"/>
        <w:numFmt w:val="upperRoman"/>
        <w:lvlText w:val="I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8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>
    <w:abstractNumId w:val="26"/>
  </w:num>
  <w:num w:numId="10">
    <w:abstractNumId w:val="9"/>
  </w:num>
  <w:num w:numId="11">
    <w:abstractNumId w:val="14"/>
  </w:num>
  <w:num w:numId="12">
    <w:abstractNumId w:val="23"/>
  </w:num>
  <w:num w:numId="13">
    <w:abstractNumId w:val="24"/>
  </w:num>
  <w:num w:numId="14">
    <w:abstractNumId w:val="16"/>
  </w:num>
  <w:num w:numId="15">
    <w:abstractNumId w:val="34"/>
  </w:num>
  <w:num w:numId="16">
    <w:abstractNumId w:val="5"/>
  </w:num>
  <w:num w:numId="17">
    <w:abstractNumId w:val="11"/>
  </w:num>
  <w:num w:numId="18">
    <w:abstractNumId w:val="15"/>
  </w:num>
  <w:num w:numId="19">
    <w:abstractNumId w:val="39"/>
  </w:num>
  <w:num w:numId="20">
    <w:abstractNumId w:val="7"/>
  </w:num>
  <w:num w:numId="21">
    <w:abstractNumId w:val="8"/>
  </w:num>
  <w:num w:numId="22">
    <w:abstractNumId w:val="6"/>
  </w:num>
  <w:num w:numId="23">
    <w:abstractNumId w:val="40"/>
  </w:num>
  <w:num w:numId="24">
    <w:abstractNumId w:val="33"/>
  </w:num>
  <w:num w:numId="25">
    <w:abstractNumId w:val="38"/>
  </w:num>
  <w:num w:numId="26">
    <w:abstractNumId w:val="21"/>
  </w:num>
  <w:num w:numId="27">
    <w:abstractNumId w:val="13"/>
  </w:num>
  <w:num w:numId="28">
    <w:abstractNumId w:val="20"/>
  </w:num>
  <w:num w:numId="29">
    <w:abstractNumId w:val="18"/>
  </w:num>
  <w:num w:numId="30">
    <w:abstractNumId w:val="3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31">
    <w:abstractNumId w:val="25"/>
  </w:num>
  <w:num w:numId="32">
    <w:abstractNumId w:val="42"/>
  </w:num>
  <w:num w:numId="33">
    <w:abstractNumId w:val="27"/>
  </w:num>
  <w:num w:numId="34">
    <w:abstractNumId w:val="10"/>
  </w:num>
  <w:num w:numId="35">
    <w:abstractNumId w:val="17"/>
  </w:num>
  <w:num w:numId="36">
    <w:abstractNumId w:val="19"/>
  </w:num>
  <w:num w:numId="37">
    <w:abstractNumId w:val="29"/>
  </w:num>
  <w:num w:numId="38">
    <w:abstractNumId w:val="28"/>
  </w:num>
  <w:num w:numId="39">
    <w:abstractNumId w:val="32"/>
  </w:num>
  <w:num w:numId="40">
    <w:abstractNumId w:val="30"/>
  </w:num>
  <w:num w:numId="41">
    <w:abstractNumId w:val="31"/>
  </w:num>
  <w:num w:numId="42">
    <w:abstractNumId w:val="0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upperRoman"/>
        <w:pStyle w:val="Level3"/>
        <w:lvlText w:val="%3."/>
        <w:lvlJc w:val="left"/>
        <w:rPr>
          <w:b w:val="0"/>
        </w:rPr>
      </w:lvl>
    </w:lvlOverride>
    <w:lvlOverride w:ilvl="3">
      <w:lvl w:ilvl="3">
        <w:start w:val="1"/>
        <w:numFmt w:val="lowerLetter"/>
        <w:pStyle w:val="Level4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3">
    <w:abstractNumId w:val="37"/>
  </w:num>
  <w:num w:numId="44">
    <w:abstractNumId w:val="22"/>
  </w:num>
  <w:num w:numId="45">
    <w:abstractNumId w:val="36"/>
  </w:num>
  <w:num w:numId="46">
    <w:abstractNumId w:val="43"/>
  </w:num>
  <w:num w:numId="47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  <w:rPr>
          <w:rFonts w:ascii="Arial" w:hAnsi="Arial" w:cs="Arial" w:hint="default"/>
          <w:b w:val="0"/>
          <w:bCs/>
        </w:rPr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8">
    <w:abstractNumId w:val="41"/>
  </w:num>
  <w:num w:numId="49">
    <w:abstractNumId w:val="35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726"/>
    <w:rsid w:val="00005DC2"/>
    <w:rsid w:val="00015469"/>
    <w:rsid w:val="0002487B"/>
    <w:rsid w:val="00041171"/>
    <w:rsid w:val="00043299"/>
    <w:rsid w:val="00053B66"/>
    <w:rsid w:val="00054CD0"/>
    <w:rsid w:val="00057058"/>
    <w:rsid w:val="00072E78"/>
    <w:rsid w:val="00073820"/>
    <w:rsid w:val="000743BB"/>
    <w:rsid w:val="000757C3"/>
    <w:rsid w:val="0007602F"/>
    <w:rsid w:val="0007725E"/>
    <w:rsid w:val="000854E0"/>
    <w:rsid w:val="00085AD9"/>
    <w:rsid w:val="00085BEC"/>
    <w:rsid w:val="00087711"/>
    <w:rsid w:val="00087EE6"/>
    <w:rsid w:val="000A01D3"/>
    <w:rsid w:val="000A0C34"/>
    <w:rsid w:val="000A0F80"/>
    <w:rsid w:val="000B0824"/>
    <w:rsid w:val="000B38C1"/>
    <w:rsid w:val="000B5D60"/>
    <w:rsid w:val="000B6A76"/>
    <w:rsid w:val="000C16A9"/>
    <w:rsid w:val="000C1948"/>
    <w:rsid w:val="000C430D"/>
    <w:rsid w:val="000C7FC8"/>
    <w:rsid w:val="000D507F"/>
    <w:rsid w:val="000D68A4"/>
    <w:rsid w:val="000D6C40"/>
    <w:rsid w:val="000E0FFF"/>
    <w:rsid w:val="000E152A"/>
    <w:rsid w:val="000E2D30"/>
    <w:rsid w:val="000E5D06"/>
    <w:rsid w:val="000F3E1B"/>
    <w:rsid w:val="000F5E96"/>
    <w:rsid w:val="000F7D59"/>
    <w:rsid w:val="00102D40"/>
    <w:rsid w:val="00107F06"/>
    <w:rsid w:val="0011799D"/>
    <w:rsid w:val="0012182B"/>
    <w:rsid w:val="0012361C"/>
    <w:rsid w:val="00130918"/>
    <w:rsid w:val="00134459"/>
    <w:rsid w:val="00137188"/>
    <w:rsid w:val="00140CDE"/>
    <w:rsid w:val="001465E8"/>
    <w:rsid w:val="00151F06"/>
    <w:rsid w:val="001522D7"/>
    <w:rsid w:val="0015322C"/>
    <w:rsid w:val="00154383"/>
    <w:rsid w:val="00154BE1"/>
    <w:rsid w:val="001558F0"/>
    <w:rsid w:val="00156324"/>
    <w:rsid w:val="00160F21"/>
    <w:rsid w:val="001619D8"/>
    <w:rsid w:val="00161CB4"/>
    <w:rsid w:val="001704F5"/>
    <w:rsid w:val="0017315F"/>
    <w:rsid w:val="001764F9"/>
    <w:rsid w:val="00176D77"/>
    <w:rsid w:val="00180D3C"/>
    <w:rsid w:val="001833AD"/>
    <w:rsid w:val="00184202"/>
    <w:rsid w:val="00186BE3"/>
    <w:rsid w:val="001879AD"/>
    <w:rsid w:val="001A137B"/>
    <w:rsid w:val="001A42D6"/>
    <w:rsid w:val="001A6551"/>
    <w:rsid w:val="001A6CCC"/>
    <w:rsid w:val="001A6E92"/>
    <w:rsid w:val="001A7383"/>
    <w:rsid w:val="001B3A84"/>
    <w:rsid w:val="001B7AC2"/>
    <w:rsid w:val="001C1D7A"/>
    <w:rsid w:val="001C3D33"/>
    <w:rsid w:val="001C472E"/>
    <w:rsid w:val="001D1C06"/>
    <w:rsid w:val="001D532E"/>
    <w:rsid w:val="001D7E4E"/>
    <w:rsid w:val="001E4F21"/>
    <w:rsid w:val="001E514C"/>
    <w:rsid w:val="001F017D"/>
    <w:rsid w:val="001F1E7B"/>
    <w:rsid w:val="001F4EE5"/>
    <w:rsid w:val="001F6AE2"/>
    <w:rsid w:val="0020428F"/>
    <w:rsid w:val="00204E26"/>
    <w:rsid w:val="00205FDC"/>
    <w:rsid w:val="00210152"/>
    <w:rsid w:val="00212B0F"/>
    <w:rsid w:val="002145D8"/>
    <w:rsid w:val="0021480D"/>
    <w:rsid w:val="00214B8D"/>
    <w:rsid w:val="0021757C"/>
    <w:rsid w:val="00217BBB"/>
    <w:rsid w:val="002246B7"/>
    <w:rsid w:val="00225217"/>
    <w:rsid w:val="002323E8"/>
    <w:rsid w:val="0023394C"/>
    <w:rsid w:val="0023722A"/>
    <w:rsid w:val="0024223E"/>
    <w:rsid w:val="00243147"/>
    <w:rsid w:val="00244CE5"/>
    <w:rsid w:val="00245834"/>
    <w:rsid w:val="0025112F"/>
    <w:rsid w:val="002513A4"/>
    <w:rsid w:val="00254958"/>
    <w:rsid w:val="00257443"/>
    <w:rsid w:val="002714AD"/>
    <w:rsid w:val="00272FB7"/>
    <w:rsid w:val="00273CFA"/>
    <w:rsid w:val="002762FF"/>
    <w:rsid w:val="00277C4C"/>
    <w:rsid w:val="0028084E"/>
    <w:rsid w:val="00280F9A"/>
    <w:rsid w:val="00281194"/>
    <w:rsid w:val="00281D60"/>
    <w:rsid w:val="00282210"/>
    <w:rsid w:val="00285D49"/>
    <w:rsid w:val="00285E56"/>
    <w:rsid w:val="002903D9"/>
    <w:rsid w:val="00297670"/>
    <w:rsid w:val="002A2CE1"/>
    <w:rsid w:val="002A3B17"/>
    <w:rsid w:val="002C2A94"/>
    <w:rsid w:val="002C46CD"/>
    <w:rsid w:val="002C5A1A"/>
    <w:rsid w:val="002C6A3E"/>
    <w:rsid w:val="002C6A58"/>
    <w:rsid w:val="002C6C42"/>
    <w:rsid w:val="002D519F"/>
    <w:rsid w:val="002E50B4"/>
    <w:rsid w:val="002F21FA"/>
    <w:rsid w:val="002F278F"/>
    <w:rsid w:val="002F6D43"/>
    <w:rsid w:val="00300B62"/>
    <w:rsid w:val="00303F61"/>
    <w:rsid w:val="0031119B"/>
    <w:rsid w:val="003166DD"/>
    <w:rsid w:val="0032289F"/>
    <w:rsid w:val="00326BB0"/>
    <w:rsid w:val="00327F04"/>
    <w:rsid w:val="00334D65"/>
    <w:rsid w:val="00337E59"/>
    <w:rsid w:val="003405DA"/>
    <w:rsid w:val="003531DB"/>
    <w:rsid w:val="0035411A"/>
    <w:rsid w:val="00360850"/>
    <w:rsid w:val="003608B7"/>
    <w:rsid w:val="00363033"/>
    <w:rsid w:val="0037238E"/>
    <w:rsid w:val="0037676E"/>
    <w:rsid w:val="00382BE1"/>
    <w:rsid w:val="00387A6F"/>
    <w:rsid w:val="00391097"/>
    <w:rsid w:val="003913DF"/>
    <w:rsid w:val="00393FB2"/>
    <w:rsid w:val="003958B4"/>
    <w:rsid w:val="003A2B3B"/>
    <w:rsid w:val="003A6245"/>
    <w:rsid w:val="003B31C6"/>
    <w:rsid w:val="003B7847"/>
    <w:rsid w:val="003C3C95"/>
    <w:rsid w:val="003C428D"/>
    <w:rsid w:val="003D0B86"/>
    <w:rsid w:val="003D1CEC"/>
    <w:rsid w:val="003D38AB"/>
    <w:rsid w:val="003D3A99"/>
    <w:rsid w:val="003D6CF7"/>
    <w:rsid w:val="003E7C2C"/>
    <w:rsid w:val="003E7DE9"/>
    <w:rsid w:val="003F4427"/>
    <w:rsid w:val="00400187"/>
    <w:rsid w:val="0041233E"/>
    <w:rsid w:val="004123CD"/>
    <w:rsid w:val="004126C7"/>
    <w:rsid w:val="00422EBE"/>
    <w:rsid w:val="00424BCB"/>
    <w:rsid w:val="00425ED4"/>
    <w:rsid w:val="00430F83"/>
    <w:rsid w:val="00431424"/>
    <w:rsid w:val="00431D2C"/>
    <w:rsid w:val="00445F56"/>
    <w:rsid w:val="0045455B"/>
    <w:rsid w:val="00454D40"/>
    <w:rsid w:val="004637B7"/>
    <w:rsid w:val="00465851"/>
    <w:rsid w:val="004752E0"/>
    <w:rsid w:val="00476A55"/>
    <w:rsid w:val="00476D74"/>
    <w:rsid w:val="00487F10"/>
    <w:rsid w:val="0049101C"/>
    <w:rsid w:val="00492CA2"/>
    <w:rsid w:val="0049477C"/>
    <w:rsid w:val="004B3DF8"/>
    <w:rsid w:val="004B616C"/>
    <w:rsid w:val="004B639D"/>
    <w:rsid w:val="004C70D3"/>
    <w:rsid w:val="004D4EA4"/>
    <w:rsid w:val="004D6AFC"/>
    <w:rsid w:val="004E06E3"/>
    <w:rsid w:val="004E350A"/>
    <w:rsid w:val="004E4C8F"/>
    <w:rsid w:val="004E6932"/>
    <w:rsid w:val="004F14E9"/>
    <w:rsid w:val="004F31F2"/>
    <w:rsid w:val="004F3EAC"/>
    <w:rsid w:val="004F416F"/>
    <w:rsid w:val="004F5A90"/>
    <w:rsid w:val="00503F03"/>
    <w:rsid w:val="005058AA"/>
    <w:rsid w:val="00505A19"/>
    <w:rsid w:val="00510407"/>
    <w:rsid w:val="00510FE4"/>
    <w:rsid w:val="0052000C"/>
    <w:rsid w:val="005201EE"/>
    <w:rsid w:val="00522327"/>
    <w:rsid w:val="00525105"/>
    <w:rsid w:val="00530374"/>
    <w:rsid w:val="00535239"/>
    <w:rsid w:val="0054225B"/>
    <w:rsid w:val="005425BD"/>
    <w:rsid w:val="005460C1"/>
    <w:rsid w:val="0054725E"/>
    <w:rsid w:val="005513ED"/>
    <w:rsid w:val="00553839"/>
    <w:rsid w:val="00553B2C"/>
    <w:rsid w:val="00555A14"/>
    <w:rsid w:val="005563DD"/>
    <w:rsid w:val="00557AE7"/>
    <w:rsid w:val="00560E27"/>
    <w:rsid w:val="005711FA"/>
    <w:rsid w:val="00571B9D"/>
    <w:rsid w:val="00580D7F"/>
    <w:rsid w:val="0058179E"/>
    <w:rsid w:val="005849C6"/>
    <w:rsid w:val="00591207"/>
    <w:rsid w:val="005939FA"/>
    <w:rsid w:val="00594726"/>
    <w:rsid w:val="00595794"/>
    <w:rsid w:val="00595880"/>
    <w:rsid w:val="00595F43"/>
    <w:rsid w:val="005A1580"/>
    <w:rsid w:val="005A2438"/>
    <w:rsid w:val="005A432D"/>
    <w:rsid w:val="005A55C2"/>
    <w:rsid w:val="005A62D3"/>
    <w:rsid w:val="005B3F0B"/>
    <w:rsid w:val="005B5113"/>
    <w:rsid w:val="005C33F1"/>
    <w:rsid w:val="005C4C12"/>
    <w:rsid w:val="005C4E60"/>
    <w:rsid w:val="005C55B2"/>
    <w:rsid w:val="005D1FF5"/>
    <w:rsid w:val="005D4A6B"/>
    <w:rsid w:val="005D512F"/>
    <w:rsid w:val="005D761E"/>
    <w:rsid w:val="005E1F1C"/>
    <w:rsid w:val="005E28C0"/>
    <w:rsid w:val="005E2BCC"/>
    <w:rsid w:val="005E5E7D"/>
    <w:rsid w:val="005F09D4"/>
    <w:rsid w:val="005F104D"/>
    <w:rsid w:val="005F3479"/>
    <w:rsid w:val="005F3CAE"/>
    <w:rsid w:val="005F53EE"/>
    <w:rsid w:val="005F7E51"/>
    <w:rsid w:val="006013F9"/>
    <w:rsid w:val="00601993"/>
    <w:rsid w:val="006022D6"/>
    <w:rsid w:val="0060387A"/>
    <w:rsid w:val="00611EDD"/>
    <w:rsid w:val="00616B2D"/>
    <w:rsid w:val="00621364"/>
    <w:rsid w:val="006243B4"/>
    <w:rsid w:val="00627794"/>
    <w:rsid w:val="00632811"/>
    <w:rsid w:val="0063318A"/>
    <w:rsid w:val="006344BA"/>
    <w:rsid w:val="006356CE"/>
    <w:rsid w:val="006359E3"/>
    <w:rsid w:val="006365C1"/>
    <w:rsid w:val="00636FF2"/>
    <w:rsid w:val="006379EE"/>
    <w:rsid w:val="00654313"/>
    <w:rsid w:val="00656642"/>
    <w:rsid w:val="00662254"/>
    <w:rsid w:val="00664AD5"/>
    <w:rsid w:val="00677F1B"/>
    <w:rsid w:val="00682CB8"/>
    <w:rsid w:val="00686996"/>
    <w:rsid w:val="006906FF"/>
    <w:rsid w:val="00690B05"/>
    <w:rsid w:val="006911AB"/>
    <w:rsid w:val="006A3010"/>
    <w:rsid w:val="006B0964"/>
    <w:rsid w:val="006B3108"/>
    <w:rsid w:val="006C5ED4"/>
    <w:rsid w:val="006D4782"/>
    <w:rsid w:val="006E1AE9"/>
    <w:rsid w:val="006E3F29"/>
    <w:rsid w:val="006E55AA"/>
    <w:rsid w:val="006F18EE"/>
    <w:rsid w:val="006F49FF"/>
    <w:rsid w:val="00710750"/>
    <w:rsid w:val="0071713B"/>
    <w:rsid w:val="007202FE"/>
    <w:rsid w:val="00725E6F"/>
    <w:rsid w:val="0073535B"/>
    <w:rsid w:val="00746738"/>
    <w:rsid w:val="00750C4B"/>
    <w:rsid w:val="00752077"/>
    <w:rsid w:val="00752DC6"/>
    <w:rsid w:val="00753467"/>
    <w:rsid w:val="00753B75"/>
    <w:rsid w:val="00756E77"/>
    <w:rsid w:val="00764AA3"/>
    <w:rsid w:val="00765BF8"/>
    <w:rsid w:val="00767C4D"/>
    <w:rsid w:val="00771BED"/>
    <w:rsid w:val="0077730D"/>
    <w:rsid w:val="007809FD"/>
    <w:rsid w:val="007A56C1"/>
    <w:rsid w:val="007B1289"/>
    <w:rsid w:val="007B30A8"/>
    <w:rsid w:val="007B35EB"/>
    <w:rsid w:val="007B38F0"/>
    <w:rsid w:val="007B65FB"/>
    <w:rsid w:val="007C1974"/>
    <w:rsid w:val="007C2752"/>
    <w:rsid w:val="007D2C10"/>
    <w:rsid w:val="007E4A3B"/>
    <w:rsid w:val="007E5A70"/>
    <w:rsid w:val="007F114E"/>
    <w:rsid w:val="007F3134"/>
    <w:rsid w:val="007F78CA"/>
    <w:rsid w:val="007F7D21"/>
    <w:rsid w:val="008020A6"/>
    <w:rsid w:val="00805659"/>
    <w:rsid w:val="00806107"/>
    <w:rsid w:val="0081361E"/>
    <w:rsid w:val="00813C59"/>
    <w:rsid w:val="00815537"/>
    <w:rsid w:val="00816287"/>
    <w:rsid w:val="0081726E"/>
    <w:rsid w:val="00817D71"/>
    <w:rsid w:val="00820486"/>
    <w:rsid w:val="0082144F"/>
    <w:rsid w:val="00825415"/>
    <w:rsid w:val="00830131"/>
    <w:rsid w:val="008364C8"/>
    <w:rsid w:val="008414A9"/>
    <w:rsid w:val="008432CA"/>
    <w:rsid w:val="00843605"/>
    <w:rsid w:val="008437A9"/>
    <w:rsid w:val="00847C87"/>
    <w:rsid w:val="00860E9E"/>
    <w:rsid w:val="008643F2"/>
    <w:rsid w:val="0086546C"/>
    <w:rsid w:val="00865D27"/>
    <w:rsid w:val="008662E4"/>
    <w:rsid w:val="0086755C"/>
    <w:rsid w:val="00875367"/>
    <w:rsid w:val="0087605A"/>
    <w:rsid w:val="00882198"/>
    <w:rsid w:val="008843E9"/>
    <w:rsid w:val="00895243"/>
    <w:rsid w:val="008A096E"/>
    <w:rsid w:val="008A62EC"/>
    <w:rsid w:val="008C0293"/>
    <w:rsid w:val="008C2DF8"/>
    <w:rsid w:val="008C7E27"/>
    <w:rsid w:val="008D6926"/>
    <w:rsid w:val="008D7EB0"/>
    <w:rsid w:val="008E072F"/>
    <w:rsid w:val="008E25DA"/>
    <w:rsid w:val="008E28DC"/>
    <w:rsid w:val="008E3A6B"/>
    <w:rsid w:val="008E6820"/>
    <w:rsid w:val="008F14F2"/>
    <w:rsid w:val="008F2F91"/>
    <w:rsid w:val="00901A91"/>
    <w:rsid w:val="00902795"/>
    <w:rsid w:val="00907276"/>
    <w:rsid w:val="009079B2"/>
    <w:rsid w:val="009304FB"/>
    <w:rsid w:val="00936E51"/>
    <w:rsid w:val="00944A4C"/>
    <w:rsid w:val="00946B16"/>
    <w:rsid w:val="00947606"/>
    <w:rsid w:val="00950350"/>
    <w:rsid w:val="00952817"/>
    <w:rsid w:val="009564BD"/>
    <w:rsid w:val="00960584"/>
    <w:rsid w:val="009658D2"/>
    <w:rsid w:val="00966720"/>
    <w:rsid w:val="009713E4"/>
    <w:rsid w:val="00973772"/>
    <w:rsid w:val="009740FD"/>
    <w:rsid w:val="009765BB"/>
    <w:rsid w:val="00977A8D"/>
    <w:rsid w:val="00981E01"/>
    <w:rsid w:val="00984375"/>
    <w:rsid w:val="009867D8"/>
    <w:rsid w:val="009874A8"/>
    <w:rsid w:val="00987F53"/>
    <w:rsid w:val="009922EE"/>
    <w:rsid w:val="009A18D8"/>
    <w:rsid w:val="009A2E73"/>
    <w:rsid w:val="009B0AB7"/>
    <w:rsid w:val="009B0DA7"/>
    <w:rsid w:val="009B167F"/>
    <w:rsid w:val="009B4094"/>
    <w:rsid w:val="009B510F"/>
    <w:rsid w:val="009B5557"/>
    <w:rsid w:val="009C206C"/>
    <w:rsid w:val="009C67B7"/>
    <w:rsid w:val="009D6C9D"/>
    <w:rsid w:val="009D743F"/>
    <w:rsid w:val="009E1D40"/>
    <w:rsid w:val="009E1DDA"/>
    <w:rsid w:val="009E3B62"/>
    <w:rsid w:val="009F25D5"/>
    <w:rsid w:val="009F407E"/>
    <w:rsid w:val="009F4362"/>
    <w:rsid w:val="009F5D6A"/>
    <w:rsid w:val="009F6B04"/>
    <w:rsid w:val="009F74B9"/>
    <w:rsid w:val="009F7732"/>
    <w:rsid w:val="00A01B61"/>
    <w:rsid w:val="00A03DA8"/>
    <w:rsid w:val="00A04BB1"/>
    <w:rsid w:val="00A07448"/>
    <w:rsid w:val="00A07C7F"/>
    <w:rsid w:val="00A07F99"/>
    <w:rsid w:val="00A16E86"/>
    <w:rsid w:val="00A20393"/>
    <w:rsid w:val="00A21F9A"/>
    <w:rsid w:val="00A30B96"/>
    <w:rsid w:val="00A31C6D"/>
    <w:rsid w:val="00A348E9"/>
    <w:rsid w:val="00A3531C"/>
    <w:rsid w:val="00A3756F"/>
    <w:rsid w:val="00A41B6B"/>
    <w:rsid w:val="00A4650C"/>
    <w:rsid w:val="00A503B4"/>
    <w:rsid w:val="00A51CDD"/>
    <w:rsid w:val="00A57721"/>
    <w:rsid w:val="00A579D3"/>
    <w:rsid w:val="00A57A36"/>
    <w:rsid w:val="00A6186B"/>
    <w:rsid w:val="00A61B55"/>
    <w:rsid w:val="00A63436"/>
    <w:rsid w:val="00A66566"/>
    <w:rsid w:val="00A724AB"/>
    <w:rsid w:val="00A75A9C"/>
    <w:rsid w:val="00A83C8F"/>
    <w:rsid w:val="00A83C98"/>
    <w:rsid w:val="00A935A0"/>
    <w:rsid w:val="00A945E6"/>
    <w:rsid w:val="00A95C07"/>
    <w:rsid w:val="00A97EA6"/>
    <w:rsid w:val="00AB492D"/>
    <w:rsid w:val="00AB4EAE"/>
    <w:rsid w:val="00AB5B97"/>
    <w:rsid w:val="00AC256F"/>
    <w:rsid w:val="00AC3989"/>
    <w:rsid w:val="00AC73A2"/>
    <w:rsid w:val="00AC78AE"/>
    <w:rsid w:val="00AD0390"/>
    <w:rsid w:val="00AD6783"/>
    <w:rsid w:val="00AE1D65"/>
    <w:rsid w:val="00AE3890"/>
    <w:rsid w:val="00AE5625"/>
    <w:rsid w:val="00AF67E7"/>
    <w:rsid w:val="00B004C0"/>
    <w:rsid w:val="00B05796"/>
    <w:rsid w:val="00B07ACD"/>
    <w:rsid w:val="00B138D5"/>
    <w:rsid w:val="00B17A5B"/>
    <w:rsid w:val="00B27D56"/>
    <w:rsid w:val="00B314D0"/>
    <w:rsid w:val="00B35200"/>
    <w:rsid w:val="00B37996"/>
    <w:rsid w:val="00B40B25"/>
    <w:rsid w:val="00B413D0"/>
    <w:rsid w:val="00B455F8"/>
    <w:rsid w:val="00B45AB8"/>
    <w:rsid w:val="00B52EC9"/>
    <w:rsid w:val="00B55D18"/>
    <w:rsid w:val="00B61E42"/>
    <w:rsid w:val="00B66F67"/>
    <w:rsid w:val="00B72E34"/>
    <w:rsid w:val="00B8107C"/>
    <w:rsid w:val="00B8114F"/>
    <w:rsid w:val="00B86542"/>
    <w:rsid w:val="00B93F31"/>
    <w:rsid w:val="00B956EE"/>
    <w:rsid w:val="00B97281"/>
    <w:rsid w:val="00BA1798"/>
    <w:rsid w:val="00BA2159"/>
    <w:rsid w:val="00BA29A0"/>
    <w:rsid w:val="00BA4C0F"/>
    <w:rsid w:val="00BB06D3"/>
    <w:rsid w:val="00BB3B90"/>
    <w:rsid w:val="00BB7FB8"/>
    <w:rsid w:val="00BD190F"/>
    <w:rsid w:val="00BD1FAE"/>
    <w:rsid w:val="00BD2184"/>
    <w:rsid w:val="00BD3B0A"/>
    <w:rsid w:val="00BD7D54"/>
    <w:rsid w:val="00BE06F4"/>
    <w:rsid w:val="00BE1516"/>
    <w:rsid w:val="00BE44AE"/>
    <w:rsid w:val="00BE5B6F"/>
    <w:rsid w:val="00BF045F"/>
    <w:rsid w:val="00BF0B97"/>
    <w:rsid w:val="00BF2D41"/>
    <w:rsid w:val="00BF69E9"/>
    <w:rsid w:val="00BF787D"/>
    <w:rsid w:val="00C0748D"/>
    <w:rsid w:val="00C115A6"/>
    <w:rsid w:val="00C1288F"/>
    <w:rsid w:val="00C169F3"/>
    <w:rsid w:val="00C16AD4"/>
    <w:rsid w:val="00C234F6"/>
    <w:rsid w:val="00C2368A"/>
    <w:rsid w:val="00C26B64"/>
    <w:rsid w:val="00C2797F"/>
    <w:rsid w:val="00C335D7"/>
    <w:rsid w:val="00C34147"/>
    <w:rsid w:val="00C41C05"/>
    <w:rsid w:val="00C504EB"/>
    <w:rsid w:val="00C52FCD"/>
    <w:rsid w:val="00C5374E"/>
    <w:rsid w:val="00C53A87"/>
    <w:rsid w:val="00C550B1"/>
    <w:rsid w:val="00C55ED7"/>
    <w:rsid w:val="00C60D4A"/>
    <w:rsid w:val="00C618EB"/>
    <w:rsid w:val="00C7204E"/>
    <w:rsid w:val="00C72373"/>
    <w:rsid w:val="00C775BF"/>
    <w:rsid w:val="00C87F5F"/>
    <w:rsid w:val="00C9013D"/>
    <w:rsid w:val="00C943F0"/>
    <w:rsid w:val="00C95205"/>
    <w:rsid w:val="00CA24A5"/>
    <w:rsid w:val="00CA49DA"/>
    <w:rsid w:val="00CA528D"/>
    <w:rsid w:val="00CA5A70"/>
    <w:rsid w:val="00CB24EF"/>
    <w:rsid w:val="00CB2E5E"/>
    <w:rsid w:val="00CB3ED5"/>
    <w:rsid w:val="00CB417C"/>
    <w:rsid w:val="00CB4845"/>
    <w:rsid w:val="00CC26F4"/>
    <w:rsid w:val="00CD33D2"/>
    <w:rsid w:val="00CD34DC"/>
    <w:rsid w:val="00CD64F4"/>
    <w:rsid w:val="00CE3A93"/>
    <w:rsid w:val="00CE5A0A"/>
    <w:rsid w:val="00CE66C9"/>
    <w:rsid w:val="00CE7AFF"/>
    <w:rsid w:val="00CF0433"/>
    <w:rsid w:val="00CF6B82"/>
    <w:rsid w:val="00D02D25"/>
    <w:rsid w:val="00D04540"/>
    <w:rsid w:val="00D0782F"/>
    <w:rsid w:val="00D17172"/>
    <w:rsid w:val="00D22C33"/>
    <w:rsid w:val="00D22F30"/>
    <w:rsid w:val="00D31AA2"/>
    <w:rsid w:val="00D31FBF"/>
    <w:rsid w:val="00D333ED"/>
    <w:rsid w:val="00D3405C"/>
    <w:rsid w:val="00D41C8E"/>
    <w:rsid w:val="00D50C54"/>
    <w:rsid w:val="00D54225"/>
    <w:rsid w:val="00D54935"/>
    <w:rsid w:val="00D54D77"/>
    <w:rsid w:val="00D60A07"/>
    <w:rsid w:val="00D620B8"/>
    <w:rsid w:val="00D66CED"/>
    <w:rsid w:val="00D6772D"/>
    <w:rsid w:val="00D7159A"/>
    <w:rsid w:val="00D74E78"/>
    <w:rsid w:val="00D872BA"/>
    <w:rsid w:val="00D9211B"/>
    <w:rsid w:val="00D959DB"/>
    <w:rsid w:val="00D962AF"/>
    <w:rsid w:val="00D9761E"/>
    <w:rsid w:val="00DA216A"/>
    <w:rsid w:val="00DA3919"/>
    <w:rsid w:val="00DB104E"/>
    <w:rsid w:val="00DB3807"/>
    <w:rsid w:val="00DB42E2"/>
    <w:rsid w:val="00DC586B"/>
    <w:rsid w:val="00DC7EA6"/>
    <w:rsid w:val="00DD1C67"/>
    <w:rsid w:val="00DE2BC1"/>
    <w:rsid w:val="00DE50B7"/>
    <w:rsid w:val="00DF48A1"/>
    <w:rsid w:val="00E01CD3"/>
    <w:rsid w:val="00E0318C"/>
    <w:rsid w:val="00E03401"/>
    <w:rsid w:val="00E03C8E"/>
    <w:rsid w:val="00E11F73"/>
    <w:rsid w:val="00E1620A"/>
    <w:rsid w:val="00E17C5F"/>
    <w:rsid w:val="00E20555"/>
    <w:rsid w:val="00E20D0C"/>
    <w:rsid w:val="00E221F5"/>
    <w:rsid w:val="00E262A0"/>
    <w:rsid w:val="00E275E3"/>
    <w:rsid w:val="00E2796B"/>
    <w:rsid w:val="00E308CC"/>
    <w:rsid w:val="00E321F8"/>
    <w:rsid w:val="00E413CF"/>
    <w:rsid w:val="00E46DD5"/>
    <w:rsid w:val="00E5478C"/>
    <w:rsid w:val="00E60C0F"/>
    <w:rsid w:val="00E61539"/>
    <w:rsid w:val="00E637F3"/>
    <w:rsid w:val="00E73CFE"/>
    <w:rsid w:val="00E74BC4"/>
    <w:rsid w:val="00E76B11"/>
    <w:rsid w:val="00E7769A"/>
    <w:rsid w:val="00E816CC"/>
    <w:rsid w:val="00E84CE5"/>
    <w:rsid w:val="00E86036"/>
    <w:rsid w:val="00E86965"/>
    <w:rsid w:val="00E87190"/>
    <w:rsid w:val="00E87515"/>
    <w:rsid w:val="00E919B6"/>
    <w:rsid w:val="00E91E91"/>
    <w:rsid w:val="00E92D29"/>
    <w:rsid w:val="00E94659"/>
    <w:rsid w:val="00E96227"/>
    <w:rsid w:val="00EA6669"/>
    <w:rsid w:val="00EB00B9"/>
    <w:rsid w:val="00EB3A73"/>
    <w:rsid w:val="00EC09F6"/>
    <w:rsid w:val="00EC38A0"/>
    <w:rsid w:val="00ED1170"/>
    <w:rsid w:val="00EF0E9F"/>
    <w:rsid w:val="00EF40DD"/>
    <w:rsid w:val="00EF4B26"/>
    <w:rsid w:val="00EF5963"/>
    <w:rsid w:val="00F050BC"/>
    <w:rsid w:val="00F1368D"/>
    <w:rsid w:val="00F224B3"/>
    <w:rsid w:val="00F325D5"/>
    <w:rsid w:val="00F3268E"/>
    <w:rsid w:val="00F327CC"/>
    <w:rsid w:val="00F404DA"/>
    <w:rsid w:val="00F40CC7"/>
    <w:rsid w:val="00F4356F"/>
    <w:rsid w:val="00F455C4"/>
    <w:rsid w:val="00F523A2"/>
    <w:rsid w:val="00F537CC"/>
    <w:rsid w:val="00F57051"/>
    <w:rsid w:val="00F70659"/>
    <w:rsid w:val="00F7489E"/>
    <w:rsid w:val="00F74E01"/>
    <w:rsid w:val="00F76B03"/>
    <w:rsid w:val="00F77261"/>
    <w:rsid w:val="00F82EE2"/>
    <w:rsid w:val="00F9019E"/>
    <w:rsid w:val="00F92378"/>
    <w:rsid w:val="00FA7A9D"/>
    <w:rsid w:val="00FB43D3"/>
    <w:rsid w:val="00FB68C0"/>
    <w:rsid w:val="00FB79C7"/>
    <w:rsid w:val="00FC316B"/>
    <w:rsid w:val="00FC45D5"/>
    <w:rsid w:val="00FC6721"/>
    <w:rsid w:val="00FD0B9F"/>
    <w:rsid w:val="00FD41F0"/>
    <w:rsid w:val="00FE383C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E3E3AD"/>
  <w15:docId w15:val="{5CACA4B8-7178-AB4F-81F8-1D53A3A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7B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4637B7"/>
  </w:style>
  <w:style w:type="paragraph" w:customStyle="1" w:styleId="Level1">
    <w:name w:val="Level 1"/>
    <w:basedOn w:val="Normal"/>
    <w:rsid w:val="004637B7"/>
    <w:pPr>
      <w:numPr>
        <w:numId w:val="7"/>
      </w:numPr>
      <w:ind w:left="2160" w:hanging="720"/>
      <w:outlineLvl w:val="0"/>
    </w:pPr>
  </w:style>
  <w:style w:type="paragraph" w:customStyle="1" w:styleId="Level2">
    <w:name w:val="Level 2"/>
    <w:basedOn w:val="Normal"/>
    <w:rsid w:val="004637B7"/>
    <w:pPr>
      <w:numPr>
        <w:ilvl w:val="1"/>
        <w:numId w:val="6"/>
      </w:numPr>
      <w:ind w:left="1440" w:hanging="720"/>
      <w:outlineLvl w:val="1"/>
    </w:pPr>
  </w:style>
  <w:style w:type="paragraph" w:customStyle="1" w:styleId="Level3">
    <w:name w:val="Level 3"/>
    <w:basedOn w:val="Normal"/>
    <w:rsid w:val="004637B7"/>
    <w:pPr>
      <w:numPr>
        <w:ilvl w:val="2"/>
        <w:numId w:val="4"/>
      </w:numPr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customStyle="1" w:styleId="Level4">
    <w:name w:val="Level 4"/>
    <w:basedOn w:val="Normal"/>
    <w:rsid w:val="009874A8"/>
    <w:pPr>
      <w:numPr>
        <w:ilvl w:val="3"/>
        <w:numId w:val="4"/>
      </w:numPr>
      <w:ind w:left="2880" w:hanging="720"/>
      <w:outlineLvl w:val="3"/>
    </w:pPr>
  </w:style>
  <w:style w:type="paragraph" w:styleId="ListParagraph">
    <w:name w:val="List Paragraph"/>
    <w:basedOn w:val="Normal"/>
    <w:uiPriority w:val="34"/>
    <w:qFormat/>
    <w:rsid w:val="00146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Microsoft Office User</cp:lastModifiedBy>
  <cp:revision>4</cp:revision>
  <cp:lastPrinted>2022-02-08T21:25:00Z</cp:lastPrinted>
  <dcterms:created xsi:type="dcterms:W3CDTF">2022-02-04T15:53:00Z</dcterms:created>
  <dcterms:modified xsi:type="dcterms:W3CDTF">2022-02-08T21:25:00Z</dcterms:modified>
</cp:coreProperties>
</file>