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F905" w14:textId="187A0E50" w:rsidR="00594726" w:rsidRPr="00EA0919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AGENDA</w:t>
      </w:r>
    </w:p>
    <w:p w14:paraId="2552FBC7" w14:textId="77777777" w:rsidR="00594726" w:rsidRPr="00EA0919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REGULAR MEETING OF THE BOARD OF EDUCATION</w:t>
      </w:r>
    </w:p>
    <w:p w14:paraId="7B91B54A" w14:textId="77777777" w:rsidR="00594726" w:rsidRPr="00EA0919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SPARTA COMMUNITY UNIT DISTRICT NO. 140</w:t>
      </w:r>
    </w:p>
    <w:p w14:paraId="1FE4DA56" w14:textId="7EEEAFCB" w:rsidR="00594726" w:rsidRPr="00EA0919" w:rsidRDefault="00422DE4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Sparta Lincoln School</w:t>
      </w:r>
    </w:p>
    <w:p w14:paraId="2998D1DC" w14:textId="6518AF1F" w:rsidR="00594726" w:rsidRPr="00EA0919" w:rsidRDefault="008A096E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Octo</w:t>
      </w:r>
      <w:r w:rsidR="00107F06" w:rsidRPr="00EA0919">
        <w:rPr>
          <w:rFonts w:ascii="Arial" w:hAnsi="Arial" w:cs="Arial"/>
          <w:sz w:val="22"/>
          <w:szCs w:val="22"/>
        </w:rPr>
        <w:t xml:space="preserve">ber </w:t>
      </w:r>
      <w:r w:rsidR="00213386" w:rsidRPr="00EA0919">
        <w:rPr>
          <w:rFonts w:ascii="Arial" w:hAnsi="Arial" w:cs="Arial"/>
          <w:sz w:val="22"/>
          <w:szCs w:val="22"/>
        </w:rPr>
        <w:t>1</w:t>
      </w:r>
      <w:r w:rsidR="00422DE4" w:rsidRPr="00EA0919">
        <w:rPr>
          <w:rFonts w:ascii="Arial" w:hAnsi="Arial" w:cs="Arial"/>
          <w:sz w:val="22"/>
          <w:szCs w:val="22"/>
        </w:rPr>
        <w:t>1</w:t>
      </w:r>
      <w:r w:rsidR="0077730D" w:rsidRPr="00EA0919">
        <w:rPr>
          <w:rFonts w:ascii="Arial" w:hAnsi="Arial" w:cs="Arial"/>
          <w:sz w:val="22"/>
          <w:szCs w:val="22"/>
        </w:rPr>
        <w:t>,</w:t>
      </w:r>
      <w:r w:rsidR="00594726" w:rsidRPr="00EA0919">
        <w:rPr>
          <w:rFonts w:ascii="Arial" w:hAnsi="Arial" w:cs="Arial"/>
          <w:sz w:val="22"/>
          <w:szCs w:val="22"/>
        </w:rPr>
        <w:t xml:space="preserve"> 20</w:t>
      </w:r>
      <w:r w:rsidR="007B165D" w:rsidRPr="00EA0919">
        <w:rPr>
          <w:rFonts w:ascii="Arial" w:hAnsi="Arial" w:cs="Arial"/>
          <w:sz w:val="22"/>
          <w:szCs w:val="22"/>
        </w:rPr>
        <w:t>1</w:t>
      </w:r>
      <w:r w:rsidR="00422DE4" w:rsidRPr="00EA0919">
        <w:rPr>
          <w:rFonts w:ascii="Arial" w:hAnsi="Arial" w:cs="Arial"/>
          <w:sz w:val="22"/>
          <w:szCs w:val="22"/>
        </w:rPr>
        <w:t>8</w:t>
      </w:r>
    </w:p>
    <w:p w14:paraId="66B7BCBC" w14:textId="77777777" w:rsidR="00594726" w:rsidRPr="00EA0919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7:00 p.m.</w:t>
      </w:r>
    </w:p>
    <w:p w14:paraId="24FF1FEF" w14:textId="77777777" w:rsidR="00FE383C" w:rsidRPr="00EA0919" w:rsidRDefault="00FE383C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6A78D7EF" w14:textId="10BD0140" w:rsidR="006013F9" w:rsidRPr="00EA0919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Call</w:t>
      </w:r>
      <w:r w:rsidR="00B07ACD" w:rsidRPr="00EA0919">
        <w:rPr>
          <w:rFonts w:ascii="Arial" w:hAnsi="Arial" w:cs="Arial"/>
          <w:sz w:val="22"/>
          <w:szCs w:val="22"/>
        </w:rPr>
        <w:t xml:space="preserve"> </w:t>
      </w:r>
      <w:r w:rsidR="00422DE4" w:rsidRPr="00EA0919">
        <w:rPr>
          <w:rFonts w:ascii="Arial" w:hAnsi="Arial" w:cs="Arial"/>
          <w:sz w:val="22"/>
          <w:szCs w:val="22"/>
        </w:rPr>
        <w:t>Regular Meeting</w:t>
      </w:r>
      <w:r w:rsidR="00A90422" w:rsidRPr="00EA0919">
        <w:rPr>
          <w:rFonts w:ascii="Arial" w:hAnsi="Arial" w:cs="Arial"/>
          <w:sz w:val="22"/>
          <w:szCs w:val="22"/>
        </w:rPr>
        <w:t xml:space="preserve"> to Order</w:t>
      </w:r>
      <w:r w:rsidR="00B07ACD" w:rsidRPr="00EA0919">
        <w:rPr>
          <w:rFonts w:ascii="Arial" w:hAnsi="Arial" w:cs="Arial"/>
          <w:sz w:val="22"/>
          <w:szCs w:val="22"/>
        </w:rPr>
        <w:t>,</w:t>
      </w:r>
      <w:r w:rsidRPr="00EA0919">
        <w:rPr>
          <w:rFonts w:ascii="Arial" w:hAnsi="Arial" w:cs="Arial"/>
          <w:sz w:val="22"/>
          <w:szCs w:val="22"/>
        </w:rPr>
        <w:t xml:space="preserve"> </w:t>
      </w:r>
      <w:r w:rsidR="00B07ACD" w:rsidRPr="00EA0919">
        <w:rPr>
          <w:rFonts w:ascii="Arial" w:hAnsi="Arial" w:cs="Arial"/>
          <w:sz w:val="22"/>
          <w:szCs w:val="22"/>
        </w:rPr>
        <w:t xml:space="preserve">Roll Call, Recite Pledge of Allegiance </w:t>
      </w:r>
    </w:p>
    <w:p w14:paraId="787C575A" w14:textId="77777777" w:rsidR="00021EBE" w:rsidRPr="00EA0919" w:rsidRDefault="00021EBE" w:rsidP="00021EBE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Public Comments (blue card requests)</w:t>
      </w:r>
    </w:p>
    <w:p w14:paraId="2E686307" w14:textId="306CCD6D" w:rsidR="00594726" w:rsidRPr="00EA0919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Approve Minutes</w:t>
      </w:r>
      <w:r w:rsidRPr="00EA09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41F6D1" w14:textId="77777777" w:rsidR="00594726" w:rsidRPr="00EA0919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Consent Items</w:t>
      </w:r>
    </w:p>
    <w:p w14:paraId="69A6997F" w14:textId="7BFEC313" w:rsidR="00594726" w:rsidRPr="00EA0919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Bills</w:t>
      </w:r>
      <w:r w:rsidR="00560E27" w:rsidRPr="00EA0919">
        <w:rPr>
          <w:rFonts w:ascii="Arial" w:hAnsi="Arial" w:cs="Arial"/>
          <w:sz w:val="22"/>
          <w:szCs w:val="22"/>
        </w:rPr>
        <w:t xml:space="preserve"> and</w:t>
      </w:r>
      <w:r w:rsidRPr="00EA0919">
        <w:rPr>
          <w:rFonts w:ascii="Arial" w:hAnsi="Arial" w:cs="Arial"/>
          <w:sz w:val="22"/>
          <w:szCs w:val="22"/>
        </w:rPr>
        <w:t xml:space="preserve"> Payroll </w:t>
      </w:r>
    </w:p>
    <w:p w14:paraId="504B48CE" w14:textId="77777777" w:rsidR="00594726" w:rsidRPr="00EA0919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Meetings and Conferences</w:t>
      </w:r>
    </w:p>
    <w:p w14:paraId="7334D702" w14:textId="2DAE9E17" w:rsidR="00594726" w:rsidRPr="00EA0919" w:rsidRDefault="008B08A3">
      <w:pPr>
        <w:pStyle w:val="Level3"/>
        <w:numPr>
          <w:ilvl w:val="2"/>
          <w:numId w:val="1"/>
        </w:numPr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 xml:space="preserve">November </w:t>
      </w:r>
      <w:r w:rsidR="00422DE4" w:rsidRPr="00EA0919">
        <w:rPr>
          <w:rFonts w:ascii="Arial" w:hAnsi="Arial" w:cs="Arial"/>
          <w:sz w:val="22"/>
          <w:szCs w:val="22"/>
        </w:rPr>
        <w:t>8</w:t>
      </w:r>
      <w:r w:rsidRPr="00EA0919">
        <w:rPr>
          <w:rFonts w:ascii="Arial" w:hAnsi="Arial" w:cs="Arial"/>
          <w:sz w:val="22"/>
          <w:szCs w:val="22"/>
        </w:rPr>
        <w:t>,</w:t>
      </w:r>
      <w:r w:rsidR="00594726" w:rsidRPr="00EA0919">
        <w:rPr>
          <w:rFonts w:ascii="Arial" w:hAnsi="Arial" w:cs="Arial"/>
          <w:sz w:val="22"/>
          <w:szCs w:val="22"/>
        </w:rPr>
        <w:t xml:space="preserve"> 20</w:t>
      </w:r>
      <w:r w:rsidR="007B165D" w:rsidRPr="00EA0919">
        <w:rPr>
          <w:rFonts w:ascii="Arial" w:hAnsi="Arial" w:cs="Arial"/>
          <w:sz w:val="22"/>
          <w:szCs w:val="22"/>
        </w:rPr>
        <w:t>1</w:t>
      </w:r>
      <w:r w:rsidR="00422DE4" w:rsidRPr="00EA0919">
        <w:rPr>
          <w:rFonts w:ascii="Arial" w:hAnsi="Arial" w:cs="Arial"/>
          <w:sz w:val="22"/>
          <w:szCs w:val="22"/>
        </w:rPr>
        <w:t>8</w:t>
      </w:r>
      <w:r w:rsidR="00594726" w:rsidRPr="00EA0919">
        <w:rPr>
          <w:rFonts w:ascii="Arial" w:hAnsi="Arial" w:cs="Arial"/>
          <w:sz w:val="22"/>
          <w:szCs w:val="22"/>
        </w:rPr>
        <w:t xml:space="preserve"> – Regular Board Meeting </w:t>
      </w:r>
      <w:r w:rsidR="008A096E" w:rsidRPr="00EA0919">
        <w:rPr>
          <w:rFonts w:ascii="Arial" w:hAnsi="Arial" w:cs="Arial"/>
          <w:sz w:val="22"/>
          <w:szCs w:val="22"/>
        </w:rPr>
        <w:t xml:space="preserve">at </w:t>
      </w:r>
      <w:r w:rsidR="00841BE6" w:rsidRPr="00EA0919">
        <w:rPr>
          <w:rFonts w:ascii="Arial" w:hAnsi="Arial" w:cs="Arial"/>
          <w:sz w:val="22"/>
          <w:szCs w:val="22"/>
        </w:rPr>
        <w:t xml:space="preserve">Sparta </w:t>
      </w:r>
      <w:r w:rsidRPr="00EA0919">
        <w:rPr>
          <w:rFonts w:ascii="Arial" w:hAnsi="Arial" w:cs="Arial"/>
          <w:sz w:val="22"/>
          <w:szCs w:val="22"/>
        </w:rPr>
        <w:t>Lincoln School</w:t>
      </w:r>
      <w:r w:rsidR="008A096E" w:rsidRPr="00EA0919">
        <w:rPr>
          <w:rFonts w:ascii="Arial" w:hAnsi="Arial" w:cs="Arial"/>
          <w:sz w:val="22"/>
          <w:szCs w:val="22"/>
        </w:rPr>
        <w:t xml:space="preserve"> at</w:t>
      </w:r>
      <w:r w:rsidR="00CB2E5E" w:rsidRPr="00EA0919">
        <w:rPr>
          <w:rFonts w:ascii="Arial" w:hAnsi="Arial" w:cs="Arial"/>
          <w:sz w:val="22"/>
          <w:szCs w:val="22"/>
        </w:rPr>
        <w:t xml:space="preserve"> 7</w:t>
      </w:r>
      <w:r w:rsidR="00E06726" w:rsidRPr="00EA0919">
        <w:rPr>
          <w:rFonts w:ascii="Arial" w:hAnsi="Arial" w:cs="Arial"/>
          <w:sz w:val="22"/>
          <w:szCs w:val="22"/>
        </w:rPr>
        <w:t xml:space="preserve"> </w:t>
      </w:r>
      <w:r w:rsidR="00CB2E5E" w:rsidRPr="00EA0919">
        <w:rPr>
          <w:rFonts w:ascii="Arial" w:hAnsi="Arial" w:cs="Arial"/>
          <w:sz w:val="22"/>
          <w:szCs w:val="22"/>
        </w:rPr>
        <w:t>p.m.</w:t>
      </w:r>
    </w:p>
    <w:p w14:paraId="44D051E3" w14:textId="77777777" w:rsidR="00594726" w:rsidRPr="00EA0919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Reports and Discussion/Action Items</w:t>
      </w:r>
    </w:p>
    <w:p w14:paraId="06E23CB2" w14:textId="77777777" w:rsidR="00594726" w:rsidRPr="00EA0919" w:rsidRDefault="004F31F2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Administrator</w:t>
      </w:r>
      <w:r w:rsidR="00594726" w:rsidRPr="00EA0919">
        <w:rPr>
          <w:rFonts w:ascii="Arial" w:hAnsi="Arial" w:cs="Arial"/>
          <w:sz w:val="22"/>
          <w:szCs w:val="22"/>
        </w:rPr>
        <w:t>s</w:t>
      </w:r>
      <w:r w:rsidRPr="00EA0919">
        <w:rPr>
          <w:rFonts w:ascii="Arial" w:hAnsi="Arial" w:cs="Arial"/>
          <w:sz w:val="22"/>
          <w:szCs w:val="22"/>
        </w:rPr>
        <w:t>’</w:t>
      </w:r>
      <w:r w:rsidR="00594726" w:rsidRPr="00EA0919">
        <w:rPr>
          <w:rFonts w:ascii="Arial" w:hAnsi="Arial" w:cs="Arial"/>
          <w:sz w:val="22"/>
          <w:szCs w:val="22"/>
        </w:rPr>
        <w:t xml:space="preserve"> Report</w:t>
      </w:r>
    </w:p>
    <w:p w14:paraId="79968C95" w14:textId="6F257966" w:rsidR="005E313A" w:rsidRPr="00EA0919" w:rsidRDefault="005E313A" w:rsidP="005E313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  <w:sz w:val="22"/>
          <w:szCs w:val="22"/>
        </w:rPr>
      </w:pPr>
      <w:r w:rsidRPr="00A965E1">
        <w:rPr>
          <w:rFonts w:ascii="Arial" w:hAnsi="Arial" w:cs="Arial"/>
          <w:sz w:val="22"/>
          <w:szCs w:val="22"/>
        </w:rPr>
        <w:t>I.</w:t>
      </w:r>
      <w:r w:rsidRPr="00A965E1">
        <w:rPr>
          <w:rFonts w:ascii="Arial" w:hAnsi="Arial" w:cs="Arial"/>
          <w:sz w:val="22"/>
          <w:szCs w:val="22"/>
        </w:rPr>
        <w:tab/>
      </w:r>
      <w:r w:rsidR="00A965E1" w:rsidRPr="00A965E1">
        <w:rPr>
          <w:rFonts w:ascii="Arial" w:hAnsi="Arial" w:cs="Arial"/>
          <w:sz w:val="22"/>
          <w:szCs w:val="22"/>
        </w:rPr>
        <w:t>Principals</w:t>
      </w:r>
    </w:p>
    <w:p w14:paraId="1F9C1E6D" w14:textId="58E68A7C" w:rsidR="005E313A" w:rsidRPr="00EA0919" w:rsidRDefault="005E313A" w:rsidP="005E313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44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I</w:t>
      </w:r>
      <w:r w:rsidR="00A965E1">
        <w:rPr>
          <w:rFonts w:ascii="Arial" w:hAnsi="Arial" w:cs="Arial"/>
          <w:sz w:val="22"/>
          <w:szCs w:val="22"/>
        </w:rPr>
        <w:t>I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  <w:t>Superintendent</w:t>
      </w:r>
    </w:p>
    <w:p w14:paraId="4347FD76" w14:textId="1EF3A66F" w:rsidR="000B0B4F" w:rsidRPr="00EA0919" w:rsidRDefault="000B0B4F" w:rsidP="00B65655">
      <w:pPr>
        <w:pStyle w:val="Level2"/>
        <w:numPr>
          <w:ilvl w:val="0"/>
          <w:numId w:val="48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Superintendent Shout Out</w:t>
      </w:r>
    </w:p>
    <w:p w14:paraId="2BC0A90F" w14:textId="1830BB90" w:rsidR="00431D2C" w:rsidRPr="00EA0919" w:rsidRDefault="00273CFA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b.</w:t>
      </w:r>
      <w:r w:rsidRPr="00EA0919">
        <w:rPr>
          <w:rFonts w:ascii="Arial" w:hAnsi="Arial" w:cs="Arial"/>
          <w:sz w:val="22"/>
          <w:szCs w:val="22"/>
        </w:rPr>
        <w:tab/>
      </w:r>
      <w:r w:rsidR="00594726" w:rsidRPr="00EA0919">
        <w:rPr>
          <w:rFonts w:ascii="Arial" w:hAnsi="Arial" w:cs="Arial"/>
          <w:sz w:val="22"/>
          <w:szCs w:val="22"/>
        </w:rPr>
        <w:t>Board Committee Reports</w:t>
      </w:r>
    </w:p>
    <w:p w14:paraId="20983A50" w14:textId="5CC511D7" w:rsidR="00AE5953" w:rsidRPr="00EA0919" w:rsidRDefault="00AE5953" w:rsidP="00273CF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b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I.</w:t>
      </w:r>
      <w:r w:rsidRPr="00EA0919">
        <w:rPr>
          <w:rFonts w:ascii="Arial" w:hAnsi="Arial" w:cs="Arial"/>
          <w:sz w:val="22"/>
          <w:szCs w:val="22"/>
        </w:rPr>
        <w:tab/>
        <w:t xml:space="preserve">IASB Update </w:t>
      </w:r>
    </w:p>
    <w:p w14:paraId="19226BA2" w14:textId="77777777" w:rsidR="00594726" w:rsidRPr="00EA0919" w:rsidRDefault="00560E27" w:rsidP="00560E27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36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c.</w:t>
      </w:r>
      <w:r w:rsidRPr="00EA0919">
        <w:rPr>
          <w:rFonts w:ascii="Arial" w:hAnsi="Arial" w:cs="Arial"/>
          <w:sz w:val="22"/>
          <w:szCs w:val="22"/>
        </w:rPr>
        <w:tab/>
      </w:r>
      <w:r w:rsidR="00594726" w:rsidRPr="00EA0919">
        <w:rPr>
          <w:rFonts w:ascii="Arial" w:hAnsi="Arial" w:cs="Arial"/>
          <w:sz w:val="22"/>
          <w:szCs w:val="22"/>
        </w:rPr>
        <w:t>Other</w:t>
      </w:r>
    </w:p>
    <w:p w14:paraId="2A70A58D" w14:textId="10878799" w:rsidR="00F11E1B" w:rsidRPr="00EA0919" w:rsidRDefault="00D6508F" w:rsidP="00D6508F">
      <w:pPr>
        <w:pStyle w:val="Level3"/>
        <w:numPr>
          <w:ilvl w:val="0"/>
          <w:numId w:val="0"/>
        </w:numPr>
        <w:tabs>
          <w:tab w:val="left" w:pos="-1440"/>
          <w:tab w:val="num" w:pos="2160"/>
        </w:tabs>
        <w:spacing w:line="233" w:lineRule="auto"/>
        <w:ind w:left="2160" w:right="270" w:hanging="720"/>
        <w:rPr>
          <w:rFonts w:ascii="Arial" w:hAnsi="Arial" w:cs="Arial"/>
          <w:b/>
          <w:color w:val="0070C0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I.</w:t>
      </w:r>
      <w:r w:rsidRPr="00EA0919">
        <w:rPr>
          <w:rFonts w:ascii="Arial" w:hAnsi="Arial" w:cs="Arial"/>
          <w:sz w:val="22"/>
          <w:szCs w:val="22"/>
        </w:rPr>
        <w:tab/>
      </w:r>
      <w:r w:rsidR="007B165D" w:rsidRPr="00EA0919">
        <w:rPr>
          <w:rFonts w:ascii="Arial" w:hAnsi="Arial" w:cs="Arial"/>
          <w:sz w:val="22"/>
          <w:szCs w:val="22"/>
        </w:rPr>
        <w:t xml:space="preserve">Discuss Personnel/Resignations </w:t>
      </w:r>
    </w:p>
    <w:p w14:paraId="2047808F" w14:textId="2247FFF6" w:rsidR="008803B1" w:rsidRPr="00EA0919" w:rsidRDefault="004078DA" w:rsidP="00EA0919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  <w:t>II.</w:t>
      </w:r>
      <w:r w:rsidRPr="00EA0919">
        <w:rPr>
          <w:rFonts w:ascii="Arial" w:hAnsi="Arial" w:cs="Arial"/>
          <w:sz w:val="22"/>
          <w:szCs w:val="22"/>
        </w:rPr>
        <w:tab/>
      </w:r>
      <w:r w:rsidR="00213386" w:rsidRPr="00EA0919">
        <w:rPr>
          <w:rFonts w:ascii="Arial" w:hAnsi="Arial" w:cs="Arial"/>
          <w:sz w:val="22"/>
          <w:szCs w:val="22"/>
        </w:rPr>
        <w:t xml:space="preserve">Discuss/Approve </w:t>
      </w:r>
      <w:proofErr w:type="spellStart"/>
      <w:r w:rsidR="00213386" w:rsidRPr="00EA0919">
        <w:rPr>
          <w:rFonts w:ascii="Arial" w:hAnsi="Arial" w:cs="Arial"/>
          <w:sz w:val="22"/>
          <w:szCs w:val="22"/>
        </w:rPr>
        <w:t>FBLA</w:t>
      </w:r>
      <w:proofErr w:type="spellEnd"/>
      <w:r w:rsidR="00213386" w:rsidRPr="00EA0919">
        <w:rPr>
          <w:rFonts w:ascii="Arial" w:hAnsi="Arial" w:cs="Arial"/>
          <w:sz w:val="22"/>
          <w:szCs w:val="22"/>
        </w:rPr>
        <w:t xml:space="preserve"> Overnight Trip</w:t>
      </w:r>
      <w:r w:rsidR="00213386" w:rsidRPr="00EA0919">
        <w:rPr>
          <w:rFonts w:ascii="Arial" w:hAnsi="Arial" w:cs="Arial"/>
          <w:b/>
          <w:sz w:val="22"/>
          <w:szCs w:val="22"/>
        </w:rPr>
        <w:t xml:space="preserve"> </w:t>
      </w:r>
    </w:p>
    <w:p w14:paraId="26DF086D" w14:textId="2075C687" w:rsidR="00C955AA" w:rsidRPr="00EA0919" w:rsidRDefault="004078DA" w:rsidP="004078DA">
      <w:pPr>
        <w:pStyle w:val="Level3"/>
        <w:numPr>
          <w:ilvl w:val="0"/>
          <w:numId w:val="0"/>
        </w:numPr>
        <w:tabs>
          <w:tab w:val="left" w:pos="-1440"/>
        </w:tabs>
        <w:ind w:left="2160" w:right="270" w:hanging="720"/>
        <w:rPr>
          <w:rFonts w:ascii="Arial" w:hAnsi="Arial" w:cs="Arial"/>
          <w:b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III.</w:t>
      </w:r>
      <w:r w:rsidRPr="00EA0919">
        <w:rPr>
          <w:rFonts w:ascii="Arial" w:hAnsi="Arial" w:cs="Arial"/>
          <w:sz w:val="22"/>
          <w:szCs w:val="22"/>
        </w:rPr>
        <w:tab/>
      </w:r>
      <w:r w:rsidR="00C955AA" w:rsidRPr="00EA0919">
        <w:rPr>
          <w:rFonts w:ascii="Arial" w:hAnsi="Arial" w:cs="Arial"/>
          <w:sz w:val="22"/>
          <w:szCs w:val="22"/>
        </w:rPr>
        <w:t xml:space="preserve">Discuss/Adopt Transportation Contract </w:t>
      </w:r>
    </w:p>
    <w:p w14:paraId="3269DB16" w14:textId="3DBC1522" w:rsidR="00C03EFD" w:rsidRPr="00EA0919" w:rsidRDefault="004078DA" w:rsidP="00EA0919">
      <w:pPr>
        <w:pStyle w:val="Level3"/>
        <w:numPr>
          <w:ilvl w:val="0"/>
          <w:numId w:val="0"/>
        </w:numPr>
        <w:tabs>
          <w:tab w:val="left" w:pos="-1440"/>
        </w:tabs>
        <w:ind w:right="270"/>
        <w:rPr>
          <w:rFonts w:ascii="Arial" w:hAnsi="Arial" w:cs="Arial"/>
          <w:b/>
          <w:color w:val="0070C0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  <w:t>IV.</w:t>
      </w:r>
      <w:r w:rsidRPr="00EA0919">
        <w:rPr>
          <w:rFonts w:ascii="Arial" w:hAnsi="Arial" w:cs="Arial"/>
          <w:sz w:val="22"/>
          <w:szCs w:val="22"/>
        </w:rPr>
        <w:tab/>
      </w:r>
      <w:r w:rsidR="00C03EFD" w:rsidRPr="00EA0919">
        <w:rPr>
          <w:rFonts w:ascii="Arial" w:hAnsi="Arial" w:cs="Arial"/>
          <w:sz w:val="22"/>
          <w:szCs w:val="22"/>
        </w:rPr>
        <w:t>Discuss/Approve Addition of Tabletop Club at Sparta High School</w:t>
      </w:r>
      <w:r w:rsidR="001407CA" w:rsidRPr="00EA0919">
        <w:rPr>
          <w:rFonts w:ascii="Arial" w:hAnsi="Arial" w:cs="Arial"/>
          <w:sz w:val="22"/>
          <w:szCs w:val="22"/>
        </w:rPr>
        <w:t xml:space="preserve"> </w:t>
      </w:r>
    </w:p>
    <w:p w14:paraId="6F3B5AEB" w14:textId="77777777" w:rsidR="006F6297" w:rsidRPr="00EA0919" w:rsidRDefault="002903D9" w:rsidP="00D94610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E92D29" w:rsidRPr="00EA0919">
        <w:rPr>
          <w:rFonts w:ascii="Arial" w:hAnsi="Arial" w:cs="Arial"/>
          <w:sz w:val="22"/>
          <w:szCs w:val="22"/>
        </w:rPr>
        <w:t xml:space="preserve">Proposed </w:t>
      </w:r>
      <w:r w:rsidR="00682CB8" w:rsidRPr="00EA0919">
        <w:rPr>
          <w:rFonts w:ascii="Arial" w:hAnsi="Arial" w:cs="Arial"/>
          <w:sz w:val="22"/>
          <w:szCs w:val="22"/>
        </w:rPr>
        <w:t>Policies</w:t>
      </w:r>
    </w:p>
    <w:p w14:paraId="0FE9FF37" w14:textId="76152954" w:rsidR="00AB70A3" w:rsidRPr="00EA0919" w:rsidRDefault="00E50CD1" w:rsidP="00AB70A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AB70A3"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>I.</w:t>
      </w:r>
      <w:r w:rsidRPr="00EA0919">
        <w:rPr>
          <w:rFonts w:ascii="Arial" w:hAnsi="Arial" w:cs="Arial"/>
          <w:sz w:val="22"/>
          <w:szCs w:val="22"/>
        </w:rPr>
        <w:tab/>
        <w:t xml:space="preserve">Discuss/Adopt </w:t>
      </w:r>
      <w:r w:rsidR="00AB70A3" w:rsidRPr="00EA0919">
        <w:rPr>
          <w:rFonts w:ascii="Arial" w:hAnsi="Arial" w:cs="Arial"/>
          <w:sz w:val="22"/>
          <w:szCs w:val="22"/>
        </w:rPr>
        <w:t>Operational Services Policy #4:15 Identity Protection</w:t>
      </w:r>
    </w:p>
    <w:p w14:paraId="119B3A3A" w14:textId="70EB3BDB" w:rsidR="00AB70A3" w:rsidRPr="00EA0919" w:rsidRDefault="00AB70A3" w:rsidP="00AB70A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II.</w:t>
      </w:r>
      <w:r w:rsidRPr="00EA0919">
        <w:rPr>
          <w:rFonts w:ascii="Arial" w:hAnsi="Arial" w:cs="Arial"/>
          <w:sz w:val="22"/>
          <w:szCs w:val="22"/>
        </w:rPr>
        <w:tab/>
        <w:t>Discuss/Adopt Operational Services Policy #4:55</w:t>
      </w:r>
      <w:r w:rsidR="00556056" w:rsidRPr="00EA0919">
        <w:rPr>
          <w:rFonts w:ascii="Arial" w:hAnsi="Arial" w:cs="Arial"/>
          <w:sz w:val="22"/>
          <w:szCs w:val="22"/>
        </w:rPr>
        <w:t xml:space="preserve"> Use of Credit and Procurement</w:t>
      </w:r>
      <w:r w:rsidR="00EA0919">
        <w:rPr>
          <w:rFonts w:ascii="Arial" w:hAnsi="Arial" w:cs="Arial"/>
          <w:sz w:val="22"/>
          <w:szCs w:val="22"/>
        </w:rPr>
        <w:t xml:space="preserve"> </w:t>
      </w:r>
      <w:r w:rsidR="00556056" w:rsidRPr="00EA0919">
        <w:rPr>
          <w:rFonts w:ascii="Arial" w:hAnsi="Arial" w:cs="Arial"/>
          <w:sz w:val="22"/>
          <w:szCs w:val="22"/>
        </w:rPr>
        <w:t>Cards</w:t>
      </w:r>
    </w:p>
    <w:p w14:paraId="168DED37" w14:textId="77777777" w:rsidR="00EA0919" w:rsidRDefault="00AB70A3" w:rsidP="00AB70A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  <w:t>III.</w:t>
      </w:r>
      <w:r w:rsidRPr="00EA0919">
        <w:rPr>
          <w:rFonts w:ascii="Arial" w:hAnsi="Arial" w:cs="Arial"/>
          <w:sz w:val="22"/>
          <w:szCs w:val="22"/>
        </w:rPr>
        <w:tab/>
        <w:t>Discuss/Adopt Operational Services Policy #4:160 Environmental Quality</w:t>
      </w:r>
      <w:r w:rsidR="00EA0919">
        <w:rPr>
          <w:rFonts w:ascii="Arial" w:hAnsi="Arial" w:cs="Arial"/>
          <w:sz w:val="22"/>
          <w:szCs w:val="22"/>
        </w:rPr>
        <w:t xml:space="preserve"> </w:t>
      </w:r>
      <w:r w:rsidRPr="00EA0919">
        <w:rPr>
          <w:rFonts w:ascii="Arial" w:hAnsi="Arial" w:cs="Arial"/>
          <w:sz w:val="22"/>
          <w:szCs w:val="22"/>
        </w:rPr>
        <w:t>of Buildings</w:t>
      </w:r>
    </w:p>
    <w:p w14:paraId="224275CD" w14:textId="782AF07E" w:rsidR="00AB70A3" w:rsidRPr="00EA0919" w:rsidRDefault="00EA0919" w:rsidP="00AB70A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70A3" w:rsidRPr="00EA0919">
        <w:rPr>
          <w:rFonts w:ascii="Arial" w:hAnsi="Arial" w:cs="Arial"/>
          <w:sz w:val="22"/>
          <w:szCs w:val="22"/>
        </w:rPr>
        <w:t>and Grounds</w:t>
      </w:r>
    </w:p>
    <w:p w14:paraId="2F42429D" w14:textId="57C730EB" w:rsidR="00AB70A3" w:rsidRPr="00EA0919" w:rsidRDefault="00AB70A3" w:rsidP="00AB70A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  <w:t>IV.</w:t>
      </w:r>
      <w:r w:rsidRPr="00EA0919">
        <w:rPr>
          <w:rFonts w:ascii="Arial" w:hAnsi="Arial" w:cs="Arial"/>
          <w:sz w:val="22"/>
          <w:szCs w:val="22"/>
        </w:rPr>
        <w:tab/>
        <w:t>Discuss/Adopt Operational Services Policy #4:170 Safety</w:t>
      </w:r>
    </w:p>
    <w:p w14:paraId="0F518EDC" w14:textId="77777777" w:rsidR="00EA0919" w:rsidRDefault="00AB70A3" w:rsidP="00AB70A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ab/>
        <w:t>V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</w:r>
      <w:r w:rsidR="00247EA5" w:rsidRPr="00EA0919">
        <w:rPr>
          <w:rFonts w:ascii="Arial" w:hAnsi="Arial" w:cs="Arial"/>
          <w:sz w:val="22"/>
          <w:szCs w:val="22"/>
        </w:rPr>
        <w:t>Discuss/Adopt</w:t>
      </w:r>
      <w:r w:rsidRPr="00EA0919">
        <w:rPr>
          <w:rFonts w:ascii="Arial" w:hAnsi="Arial" w:cs="Arial"/>
          <w:sz w:val="22"/>
          <w:szCs w:val="22"/>
        </w:rPr>
        <w:t xml:space="preserve"> Operational Services Policy #4:175 Convicted Child Sex</w:t>
      </w:r>
      <w:r w:rsidR="00247EA5" w:rsidRPr="00EA0919">
        <w:rPr>
          <w:rFonts w:ascii="Arial" w:hAnsi="Arial" w:cs="Arial"/>
          <w:sz w:val="22"/>
          <w:szCs w:val="22"/>
        </w:rPr>
        <w:t xml:space="preserve"> </w:t>
      </w:r>
      <w:r w:rsidRPr="00EA0919">
        <w:rPr>
          <w:rFonts w:ascii="Arial" w:hAnsi="Arial" w:cs="Arial"/>
          <w:sz w:val="22"/>
          <w:szCs w:val="22"/>
        </w:rPr>
        <w:t>Offender;</w:t>
      </w:r>
    </w:p>
    <w:p w14:paraId="583355F8" w14:textId="6FAC0678" w:rsidR="00AB70A3" w:rsidRPr="00EA0919" w:rsidRDefault="00EA0919" w:rsidP="00AB70A3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ab/>
      </w:r>
      <w:r w:rsidR="00AB70A3" w:rsidRPr="00EA0919">
        <w:rPr>
          <w:rFonts w:ascii="Arial" w:hAnsi="Arial" w:cs="Arial"/>
          <w:sz w:val="22"/>
          <w:szCs w:val="22"/>
        </w:rPr>
        <w:t>Screening; Notifications</w:t>
      </w:r>
    </w:p>
    <w:p w14:paraId="185DE031" w14:textId="736DEB50" w:rsidR="00556056" w:rsidRPr="00EA0919" w:rsidRDefault="00556056" w:rsidP="0055605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  <w:t>V</w:t>
      </w:r>
      <w:r w:rsidR="00AB70A3" w:rsidRPr="00EA0919">
        <w:rPr>
          <w:rFonts w:ascii="Arial" w:hAnsi="Arial" w:cs="Arial"/>
          <w:sz w:val="22"/>
          <w:szCs w:val="22"/>
        </w:rPr>
        <w:t>I.</w:t>
      </w:r>
      <w:r w:rsidR="00AB70A3" w:rsidRPr="00EA0919">
        <w:rPr>
          <w:rFonts w:ascii="Arial" w:hAnsi="Arial" w:cs="Arial"/>
          <w:sz w:val="22"/>
          <w:szCs w:val="22"/>
        </w:rPr>
        <w:tab/>
      </w:r>
      <w:r w:rsidR="00247EA5" w:rsidRPr="00EA0919">
        <w:rPr>
          <w:rFonts w:ascii="Arial" w:hAnsi="Arial" w:cs="Arial"/>
          <w:sz w:val="22"/>
          <w:szCs w:val="22"/>
        </w:rPr>
        <w:t>Discuss/Adopt</w:t>
      </w:r>
      <w:r w:rsidR="00AB70A3" w:rsidRPr="00EA0919">
        <w:rPr>
          <w:rFonts w:ascii="Arial" w:hAnsi="Arial" w:cs="Arial"/>
          <w:sz w:val="22"/>
          <w:szCs w:val="22"/>
        </w:rPr>
        <w:t xml:space="preserve"> Operational Services Policy #4:180 Pandemic</w:t>
      </w:r>
      <w:r w:rsidR="00247EA5" w:rsidRPr="00EA0919">
        <w:rPr>
          <w:rFonts w:ascii="Arial" w:hAnsi="Arial" w:cs="Arial"/>
          <w:sz w:val="22"/>
          <w:szCs w:val="22"/>
        </w:rPr>
        <w:t xml:space="preserve"> </w:t>
      </w:r>
      <w:r w:rsidR="00AB70A3" w:rsidRPr="00EA0919">
        <w:rPr>
          <w:rFonts w:ascii="Arial" w:hAnsi="Arial" w:cs="Arial"/>
          <w:sz w:val="22"/>
          <w:szCs w:val="22"/>
        </w:rPr>
        <w:t>Preparedness</w:t>
      </w:r>
    </w:p>
    <w:p w14:paraId="7B4A38FD" w14:textId="77777777" w:rsidR="00990BC0" w:rsidRPr="00EA0919" w:rsidRDefault="00E50CD1" w:rsidP="00E50CD1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>V</w:t>
      </w:r>
      <w:r w:rsidRPr="00EA0919">
        <w:rPr>
          <w:rFonts w:ascii="Arial" w:hAnsi="Arial" w:cs="Arial"/>
          <w:sz w:val="22"/>
          <w:szCs w:val="22"/>
        </w:rPr>
        <w:t>II.</w:t>
      </w:r>
      <w:r w:rsidR="00556056" w:rsidRPr="00EA0919">
        <w:rPr>
          <w:rFonts w:ascii="Arial" w:hAnsi="Arial" w:cs="Arial"/>
          <w:sz w:val="22"/>
          <w:szCs w:val="22"/>
        </w:rPr>
        <w:tab/>
        <w:t xml:space="preserve">First Reading of </w:t>
      </w:r>
      <w:r w:rsidR="001407CA" w:rsidRPr="00EA0919">
        <w:rPr>
          <w:rFonts w:ascii="Arial" w:hAnsi="Arial" w:cs="Arial"/>
          <w:sz w:val="22"/>
          <w:szCs w:val="22"/>
        </w:rPr>
        <w:t xml:space="preserve">General </w:t>
      </w:r>
      <w:r w:rsidR="00556056" w:rsidRPr="00EA0919">
        <w:rPr>
          <w:rFonts w:ascii="Arial" w:hAnsi="Arial" w:cs="Arial"/>
          <w:sz w:val="22"/>
          <w:szCs w:val="22"/>
        </w:rPr>
        <w:t>Personnel Policy #5:10 Equal Employment Opportunity</w:t>
      </w:r>
    </w:p>
    <w:p w14:paraId="71FE7EA5" w14:textId="6D4314C3" w:rsidR="00E50CD1" w:rsidRPr="00EA0919" w:rsidRDefault="00990BC0" w:rsidP="00E50CD1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>and</w:t>
      </w:r>
      <w:r w:rsidR="001407CA" w:rsidRPr="00EA0919">
        <w:rPr>
          <w:rFonts w:ascii="Arial" w:hAnsi="Arial" w:cs="Arial"/>
          <w:sz w:val="22"/>
          <w:szCs w:val="22"/>
        </w:rPr>
        <w:t xml:space="preserve"> </w:t>
      </w:r>
      <w:r w:rsidR="00556056" w:rsidRPr="00EA0919">
        <w:rPr>
          <w:rFonts w:ascii="Arial" w:hAnsi="Arial" w:cs="Arial"/>
          <w:sz w:val="22"/>
          <w:szCs w:val="22"/>
        </w:rPr>
        <w:t>Minority Recruitment</w:t>
      </w:r>
    </w:p>
    <w:p w14:paraId="311DEC52" w14:textId="3B066111" w:rsidR="001F504D" w:rsidRPr="00EA0919" w:rsidRDefault="00E50CD1" w:rsidP="00E50CD1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>V</w:t>
      </w:r>
      <w:r w:rsidRPr="00EA0919">
        <w:rPr>
          <w:rFonts w:ascii="Arial" w:hAnsi="Arial" w:cs="Arial"/>
          <w:sz w:val="22"/>
          <w:szCs w:val="22"/>
        </w:rPr>
        <w:t>III.</w:t>
      </w:r>
      <w:r w:rsidRPr="00EA0919">
        <w:rPr>
          <w:rFonts w:ascii="Arial" w:hAnsi="Arial" w:cs="Arial"/>
          <w:sz w:val="22"/>
          <w:szCs w:val="22"/>
        </w:rPr>
        <w:tab/>
      </w:r>
      <w:r w:rsidR="000448F2" w:rsidRPr="00EA0919">
        <w:rPr>
          <w:rFonts w:ascii="Arial" w:hAnsi="Arial" w:cs="Arial"/>
          <w:sz w:val="22"/>
          <w:szCs w:val="22"/>
        </w:rPr>
        <w:t xml:space="preserve">First Reading of </w:t>
      </w:r>
      <w:r w:rsidR="001407CA" w:rsidRPr="00EA0919">
        <w:rPr>
          <w:rFonts w:ascii="Arial" w:hAnsi="Arial" w:cs="Arial"/>
          <w:sz w:val="22"/>
          <w:szCs w:val="22"/>
        </w:rPr>
        <w:t xml:space="preserve">General </w:t>
      </w:r>
      <w:r w:rsidR="00556056" w:rsidRPr="00EA0919">
        <w:rPr>
          <w:rFonts w:ascii="Arial" w:hAnsi="Arial" w:cs="Arial"/>
          <w:sz w:val="22"/>
          <w:szCs w:val="22"/>
        </w:rPr>
        <w:t>Personnel Policy #5:30 Hiring Process and Criteria</w:t>
      </w:r>
    </w:p>
    <w:p w14:paraId="44EA9CC9" w14:textId="7EC6AC27" w:rsidR="00556056" w:rsidRPr="00EA0919" w:rsidRDefault="001F504D" w:rsidP="001407CA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990BC0" w:rsidRPr="00EA0919">
        <w:rPr>
          <w:rFonts w:ascii="Arial" w:hAnsi="Arial" w:cs="Arial"/>
          <w:sz w:val="22"/>
          <w:szCs w:val="22"/>
        </w:rPr>
        <w:t>I</w:t>
      </w:r>
      <w:r w:rsidR="00556056" w:rsidRPr="00EA0919">
        <w:rPr>
          <w:rFonts w:ascii="Arial" w:hAnsi="Arial" w:cs="Arial"/>
          <w:sz w:val="22"/>
          <w:szCs w:val="22"/>
        </w:rPr>
        <w:t>X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 xml:space="preserve">First Reading of </w:t>
      </w:r>
      <w:r w:rsidR="001407CA" w:rsidRPr="00EA0919">
        <w:rPr>
          <w:rFonts w:ascii="Arial" w:hAnsi="Arial" w:cs="Arial"/>
          <w:sz w:val="22"/>
          <w:szCs w:val="22"/>
        </w:rPr>
        <w:t xml:space="preserve">General </w:t>
      </w:r>
      <w:r w:rsidR="00556056" w:rsidRPr="00EA0919">
        <w:rPr>
          <w:rFonts w:ascii="Arial" w:hAnsi="Arial" w:cs="Arial"/>
          <w:sz w:val="22"/>
          <w:szCs w:val="22"/>
        </w:rPr>
        <w:t>Personnel Policy #5:</w:t>
      </w:r>
      <w:r w:rsidR="00C03EFD" w:rsidRPr="00EA0919">
        <w:rPr>
          <w:rFonts w:ascii="Arial" w:hAnsi="Arial" w:cs="Arial"/>
          <w:sz w:val="22"/>
          <w:szCs w:val="22"/>
        </w:rPr>
        <w:t>35</w:t>
      </w:r>
      <w:r w:rsidR="00556056" w:rsidRPr="00EA0919">
        <w:rPr>
          <w:rFonts w:ascii="Arial" w:hAnsi="Arial" w:cs="Arial"/>
          <w:sz w:val="22"/>
          <w:szCs w:val="22"/>
        </w:rPr>
        <w:t xml:space="preserve"> Compliance with the Fair Labor</w:t>
      </w:r>
    </w:p>
    <w:p w14:paraId="5ACB073D" w14:textId="0D459CC4" w:rsidR="00FA0506" w:rsidRPr="00EA0919" w:rsidRDefault="00556056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  <w:t>Standards Act</w:t>
      </w:r>
    </w:p>
    <w:p w14:paraId="6F01E386" w14:textId="77777777" w:rsidR="00EA0919" w:rsidRDefault="00556056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X.</w:t>
      </w:r>
      <w:r w:rsidRPr="00EA0919">
        <w:rPr>
          <w:rFonts w:ascii="Arial" w:hAnsi="Arial" w:cs="Arial"/>
          <w:sz w:val="22"/>
          <w:szCs w:val="22"/>
        </w:rPr>
        <w:tab/>
        <w:t xml:space="preserve">First Reading of </w:t>
      </w:r>
      <w:r w:rsidR="001407CA" w:rsidRPr="00EA0919">
        <w:rPr>
          <w:rFonts w:ascii="Arial" w:hAnsi="Arial" w:cs="Arial"/>
          <w:sz w:val="22"/>
          <w:szCs w:val="22"/>
        </w:rPr>
        <w:t xml:space="preserve">General </w:t>
      </w:r>
      <w:r w:rsidRPr="00EA0919">
        <w:rPr>
          <w:rFonts w:ascii="Arial" w:hAnsi="Arial" w:cs="Arial"/>
          <w:sz w:val="22"/>
          <w:szCs w:val="22"/>
        </w:rPr>
        <w:t>Personnel Policy #5:40 Communicable and Chronic</w:t>
      </w:r>
      <w:r w:rsidR="00EA0919">
        <w:rPr>
          <w:rFonts w:ascii="Arial" w:hAnsi="Arial" w:cs="Arial"/>
          <w:sz w:val="22"/>
          <w:szCs w:val="22"/>
        </w:rPr>
        <w:t xml:space="preserve"> </w:t>
      </w:r>
      <w:r w:rsidRPr="00EA0919">
        <w:rPr>
          <w:rFonts w:ascii="Arial" w:hAnsi="Arial" w:cs="Arial"/>
          <w:sz w:val="22"/>
          <w:szCs w:val="22"/>
        </w:rPr>
        <w:t>Infectious</w:t>
      </w:r>
    </w:p>
    <w:p w14:paraId="44EE9C97" w14:textId="4845F9F8" w:rsidR="00556056" w:rsidRPr="00EA0919" w:rsidRDefault="00EA0919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6056" w:rsidRPr="00EA0919">
        <w:rPr>
          <w:rFonts w:ascii="Arial" w:hAnsi="Arial" w:cs="Arial"/>
          <w:sz w:val="22"/>
          <w:szCs w:val="22"/>
        </w:rPr>
        <w:t>Disease</w:t>
      </w:r>
    </w:p>
    <w:p w14:paraId="7797E7DD" w14:textId="77777777" w:rsidR="00EA0919" w:rsidRDefault="001407CA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X</w:t>
      </w:r>
      <w:r w:rsidR="00990BC0" w:rsidRPr="00EA0919">
        <w:rPr>
          <w:rFonts w:ascii="Arial" w:hAnsi="Arial" w:cs="Arial"/>
          <w:sz w:val="22"/>
          <w:szCs w:val="22"/>
        </w:rPr>
        <w:t>I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  <w:t>First Reading of General Personnel Policy #5:50 Drug- and Alcohol-Free</w:t>
      </w:r>
      <w:r w:rsidR="00EA0919">
        <w:rPr>
          <w:rFonts w:ascii="Arial" w:hAnsi="Arial" w:cs="Arial"/>
          <w:sz w:val="22"/>
          <w:szCs w:val="22"/>
        </w:rPr>
        <w:t xml:space="preserve"> </w:t>
      </w:r>
      <w:r w:rsidRPr="00EA0919">
        <w:rPr>
          <w:rFonts w:ascii="Arial" w:hAnsi="Arial" w:cs="Arial"/>
          <w:sz w:val="22"/>
          <w:szCs w:val="22"/>
        </w:rPr>
        <w:t>Workplace;</w:t>
      </w:r>
    </w:p>
    <w:p w14:paraId="5F8925CB" w14:textId="37C22D7C" w:rsidR="001407CA" w:rsidRPr="00EA0919" w:rsidRDefault="00EA0919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07CA" w:rsidRPr="00EA0919">
        <w:rPr>
          <w:rFonts w:ascii="Arial" w:hAnsi="Arial" w:cs="Arial"/>
          <w:sz w:val="22"/>
          <w:szCs w:val="22"/>
        </w:rPr>
        <w:t>Tobacco Prohibition</w:t>
      </w:r>
    </w:p>
    <w:p w14:paraId="4C26C712" w14:textId="1E13C36B" w:rsidR="001407CA" w:rsidRPr="00EA0919" w:rsidRDefault="001407CA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XI</w:t>
      </w:r>
      <w:r w:rsidR="00990BC0" w:rsidRPr="00EA0919">
        <w:rPr>
          <w:rFonts w:ascii="Arial" w:hAnsi="Arial" w:cs="Arial"/>
          <w:sz w:val="22"/>
          <w:szCs w:val="22"/>
        </w:rPr>
        <w:t>I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  <w:t>First Reading of General Personnel Policy #5:60 Expenses</w:t>
      </w:r>
    </w:p>
    <w:p w14:paraId="7AD59304" w14:textId="773CA3FA" w:rsidR="001407CA" w:rsidRPr="00EA0919" w:rsidRDefault="001407CA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XII</w:t>
      </w:r>
      <w:r w:rsidR="00990BC0" w:rsidRPr="00EA0919">
        <w:rPr>
          <w:rFonts w:ascii="Arial" w:hAnsi="Arial" w:cs="Arial"/>
          <w:sz w:val="22"/>
          <w:szCs w:val="22"/>
        </w:rPr>
        <w:t>I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  <w:t>First Reading of General Personnel Policy #5:70 Religious Holidays</w:t>
      </w:r>
    </w:p>
    <w:p w14:paraId="35587A36" w14:textId="7802316D" w:rsidR="001407CA" w:rsidRPr="00EA0919" w:rsidRDefault="001407CA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XI</w:t>
      </w:r>
      <w:r w:rsidR="00990BC0" w:rsidRPr="00EA0919">
        <w:rPr>
          <w:rFonts w:ascii="Arial" w:hAnsi="Arial" w:cs="Arial"/>
          <w:sz w:val="22"/>
          <w:szCs w:val="22"/>
        </w:rPr>
        <w:t>V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  <w:t>First Reading of General Personnel Policy #5:80 Court Duty</w:t>
      </w:r>
    </w:p>
    <w:p w14:paraId="2479791D" w14:textId="34F1EAAF" w:rsidR="001407CA" w:rsidRPr="00EA0919" w:rsidRDefault="001407CA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XV.</w:t>
      </w:r>
      <w:r w:rsidRPr="00EA0919">
        <w:rPr>
          <w:rFonts w:ascii="Arial" w:hAnsi="Arial" w:cs="Arial"/>
          <w:sz w:val="22"/>
          <w:szCs w:val="22"/>
        </w:rPr>
        <w:tab/>
        <w:t>First Reading of General Personnel Policy #5:90 Abused and Neglected Child</w:t>
      </w:r>
      <w:r w:rsidR="00EA0919">
        <w:rPr>
          <w:rFonts w:ascii="Arial" w:hAnsi="Arial" w:cs="Arial"/>
          <w:sz w:val="22"/>
          <w:szCs w:val="22"/>
        </w:rPr>
        <w:t xml:space="preserve"> </w:t>
      </w:r>
      <w:r w:rsidRPr="00EA0919">
        <w:rPr>
          <w:rFonts w:ascii="Arial" w:hAnsi="Arial" w:cs="Arial"/>
          <w:sz w:val="22"/>
          <w:szCs w:val="22"/>
        </w:rPr>
        <w:t>Reporting</w:t>
      </w:r>
    </w:p>
    <w:p w14:paraId="7ED20DCC" w14:textId="331B0977" w:rsidR="001407CA" w:rsidRPr="00EA0919" w:rsidRDefault="001407CA" w:rsidP="00422DE4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108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  <w:t>XV</w:t>
      </w:r>
      <w:r w:rsidR="00990BC0" w:rsidRPr="00EA0919">
        <w:rPr>
          <w:rFonts w:ascii="Arial" w:hAnsi="Arial" w:cs="Arial"/>
          <w:sz w:val="22"/>
          <w:szCs w:val="22"/>
        </w:rPr>
        <w:t>I</w:t>
      </w:r>
      <w:r w:rsidRPr="00EA0919">
        <w:rPr>
          <w:rFonts w:ascii="Arial" w:hAnsi="Arial" w:cs="Arial"/>
          <w:sz w:val="22"/>
          <w:szCs w:val="22"/>
        </w:rPr>
        <w:t>.</w:t>
      </w:r>
      <w:r w:rsidRPr="00EA0919">
        <w:rPr>
          <w:rFonts w:ascii="Arial" w:hAnsi="Arial" w:cs="Arial"/>
          <w:sz w:val="22"/>
          <w:szCs w:val="22"/>
        </w:rPr>
        <w:tab/>
        <w:t>First Reading of General Personnel Policy #5:100 Staff Development Program</w:t>
      </w:r>
    </w:p>
    <w:p w14:paraId="1D8248F7" w14:textId="77777777" w:rsidR="00656642" w:rsidRPr="00EA0919" w:rsidRDefault="00973772" w:rsidP="001A42D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e</w:t>
      </w:r>
      <w:r w:rsidR="00A83C98" w:rsidRPr="00EA0919">
        <w:rPr>
          <w:rFonts w:ascii="Arial" w:hAnsi="Arial" w:cs="Arial"/>
          <w:sz w:val="22"/>
          <w:szCs w:val="22"/>
        </w:rPr>
        <w:t>.</w:t>
      </w:r>
      <w:r w:rsidR="00A83C98" w:rsidRPr="00EA0919">
        <w:rPr>
          <w:rFonts w:ascii="Arial" w:hAnsi="Arial" w:cs="Arial"/>
          <w:sz w:val="22"/>
          <w:szCs w:val="22"/>
        </w:rPr>
        <w:tab/>
      </w:r>
      <w:r w:rsidR="00594726" w:rsidRPr="00EA0919">
        <w:rPr>
          <w:rFonts w:ascii="Arial" w:hAnsi="Arial" w:cs="Arial"/>
          <w:sz w:val="22"/>
          <w:szCs w:val="22"/>
        </w:rPr>
        <w:t>Late Items</w:t>
      </w:r>
    </w:p>
    <w:p w14:paraId="38811FD7" w14:textId="4F3F6763" w:rsidR="00991DC8" w:rsidRPr="00991DC8" w:rsidRDefault="00991DC8" w:rsidP="00991DC8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b/>
          <w:sz w:val="22"/>
          <w:szCs w:val="22"/>
        </w:rPr>
      </w:pPr>
      <w:r w:rsidRPr="00991DC8">
        <w:rPr>
          <w:rFonts w:ascii="Arial" w:hAnsi="Arial" w:cs="Arial"/>
          <w:sz w:val="22"/>
          <w:szCs w:val="22"/>
        </w:rPr>
        <w:t xml:space="preserve">Closed Session (5 </w:t>
      </w:r>
      <w:proofErr w:type="spellStart"/>
      <w:r w:rsidRPr="00991DC8">
        <w:rPr>
          <w:rFonts w:ascii="Arial" w:hAnsi="Arial" w:cs="Arial"/>
          <w:sz w:val="22"/>
          <w:szCs w:val="22"/>
        </w:rPr>
        <w:t>ILCS</w:t>
      </w:r>
      <w:proofErr w:type="spellEnd"/>
      <w:r w:rsidRPr="00991DC8">
        <w:rPr>
          <w:rFonts w:ascii="Arial" w:hAnsi="Arial" w:cs="Arial"/>
          <w:sz w:val="22"/>
          <w:szCs w:val="22"/>
        </w:rPr>
        <w:t xml:space="preserve"> 120/2)(2)</w:t>
      </w:r>
    </w:p>
    <w:p w14:paraId="2C1B7E2A" w14:textId="77777777" w:rsidR="00594726" w:rsidRPr="00EA0919" w:rsidRDefault="00594726" w:rsidP="009D743F">
      <w:pPr>
        <w:numPr>
          <w:ilvl w:val="0"/>
          <w:numId w:val="1"/>
        </w:numPr>
        <w:spacing w:line="233" w:lineRule="auto"/>
        <w:ind w:right="270"/>
        <w:rPr>
          <w:sz w:val="22"/>
          <w:szCs w:val="22"/>
        </w:rPr>
      </w:pPr>
      <w:bookmarkStart w:id="0" w:name="_GoBack"/>
      <w:bookmarkEnd w:id="0"/>
      <w:r w:rsidRPr="00EA0919">
        <w:rPr>
          <w:rFonts w:ascii="Arial" w:hAnsi="Arial" w:cs="Arial"/>
          <w:sz w:val="22"/>
          <w:szCs w:val="22"/>
        </w:rPr>
        <w:t>Action on closed session matters</w:t>
      </w:r>
    </w:p>
    <w:p w14:paraId="35C3D991" w14:textId="392486C1" w:rsidR="00594726" w:rsidRPr="00EA0919" w:rsidRDefault="00594726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Closed Session Minutes</w:t>
      </w:r>
    </w:p>
    <w:p w14:paraId="4983CE16" w14:textId="77777777" w:rsidR="00CC5A9A" w:rsidRPr="00EA0919" w:rsidRDefault="00A3254C" w:rsidP="00213386">
      <w:pPr>
        <w:pStyle w:val="Level2"/>
        <w:numPr>
          <w:ilvl w:val="0"/>
          <w:numId w:val="0"/>
        </w:numPr>
        <w:tabs>
          <w:tab w:val="left" w:pos="-1440"/>
        </w:tabs>
        <w:spacing w:line="233" w:lineRule="auto"/>
        <w:ind w:left="720" w:right="270" w:hanging="72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766576" w:rsidRPr="00EA0919">
        <w:rPr>
          <w:rFonts w:ascii="Arial" w:hAnsi="Arial" w:cs="Arial"/>
          <w:sz w:val="22"/>
          <w:szCs w:val="22"/>
        </w:rPr>
        <w:t>b.</w:t>
      </w:r>
      <w:r w:rsidR="00766576" w:rsidRPr="00EA0919">
        <w:rPr>
          <w:rFonts w:ascii="Arial" w:hAnsi="Arial" w:cs="Arial"/>
          <w:sz w:val="22"/>
          <w:szCs w:val="22"/>
        </w:rPr>
        <w:tab/>
      </w:r>
      <w:r w:rsidR="00594726" w:rsidRPr="00EA0919">
        <w:rPr>
          <w:rFonts w:ascii="Arial" w:hAnsi="Arial" w:cs="Arial"/>
          <w:sz w:val="22"/>
          <w:szCs w:val="22"/>
        </w:rPr>
        <w:t>Employment of Personnel</w:t>
      </w:r>
      <w:r w:rsidR="00D84D27" w:rsidRPr="00EA0919">
        <w:rPr>
          <w:rFonts w:ascii="Arial" w:hAnsi="Arial" w:cs="Arial"/>
          <w:sz w:val="22"/>
          <w:szCs w:val="22"/>
        </w:rPr>
        <w:t xml:space="preserve"> </w:t>
      </w:r>
    </w:p>
    <w:p w14:paraId="08710147" w14:textId="0AC9D6A5" w:rsidR="00AB70A3" w:rsidRPr="00EA0919" w:rsidRDefault="00CC5A9A" w:rsidP="00EA0919">
      <w:pPr>
        <w:tabs>
          <w:tab w:val="left" w:pos="-1440"/>
        </w:tabs>
        <w:spacing w:line="233" w:lineRule="auto"/>
        <w:rPr>
          <w:rFonts w:ascii="Arial" w:hAnsi="Arial" w:cs="Arial"/>
          <w:b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="000448F2"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>I.</w:t>
      </w:r>
      <w:r w:rsidRPr="00EA0919">
        <w:rPr>
          <w:rFonts w:ascii="Arial" w:hAnsi="Arial" w:cs="Arial"/>
          <w:sz w:val="22"/>
          <w:szCs w:val="22"/>
        </w:rPr>
        <w:tab/>
      </w:r>
      <w:r w:rsidR="00AB70A3" w:rsidRPr="00EA0919">
        <w:rPr>
          <w:rFonts w:ascii="Arial" w:hAnsi="Arial" w:cs="Arial"/>
          <w:sz w:val="22"/>
          <w:szCs w:val="22"/>
        </w:rPr>
        <w:t>Supervisors</w:t>
      </w:r>
    </w:p>
    <w:p w14:paraId="77FFB101" w14:textId="08BFF716" w:rsidR="00BB69F6" w:rsidRPr="00EA0919" w:rsidRDefault="00AB70A3" w:rsidP="00422DE4">
      <w:pPr>
        <w:tabs>
          <w:tab w:val="left" w:pos="-1440"/>
        </w:tabs>
        <w:spacing w:line="233" w:lineRule="auto"/>
        <w:rPr>
          <w:rFonts w:ascii="Arial" w:hAnsi="Arial" w:cs="Arial"/>
          <w:b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ab/>
      </w:r>
      <w:r w:rsidRPr="00EA0919">
        <w:rPr>
          <w:rFonts w:ascii="Arial" w:hAnsi="Arial" w:cs="Arial"/>
          <w:sz w:val="22"/>
          <w:szCs w:val="22"/>
        </w:rPr>
        <w:tab/>
        <w:t>II.</w:t>
      </w:r>
      <w:r w:rsidRPr="00EA0919">
        <w:rPr>
          <w:rFonts w:ascii="Arial" w:hAnsi="Arial" w:cs="Arial"/>
          <w:sz w:val="22"/>
          <w:szCs w:val="22"/>
        </w:rPr>
        <w:tab/>
      </w:r>
      <w:r w:rsidR="00CC5A9A" w:rsidRPr="00EA0919">
        <w:rPr>
          <w:rFonts w:ascii="Arial" w:hAnsi="Arial" w:cs="Arial"/>
          <w:sz w:val="22"/>
          <w:szCs w:val="22"/>
        </w:rPr>
        <w:t>Extra-Curricular</w:t>
      </w:r>
    </w:p>
    <w:p w14:paraId="29E87653" w14:textId="3F602512" w:rsidR="00170A0C" w:rsidRPr="00EA0919" w:rsidRDefault="00F11E1B" w:rsidP="004D4E2B">
      <w:pPr>
        <w:tabs>
          <w:tab w:val="left" w:pos="-1440"/>
        </w:tabs>
        <w:spacing w:line="233" w:lineRule="auto"/>
        <w:rPr>
          <w:rFonts w:ascii="Arial" w:hAnsi="Arial" w:cs="Arial"/>
          <w:b/>
          <w:sz w:val="22"/>
          <w:szCs w:val="22"/>
        </w:rPr>
      </w:pPr>
      <w:r w:rsidRPr="00EA0919">
        <w:rPr>
          <w:rFonts w:ascii="Arial" w:hAnsi="Arial" w:cs="Arial"/>
          <w:b/>
          <w:sz w:val="22"/>
          <w:szCs w:val="22"/>
        </w:rPr>
        <w:tab/>
      </w:r>
      <w:r w:rsidR="00F57051" w:rsidRPr="00EA0919">
        <w:rPr>
          <w:rFonts w:ascii="Arial" w:hAnsi="Arial" w:cs="Arial"/>
          <w:sz w:val="22"/>
          <w:szCs w:val="22"/>
        </w:rPr>
        <w:t>c.</w:t>
      </w:r>
      <w:r w:rsidR="00F57051" w:rsidRPr="00EA0919">
        <w:rPr>
          <w:rFonts w:ascii="Arial" w:hAnsi="Arial" w:cs="Arial"/>
          <w:sz w:val="22"/>
          <w:szCs w:val="22"/>
        </w:rPr>
        <w:tab/>
      </w:r>
      <w:r w:rsidR="0023722A" w:rsidRPr="00EA0919">
        <w:rPr>
          <w:rFonts w:ascii="Arial" w:hAnsi="Arial" w:cs="Arial"/>
          <w:sz w:val="22"/>
          <w:szCs w:val="22"/>
        </w:rPr>
        <w:t>Other</w:t>
      </w:r>
      <w:r w:rsidR="000F5E96" w:rsidRPr="00EA0919">
        <w:rPr>
          <w:rFonts w:ascii="Arial" w:hAnsi="Arial" w:cs="Arial"/>
          <w:sz w:val="22"/>
          <w:szCs w:val="22"/>
        </w:rPr>
        <w:t xml:space="preserve"> </w:t>
      </w:r>
    </w:p>
    <w:p w14:paraId="443FD3EE" w14:textId="77777777" w:rsidR="00594726" w:rsidRPr="00EA0919" w:rsidRDefault="00A41B6B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sz w:val="22"/>
          <w:szCs w:val="22"/>
        </w:rPr>
      </w:pPr>
      <w:r w:rsidRPr="00EA0919">
        <w:rPr>
          <w:rFonts w:ascii="Arial" w:hAnsi="Arial" w:cs="Arial"/>
          <w:sz w:val="22"/>
          <w:szCs w:val="22"/>
        </w:rPr>
        <w:t>8</w:t>
      </w:r>
      <w:r w:rsidR="00594726" w:rsidRPr="00EA0919">
        <w:rPr>
          <w:rFonts w:ascii="Arial" w:hAnsi="Arial" w:cs="Arial"/>
          <w:sz w:val="22"/>
          <w:szCs w:val="22"/>
        </w:rPr>
        <w:t>.</w:t>
      </w:r>
      <w:r w:rsidR="00594726" w:rsidRPr="00EA0919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EA0919" w:rsidSect="00EA0919">
      <w:type w:val="continuous"/>
      <w:pgSz w:w="12240" w:h="15840"/>
      <w:pgMar w:top="720" w:right="576" w:bottom="432" w:left="576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3C856E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C091D7A"/>
    <w:multiLevelType w:val="hybridMultilevel"/>
    <w:tmpl w:val="2B085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A94500"/>
    <w:multiLevelType w:val="hybridMultilevel"/>
    <w:tmpl w:val="53E4DA48"/>
    <w:lvl w:ilvl="0" w:tplc="4F20D072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  <w:color w:val="auto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pStyle w:val="Level3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pStyle w:val="Level1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26"/>
  </w:num>
  <w:num w:numId="10">
    <w:abstractNumId w:val="9"/>
  </w:num>
  <w:num w:numId="11">
    <w:abstractNumId w:val="13"/>
  </w:num>
  <w:num w:numId="12">
    <w:abstractNumId w:val="23"/>
  </w:num>
  <w:num w:numId="13">
    <w:abstractNumId w:val="24"/>
  </w:num>
  <w:num w:numId="14">
    <w:abstractNumId w:val="15"/>
  </w:num>
  <w:num w:numId="15">
    <w:abstractNumId w:val="34"/>
  </w:num>
  <w:num w:numId="16">
    <w:abstractNumId w:val="5"/>
  </w:num>
  <w:num w:numId="17">
    <w:abstractNumId w:val="11"/>
  </w:num>
  <w:num w:numId="18">
    <w:abstractNumId w:val="14"/>
  </w:num>
  <w:num w:numId="19">
    <w:abstractNumId w:val="37"/>
  </w:num>
  <w:num w:numId="20">
    <w:abstractNumId w:val="7"/>
  </w:num>
  <w:num w:numId="21">
    <w:abstractNumId w:val="8"/>
  </w:num>
  <w:num w:numId="22">
    <w:abstractNumId w:val="6"/>
  </w:num>
  <w:num w:numId="23">
    <w:abstractNumId w:val="38"/>
  </w:num>
  <w:num w:numId="24">
    <w:abstractNumId w:val="33"/>
  </w:num>
  <w:num w:numId="25">
    <w:abstractNumId w:val="36"/>
  </w:num>
  <w:num w:numId="26">
    <w:abstractNumId w:val="21"/>
  </w:num>
  <w:num w:numId="27">
    <w:abstractNumId w:val="12"/>
  </w:num>
  <w:num w:numId="28">
    <w:abstractNumId w:val="19"/>
  </w:num>
  <w:num w:numId="29">
    <w:abstractNumId w:val="17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5"/>
  </w:num>
  <w:num w:numId="32">
    <w:abstractNumId w:val="39"/>
  </w:num>
  <w:num w:numId="33">
    <w:abstractNumId w:val="27"/>
  </w:num>
  <w:num w:numId="34">
    <w:abstractNumId w:val="10"/>
  </w:num>
  <w:num w:numId="35">
    <w:abstractNumId w:val="16"/>
  </w:num>
  <w:num w:numId="36">
    <w:abstractNumId w:val="18"/>
  </w:num>
  <w:num w:numId="37">
    <w:abstractNumId w:val="29"/>
  </w:num>
  <w:num w:numId="38">
    <w:abstractNumId w:val="28"/>
  </w:num>
  <w:num w:numId="39">
    <w:abstractNumId w:val="32"/>
  </w:num>
  <w:num w:numId="40">
    <w:abstractNumId w:val="30"/>
  </w:num>
  <w:num w:numId="41">
    <w:abstractNumId w:val="31"/>
  </w:num>
  <w:num w:numId="42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>
    <w:abstractNumId w:val="35"/>
  </w:num>
  <w:num w:numId="44">
    <w:abstractNumId w:val="22"/>
  </w:num>
  <w:num w:numId="45">
    <w:abstractNumId w:val="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pStyle w:val="Level3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  <w:rPr>
          <w:b w:val="0"/>
        </w:rPr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726"/>
    <w:rsid w:val="00005DC2"/>
    <w:rsid w:val="00015469"/>
    <w:rsid w:val="00015562"/>
    <w:rsid w:val="00021890"/>
    <w:rsid w:val="00021EBE"/>
    <w:rsid w:val="00021F88"/>
    <w:rsid w:val="00024816"/>
    <w:rsid w:val="00026951"/>
    <w:rsid w:val="0003440D"/>
    <w:rsid w:val="00043299"/>
    <w:rsid w:val="000448F2"/>
    <w:rsid w:val="00053B66"/>
    <w:rsid w:val="00054CD0"/>
    <w:rsid w:val="00057058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A337D"/>
    <w:rsid w:val="000B0824"/>
    <w:rsid w:val="000B0B4F"/>
    <w:rsid w:val="000B38C1"/>
    <w:rsid w:val="000B5D60"/>
    <w:rsid w:val="000C1948"/>
    <w:rsid w:val="000C430D"/>
    <w:rsid w:val="000D4A5B"/>
    <w:rsid w:val="000D68A4"/>
    <w:rsid w:val="000D6C40"/>
    <w:rsid w:val="000E0FFF"/>
    <w:rsid w:val="000E152A"/>
    <w:rsid w:val="000E2D30"/>
    <w:rsid w:val="000F3E1B"/>
    <w:rsid w:val="000F5E96"/>
    <w:rsid w:val="0010433A"/>
    <w:rsid w:val="00107F06"/>
    <w:rsid w:val="0011799D"/>
    <w:rsid w:val="0012361C"/>
    <w:rsid w:val="00130918"/>
    <w:rsid w:val="00137188"/>
    <w:rsid w:val="001407CA"/>
    <w:rsid w:val="00140CDE"/>
    <w:rsid w:val="00146ECD"/>
    <w:rsid w:val="00151F06"/>
    <w:rsid w:val="0015322C"/>
    <w:rsid w:val="00154383"/>
    <w:rsid w:val="001558F0"/>
    <w:rsid w:val="001619D8"/>
    <w:rsid w:val="00162755"/>
    <w:rsid w:val="001704F5"/>
    <w:rsid w:val="00170A0C"/>
    <w:rsid w:val="0017315F"/>
    <w:rsid w:val="00173FDF"/>
    <w:rsid w:val="00176D77"/>
    <w:rsid w:val="00180D3C"/>
    <w:rsid w:val="0018141A"/>
    <w:rsid w:val="00186BE3"/>
    <w:rsid w:val="001879AD"/>
    <w:rsid w:val="001963A9"/>
    <w:rsid w:val="001A137B"/>
    <w:rsid w:val="001A42D6"/>
    <w:rsid w:val="001A6551"/>
    <w:rsid w:val="001A6E92"/>
    <w:rsid w:val="001B3985"/>
    <w:rsid w:val="001B7AC2"/>
    <w:rsid w:val="001C1D7A"/>
    <w:rsid w:val="001C3D33"/>
    <w:rsid w:val="001C472E"/>
    <w:rsid w:val="001D532E"/>
    <w:rsid w:val="001D721A"/>
    <w:rsid w:val="001E514C"/>
    <w:rsid w:val="001F017D"/>
    <w:rsid w:val="001F13A4"/>
    <w:rsid w:val="001F1E7B"/>
    <w:rsid w:val="001F2DCA"/>
    <w:rsid w:val="001F4EE5"/>
    <w:rsid w:val="001F504D"/>
    <w:rsid w:val="0020428F"/>
    <w:rsid w:val="00213386"/>
    <w:rsid w:val="0021480D"/>
    <w:rsid w:val="0021793F"/>
    <w:rsid w:val="002260AF"/>
    <w:rsid w:val="0023722A"/>
    <w:rsid w:val="00243147"/>
    <w:rsid w:val="00244CE5"/>
    <w:rsid w:val="00244DF6"/>
    <w:rsid w:val="00245834"/>
    <w:rsid w:val="00247EA5"/>
    <w:rsid w:val="0025112F"/>
    <w:rsid w:val="002513A4"/>
    <w:rsid w:val="00254958"/>
    <w:rsid w:val="00254C92"/>
    <w:rsid w:val="00257443"/>
    <w:rsid w:val="00270D3E"/>
    <w:rsid w:val="002714AD"/>
    <w:rsid w:val="00273CE5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7670"/>
    <w:rsid w:val="002A3B17"/>
    <w:rsid w:val="002A52CF"/>
    <w:rsid w:val="002C1944"/>
    <w:rsid w:val="002C2A94"/>
    <w:rsid w:val="002C2F90"/>
    <w:rsid w:val="002C46CD"/>
    <w:rsid w:val="002C5B0B"/>
    <w:rsid w:val="002C6A3E"/>
    <w:rsid w:val="002C6A58"/>
    <w:rsid w:val="002C6C42"/>
    <w:rsid w:val="002D3140"/>
    <w:rsid w:val="002E1EE4"/>
    <w:rsid w:val="002E50B4"/>
    <w:rsid w:val="002F21FA"/>
    <w:rsid w:val="002F278F"/>
    <w:rsid w:val="002F6D43"/>
    <w:rsid w:val="00300B62"/>
    <w:rsid w:val="00303F61"/>
    <w:rsid w:val="0032289F"/>
    <w:rsid w:val="00327F04"/>
    <w:rsid w:val="003310C8"/>
    <w:rsid w:val="00334D65"/>
    <w:rsid w:val="00336C9E"/>
    <w:rsid w:val="00337E59"/>
    <w:rsid w:val="003405DA"/>
    <w:rsid w:val="003531DB"/>
    <w:rsid w:val="00360850"/>
    <w:rsid w:val="003608B7"/>
    <w:rsid w:val="003615B7"/>
    <w:rsid w:val="0037238E"/>
    <w:rsid w:val="00374106"/>
    <w:rsid w:val="003808F6"/>
    <w:rsid w:val="00382BE1"/>
    <w:rsid w:val="00387A6F"/>
    <w:rsid w:val="00391097"/>
    <w:rsid w:val="003913DF"/>
    <w:rsid w:val="003958B4"/>
    <w:rsid w:val="003A2B3B"/>
    <w:rsid w:val="003B066E"/>
    <w:rsid w:val="003B7847"/>
    <w:rsid w:val="003C1539"/>
    <w:rsid w:val="003C3C95"/>
    <w:rsid w:val="003C428D"/>
    <w:rsid w:val="003D38AB"/>
    <w:rsid w:val="003D5052"/>
    <w:rsid w:val="003E7C2C"/>
    <w:rsid w:val="003E7DE9"/>
    <w:rsid w:val="00400187"/>
    <w:rsid w:val="004078DA"/>
    <w:rsid w:val="00410563"/>
    <w:rsid w:val="0041233E"/>
    <w:rsid w:val="004126C7"/>
    <w:rsid w:val="00414805"/>
    <w:rsid w:val="00422DE4"/>
    <w:rsid w:val="00424BCB"/>
    <w:rsid w:val="00425CD2"/>
    <w:rsid w:val="00425ED4"/>
    <w:rsid w:val="00430F83"/>
    <w:rsid w:val="00431D2C"/>
    <w:rsid w:val="00445F56"/>
    <w:rsid w:val="0044606F"/>
    <w:rsid w:val="00451897"/>
    <w:rsid w:val="0045455B"/>
    <w:rsid w:val="00454D40"/>
    <w:rsid w:val="0046400D"/>
    <w:rsid w:val="00465851"/>
    <w:rsid w:val="004752E0"/>
    <w:rsid w:val="00476A55"/>
    <w:rsid w:val="00480161"/>
    <w:rsid w:val="0048699C"/>
    <w:rsid w:val="00487F10"/>
    <w:rsid w:val="0049477C"/>
    <w:rsid w:val="004B298F"/>
    <w:rsid w:val="004B639D"/>
    <w:rsid w:val="004C70D3"/>
    <w:rsid w:val="004C7D09"/>
    <w:rsid w:val="004D4E2B"/>
    <w:rsid w:val="004D6AFC"/>
    <w:rsid w:val="004E350A"/>
    <w:rsid w:val="004E451D"/>
    <w:rsid w:val="004F14E9"/>
    <w:rsid w:val="004F31F2"/>
    <w:rsid w:val="004F3EAC"/>
    <w:rsid w:val="004F5A90"/>
    <w:rsid w:val="004F6408"/>
    <w:rsid w:val="00500681"/>
    <w:rsid w:val="00503F03"/>
    <w:rsid w:val="00505A19"/>
    <w:rsid w:val="00513FF7"/>
    <w:rsid w:val="0052000C"/>
    <w:rsid w:val="00525105"/>
    <w:rsid w:val="00531604"/>
    <w:rsid w:val="00536A5B"/>
    <w:rsid w:val="005425BD"/>
    <w:rsid w:val="0054725E"/>
    <w:rsid w:val="005511B9"/>
    <w:rsid w:val="005531E5"/>
    <w:rsid w:val="00553839"/>
    <w:rsid w:val="00553B2C"/>
    <w:rsid w:val="00555A14"/>
    <w:rsid w:val="00556056"/>
    <w:rsid w:val="005563DD"/>
    <w:rsid w:val="00557AE7"/>
    <w:rsid w:val="00560E27"/>
    <w:rsid w:val="005711FA"/>
    <w:rsid w:val="00571B9D"/>
    <w:rsid w:val="00580D7F"/>
    <w:rsid w:val="0058179E"/>
    <w:rsid w:val="00584565"/>
    <w:rsid w:val="005849C6"/>
    <w:rsid w:val="00591207"/>
    <w:rsid w:val="005939FA"/>
    <w:rsid w:val="00594726"/>
    <w:rsid w:val="00595794"/>
    <w:rsid w:val="00595880"/>
    <w:rsid w:val="00595F43"/>
    <w:rsid w:val="005A080C"/>
    <w:rsid w:val="005A1580"/>
    <w:rsid w:val="005A2438"/>
    <w:rsid w:val="005A432D"/>
    <w:rsid w:val="005A48E5"/>
    <w:rsid w:val="005A55C2"/>
    <w:rsid w:val="005B5113"/>
    <w:rsid w:val="005C33F1"/>
    <w:rsid w:val="005C4C12"/>
    <w:rsid w:val="005D1FF5"/>
    <w:rsid w:val="005E1F1C"/>
    <w:rsid w:val="005E28C0"/>
    <w:rsid w:val="005E2BCC"/>
    <w:rsid w:val="005E313A"/>
    <w:rsid w:val="005F09D4"/>
    <w:rsid w:val="005F53EE"/>
    <w:rsid w:val="005F7E51"/>
    <w:rsid w:val="006013F9"/>
    <w:rsid w:val="00601993"/>
    <w:rsid w:val="00621364"/>
    <w:rsid w:val="006243B4"/>
    <w:rsid w:val="00624C87"/>
    <w:rsid w:val="006250DE"/>
    <w:rsid w:val="00627794"/>
    <w:rsid w:val="0063318A"/>
    <w:rsid w:val="006344BA"/>
    <w:rsid w:val="006359E3"/>
    <w:rsid w:val="006365C1"/>
    <w:rsid w:val="0063759B"/>
    <w:rsid w:val="006379EE"/>
    <w:rsid w:val="00640C0E"/>
    <w:rsid w:val="00654313"/>
    <w:rsid w:val="00656642"/>
    <w:rsid w:val="00662254"/>
    <w:rsid w:val="00664AD5"/>
    <w:rsid w:val="00677F1B"/>
    <w:rsid w:val="006819C1"/>
    <w:rsid w:val="00682CB8"/>
    <w:rsid w:val="00686996"/>
    <w:rsid w:val="006906FF"/>
    <w:rsid w:val="00690B05"/>
    <w:rsid w:val="006911AB"/>
    <w:rsid w:val="006978EB"/>
    <w:rsid w:val="006A3010"/>
    <w:rsid w:val="006A63D7"/>
    <w:rsid w:val="006B0964"/>
    <w:rsid w:val="006E55AA"/>
    <w:rsid w:val="006F18EE"/>
    <w:rsid w:val="006F6297"/>
    <w:rsid w:val="007064D3"/>
    <w:rsid w:val="00710750"/>
    <w:rsid w:val="00715E72"/>
    <w:rsid w:val="00730F0A"/>
    <w:rsid w:val="00732633"/>
    <w:rsid w:val="0073535B"/>
    <w:rsid w:val="00746738"/>
    <w:rsid w:val="00746D5D"/>
    <w:rsid w:val="00753467"/>
    <w:rsid w:val="00753B75"/>
    <w:rsid w:val="00764AA3"/>
    <w:rsid w:val="00765BF8"/>
    <w:rsid w:val="00766576"/>
    <w:rsid w:val="00767C4D"/>
    <w:rsid w:val="00771BED"/>
    <w:rsid w:val="0077730D"/>
    <w:rsid w:val="007809FD"/>
    <w:rsid w:val="007A56C1"/>
    <w:rsid w:val="007B1289"/>
    <w:rsid w:val="007B165D"/>
    <w:rsid w:val="007B65FB"/>
    <w:rsid w:val="007C2752"/>
    <w:rsid w:val="007D44A0"/>
    <w:rsid w:val="007E053C"/>
    <w:rsid w:val="007E4A3B"/>
    <w:rsid w:val="007E5A70"/>
    <w:rsid w:val="007F114E"/>
    <w:rsid w:val="007F3134"/>
    <w:rsid w:val="007F7D21"/>
    <w:rsid w:val="00806107"/>
    <w:rsid w:val="0081361E"/>
    <w:rsid w:val="00813C59"/>
    <w:rsid w:val="00816287"/>
    <w:rsid w:val="00817D71"/>
    <w:rsid w:val="00822C7C"/>
    <w:rsid w:val="00825415"/>
    <w:rsid w:val="00827822"/>
    <w:rsid w:val="008308C5"/>
    <w:rsid w:val="008414A9"/>
    <w:rsid w:val="00841BE6"/>
    <w:rsid w:val="008432CA"/>
    <w:rsid w:val="00843605"/>
    <w:rsid w:val="00847C87"/>
    <w:rsid w:val="0085065E"/>
    <w:rsid w:val="00860B49"/>
    <w:rsid w:val="00860E9E"/>
    <w:rsid w:val="0086526D"/>
    <w:rsid w:val="0086546C"/>
    <w:rsid w:val="008662E4"/>
    <w:rsid w:val="00866615"/>
    <w:rsid w:val="0086755C"/>
    <w:rsid w:val="00875367"/>
    <w:rsid w:val="008803B1"/>
    <w:rsid w:val="00882198"/>
    <w:rsid w:val="008A096E"/>
    <w:rsid w:val="008A62EC"/>
    <w:rsid w:val="008B08A3"/>
    <w:rsid w:val="008B1797"/>
    <w:rsid w:val="008B47BF"/>
    <w:rsid w:val="008C0293"/>
    <w:rsid w:val="008C7E27"/>
    <w:rsid w:val="008D6926"/>
    <w:rsid w:val="008D7D08"/>
    <w:rsid w:val="008D7EB0"/>
    <w:rsid w:val="008E072F"/>
    <w:rsid w:val="008E25DA"/>
    <w:rsid w:val="008E28DC"/>
    <w:rsid w:val="008E3A6B"/>
    <w:rsid w:val="008F14F2"/>
    <w:rsid w:val="008F1674"/>
    <w:rsid w:val="008F2F91"/>
    <w:rsid w:val="00907276"/>
    <w:rsid w:val="009079B2"/>
    <w:rsid w:val="00916BE8"/>
    <w:rsid w:val="00922960"/>
    <w:rsid w:val="00936E51"/>
    <w:rsid w:val="00944A4C"/>
    <w:rsid w:val="00946B16"/>
    <w:rsid w:val="00947606"/>
    <w:rsid w:val="00952817"/>
    <w:rsid w:val="00952E35"/>
    <w:rsid w:val="00954CCB"/>
    <w:rsid w:val="0095783F"/>
    <w:rsid w:val="00960584"/>
    <w:rsid w:val="00966720"/>
    <w:rsid w:val="009713E4"/>
    <w:rsid w:val="00973772"/>
    <w:rsid w:val="009765BB"/>
    <w:rsid w:val="00977A8D"/>
    <w:rsid w:val="0098642D"/>
    <w:rsid w:val="009874A8"/>
    <w:rsid w:val="00987F53"/>
    <w:rsid w:val="00990BC0"/>
    <w:rsid w:val="00991DC8"/>
    <w:rsid w:val="009B0DA7"/>
    <w:rsid w:val="009B2CF5"/>
    <w:rsid w:val="009B4094"/>
    <w:rsid w:val="009C206C"/>
    <w:rsid w:val="009C67B7"/>
    <w:rsid w:val="009D743F"/>
    <w:rsid w:val="009E3B62"/>
    <w:rsid w:val="009E4282"/>
    <w:rsid w:val="009F25D5"/>
    <w:rsid w:val="009F4362"/>
    <w:rsid w:val="009F4A2C"/>
    <w:rsid w:val="009F5D6A"/>
    <w:rsid w:val="009F74B9"/>
    <w:rsid w:val="00A01486"/>
    <w:rsid w:val="00A01B61"/>
    <w:rsid w:val="00A0363C"/>
    <w:rsid w:val="00A03DA8"/>
    <w:rsid w:val="00A04BB1"/>
    <w:rsid w:val="00A07448"/>
    <w:rsid w:val="00A07F99"/>
    <w:rsid w:val="00A14EE2"/>
    <w:rsid w:val="00A20393"/>
    <w:rsid w:val="00A2458E"/>
    <w:rsid w:val="00A3254C"/>
    <w:rsid w:val="00A3756F"/>
    <w:rsid w:val="00A41B6B"/>
    <w:rsid w:val="00A503B4"/>
    <w:rsid w:val="00A51CDD"/>
    <w:rsid w:val="00A57721"/>
    <w:rsid w:val="00A579D3"/>
    <w:rsid w:val="00A6186B"/>
    <w:rsid w:val="00A61B55"/>
    <w:rsid w:val="00A74CD7"/>
    <w:rsid w:val="00A83C8F"/>
    <w:rsid w:val="00A83C98"/>
    <w:rsid w:val="00A90422"/>
    <w:rsid w:val="00A935A0"/>
    <w:rsid w:val="00A945E6"/>
    <w:rsid w:val="00A95C07"/>
    <w:rsid w:val="00A95DD7"/>
    <w:rsid w:val="00A965E1"/>
    <w:rsid w:val="00A97EA6"/>
    <w:rsid w:val="00AA4434"/>
    <w:rsid w:val="00AB492D"/>
    <w:rsid w:val="00AB4EAE"/>
    <w:rsid w:val="00AB70A3"/>
    <w:rsid w:val="00AC256F"/>
    <w:rsid w:val="00AC3989"/>
    <w:rsid w:val="00AC73A2"/>
    <w:rsid w:val="00AC78AE"/>
    <w:rsid w:val="00AD5C62"/>
    <w:rsid w:val="00AD6230"/>
    <w:rsid w:val="00AD6783"/>
    <w:rsid w:val="00AE1D65"/>
    <w:rsid w:val="00AE5953"/>
    <w:rsid w:val="00B004C0"/>
    <w:rsid w:val="00B05796"/>
    <w:rsid w:val="00B07ACD"/>
    <w:rsid w:val="00B138D5"/>
    <w:rsid w:val="00B145DE"/>
    <w:rsid w:val="00B17A5B"/>
    <w:rsid w:val="00B27D56"/>
    <w:rsid w:val="00B314D0"/>
    <w:rsid w:val="00B37996"/>
    <w:rsid w:val="00B37BD7"/>
    <w:rsid w:val="00B40B25"/>
    <w:rsid w:val="00B413D0"/>
    <w:rsid w:val="00B43ED2"/>
    <w:rsid w:val="00B44149"/>
    <w:rsid w:val="00B455F8"/>
    <w:rsid w:val="00B45AB8"/>
    <w:rsid w:val="00B516BC"/>
    <w:rsid w:val="00B55D18"/>
    <w:rsid w:val="00B577FF"/>
    <w:rsid w:val="00B61E42"/>
    <w:rsid w:val="00B65655"/>
    <w:rsid w:val="00B66F67"/>
    <w:rsid w:val="00B72E34"/>
    <w:rsid w:val="00B8107C"/>
    <w:rsid w:val="00B8114F"/>
    <w:rsid w:val="00B86542"/>
    <w:rsid w:val="00B9145F"/>
    <w:rsid w:val="00B93F31"/>
    <w:rsid w:val="00B956EE"/>
    <w:rsid w:val="00B97281"/>
    <w:rsid w:val="00BA0B06"/>
    <w:rsid w:val="00BA2159"/>
    <w:rsid w:val="00BA29A0"/>
    <w:rsid w:val="00BB69F6"/>
    <w:rsid w:val="00BC0209"/>
    <w:rsid w:val="00BD190F"/>
    <w:rsid w:val="00BD1FAE"/>
    <w:rsid w:val="00BD3B0A"/>
    <w:rsid w:val="00BE44AE"/>
    <w:rsid w:val="00BE5B6F"/>
    <w:rsid w:val="00BE6003"/>
    <w:rsid w:val="00BF045F"/>
    <w:rsid w:val="00BF0B97"/>
    <w:rsid w:val="00BF2D41"/>
    <w:rsid w:val="00BF2E87"/>
    <w:rsid w:val="00BF69E9"/>
    <w:rsid w:val="00C03EFD"/>
    <w:rsid w:val="00C169F3"/>
    <w:rsid w:val="00C21757"/>
    <w:rsid w:val="00C234F6"/>
    <w:rsid w:val="00C3079B"/>
    <w:rsid w:val="00C335D7"/>
    <w:rsid w:val="00C41C05"/>
    <w:rsid w:val="00C47939"/>
    <w:rsid w:val="00C52FCD"/>
    <w:rsid w:val="00C5374E"/>
    <w:rsid w:val="00C55ED7"/>
    <w:rsid w:val="00C60D4A"/>
    <w:rsid w:val="00C72373"/>
    <w:rsid w:val="00C73206"/>
    <w:rsid w:val="00C747FD"/>
    <w:rsid w:val="00C775BF"/>
    <w:rsid w:val="00C87F5F"/>
    <w:rsid w:val="00C943F0"/>
    <w:rsid w:val="00C950E3"/>
    <w:rsid w:val="00C955AA"/>
    <w:rsid w:val="00CA0B64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C5A9A"/>
    <w:rsid w:val="00CD2CF0"/>
    <w:rsid w:val="00CD64F4"/>
    <w:rsid w:val="00CE3A93"/>
    <w:rsid w:val="00CE66C9"/>
    <w:rsid w:val="00CF0433"/>
    <w:rsid w:val="00D058D4"/>
    <w:rsid w:val="00D06F95"/>
    <w:rsid w:val="00D0782F"/>
    <w:rsid w:val="00D14E3B"/>
    <w:rsid w:val="00D17172"/>
    <w:rsid w:val="00D22C33"/>
    <w:rsid w:val="00D31AA2"/>
    <w:rsid w:val="00D31FBF"/>
    <w:rsid w:val="00D333ED"/>
    <w:rsid w:val="00D3405C"/>
    <w:rsid w:val="00D41C8E"/>
    <w:rsid w:val="00D50C54"/>
    <w:rsid w:val="00D620B8"/>
    <w:rsid w:val="00D6508F"/>
    <w:rsid w:val="00D6772D"/>
    <w:rsid w:val="00D67C5D"/>
    <w:rsid w:val="00D7159A"/>
    <w:rsid w:val="00D74E78"/>
    <w:rsid w:val="00D80A17"/>
    <w:rsid w:val="00D84D27"/>
    <w:rsid w:val="00D872BA"/>
    <w:rsid w:val="00D9211B"/>
    <w:rsid w:val="00D94610"/>
    <w:rsid w:val="00D976C2"/>
    <w:rsid w:val="00DA216A"/>
    <w:rsid w:val="00DB104E"/>
    <w:rsid w:val="00DB42E2"/>
    <w:rsid w:val="00DC1746"/>
    <w:rsid w:val="00DC586B"/>
    <w:rsid w:val="00DC7EA6"/>
    <w:rsid w:val="00DD1BFE"/>
    <w:rsid w:val="00DD1C67"/>
    <w:rsid w:val="00DD4718"/>
    <w:rsid w:val="00DE2BC1"/>
    <w:rsid w:val="00DE3126"/>
    <w:rsid w:val="00DE5BE3"/>
    <w:rsid w:val="00E01CD3"/>
    <w:rsid w:val="00E03401"/>
    <w:rsid w:val="00E06726"/>
    <w:rsid w:val="00E11047"/>
    <w:rsid w:val="00E11F73"/>
    <w:rsid w:val="00E14FA2"/>
    <w:rsid w:val="00E1620A"/>
    <w:rsid w:val="00E17C5F"/>
    <w:rsid w:val="00E20555"/>
    <w:rsid w:val="00E20D0C"/>
    <w:rsid w:val="00E262A0"/>
    <w:rsid w:val="00E275E3"/>
    <w:rsid w:val="00E308CC"/>
    <w:rsid w:val="00E321F8"/>
    <w:rsid w:val="00E413CF"/>
    <w:rsid w:val="00E4241C"/>
    <w:rsid w:val="00E46DD5"/>
    <w:rsid w:val="00E50CD1"/>
    <w:rsid w:val="00E5478C"/>
    <w:rsid w:val="00E61539"/>
    <w:rsid w:val="00E644AB"/>
    <w:rsid w:val="00E65DA0"/>
    <w:rsid w:val="00E73CFE"/>
    <w:rsid w:val="00E74BC4"/>
    <w:rsid w:val="00E76B11"/>
    <w:rsid w:val="00E816CC"/>
    <w:rsid w:val="00E84CE5"/>
    <w:rsid w:val="00E86965"/>
    <w:rsid w:val="00E87001"/>
    <w:rsid w:val="00E87190"/>
    <w:rsid w:val="00E91E91"/>
    <w:rsid w:val="00E92D29"/>
    <w:rsid w:val="00E94659"/>
    <w:rsid w:val="00E979A2"/>
    <w:rsid w:val="00EA0919"/>
    <w:rsid w:val="00EA5E85"/>
    <w:rsid w:val="00EB0441"/>
    <w:rsid w:val="00EC38A0"/>
    <w:rsid w:val="00ED1170"/>
    <w:rsid w:val="00ED2E58"/>
    <w:rsid w:val="00EF0E9F"/>
    <w:rsid w:val="00EF40DD"/>
    <w:rsid w:val="00EF574E"/>
    <w:rsid w:val="00EF5963"/>
    <w:rsid w:val="00F11E1B"/>
    <w:rsid w:val="00F1555C"/>
    <w:rsid w:val="00F224B3"/>
    <w:rsid w:val="00F26CBD"/>
    <w:rsid w:val="00F272A1"/>
    <w:rsid w:val="00F325D5"/>
    <w:rsid w:val="00F3268E"/>
    <w:rsid w:val="00F404DA"/>
    <w:rsid w:val="00F4089D"/>
    <w:rsid w:val="00F40CC7"/>
    <w:rsid w:val="00F50B9D"/>
    <w:rsid w:val="00F523A2"/>
    <w:rsid w:val="00F537CC"/>
    <w:rsid w:val="00F57051"/>
    <w:rsid w:val="00F70659"/>
    <w:rsid w:val="00F74555"/>
    <w:rsid w:val="00F76B03"/>
    <w:rsid w:val="00F77261"/>
    <w:rsid w:val="00F84583"/>
    <w:rsid w:val="00FA0506"/>
    <w:rsid w:val="00FA7A9D"/>
    <w:rsid w:val="00FB43D3"/>
    <w:rsid w:val="00FB68C0"/>
    <w:rsid w:val="00FB79C7"/>
    <w:rsid w:val="00FC316B"/>
    <w:rsid w:val="00FD0B9F"/>
    <w:rsid w:val="00FD41F0"/>
    <w:rsid w:val="00FE03E9"/>
    <w:rsid w:val="00FE383C"/>
    <w:rsid w:val="00FE523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D889C"/>
  <w15:docId w15:val="{E032A772-AEE5-40B5-99F7-6C7202F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2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C0209"/>
  </w:style>
  <w:style w:type="paragraph" w:customStyle="1" w:styleId="Level1">
    <w:name w:val="Level 1"/>
    <w:basedOn w:val="Normal"/>
    <w:rsid w:val="00BC0209"/>
    <w:pPr>
      <w:numPr>
        <w:numId w:val="7"/>
      </w:numPr>
      <w:ind w:left="2160" w:hanging="720"/>
      <w:outlineLvl w:val="0"/>
    </w:pPr>
  </w:style>
  <w:style w:type="paragraph" w:customStyle="1" w:styleId="Level2">
    <w:name w:val="Level 2"/>
    <w:basedOn w:val="Normal"/>
    <w:rsid w:val="00BC0209"/>
    <w:pPr>
      <w:numPr>
        <w:ilvl w:val="1"/>
        <w:numId w:val="6"/>
      </w:numPr>
      <w:ind w:left="1440" w:hanging="720"/>
      <w:outlineLvl w:val="1"/>
    </w:pPr>
  </w:style>
  <w:style w:type="paragraph" w:customStyle="1" w:styleId="Level3">
    <w:name w:val="Level 3"/>
    <w:basedOn w:val="Normal"/>
    <w:rsid w:val="00BC0209"/>
    <w:pPr>
      <w:numPr>
        <w:ilvl w:val="2"/>
        <w:numId w:val="4"/>
      </w:num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numPr>
        <w:ilvl w:val="3"/>
        <w:numId w:val="4"/>
      </w:num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James</cp:lastModifiedBy>
  <cp:revision>3</cp:revision>
  <cp:lastPrinted>2018-10-05T14:02:00Z</cp:lastPrinted>
  <dcterms:created xsi:type="dcterms:W3CDTF">2018-10-05T14:00:00Z</dcterms:created>
  <dcterms:modified xsi:type="dcterms:W3CDTF">2018-10-05T14:02:00Z</dcterms:modified>
</cp:coreProperties>
</file>