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F905" w14:textId="39ABB3EA" w:rsidR="00594726" w:rsidRPr="00430F83" w:rsidRDefault="00594726">
      <w:pPr>
        <w:spacing w:line="233" w:lineRule="auto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AGENDA</w:t>
      </w:r>
    </w:p>
    <w:p w14:paraId="2552FBC7" w14:textId="77777777" w:rsidR="00594726" w:rsidRPr="00430F83" w:rsidRDefault="00594726">
      <w:pPr>
        <w:spacing w:line="233" w:lineRule="auto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REGULAR MEETING OF THE BOARD OF EDUCATION</w:t>
      </w:r>
    </w:p>
    <w:p w14:paraId="7B91B54A" w14:textId="77777777" w:rsidR="00594726" w:rsidRPr="00430F83" w:rsidRDefault="00594726">
      <w:pPr>
        <w:spacing w:line="233" w:lineRule="auto"/>
        <w:ind w:right="270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SPARTA COMMUNITY UNIT DISTRICT NO. 140</w:t>
      </w:r>
    </w:p>
    <w:p w14:paraId="1FE4DA56" w14:textId="7EEEAFCB" w:rsidR="00594726" w:rsidRPr="00430F83" w:rsidRDefault="00422DE4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>Sparta Lincoln School</w:t>
      </w:r>
    </w:p>
    <w:p w14:paraId="2998D1DC" w14:textId="18E10E30" w:rsidR="00594726" w:rsidRPr="00430F83" w:rsidRDefault="008A096E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>Octo</w:t>
      </w:r>
      <w:r w:rsidR="00107F06">
        <w:rPr>
          <w:rFonts w:ascii="Arial" w:hAnsi="Arial" w:cs="Arial"/>
        </w:rPr>
        <w:t xml:space="preserve">ber </w:t>
      </w:r>
      <w:r w:rsidR="008248DF">
        <w:rPr>
          <w:rFonts w:ascii="Arial" w:hAnsi="Arial" w:cs="Arial"/>
        </w:rPr>
        <w:t>1</w:t>
      </w:r>
      <w:r w:rsidR="007457D7">
        <w:rPr>
          <w:rFonts w:ascii="Arial" w:hAnsi="Arial" w:cs="Arial"/>
        </w:rPr>
        <w:t>3</w:t>
      </w:r>
      <w:r w:rsidR="0077730D">
        <w:rPr>
          <w:rFonts w:ascii="Arial" w:hAnsi="Arial" w:cs="Arial"/>
        </w:rPr>
        <w:t>,</w:t>
      </w:r>
      <w:r w:rsidR="00594726" w:rsidRPr="00430F83">
        <w:rPr>
          <w:rFonts w:ascii="Arial" w:hAnsi="Arial" w:cs="Arial"/>
        </w:rPr>
        <w:t xml:space="preserve"> 20</w:t>
      </w:r>
      <w:r w:rsidR="006F0421">
        <w:rPr>
          <w:rFonts w:ascii="Arial" w:hAnsi="Arial" w:cs="Arial"/>
        </w:rPr>
        <w:t>2</w:t>
      </w:r>
      <w:r w:rsidR="007457D7">
        <w:rPr>
          <w:rFonts w:ascii="Arial" w:hAnsi="Arial" w:cs="Arial"/>
        </w:rPr>
        <w:t>2</w:t>
      </w:r>
    </w:p>
    <w:p w14:paraId="66B7BCBC" w14:textId="77777777" w:rsidR="00594726" w:rsidRPr="00430F83" w:rsidRDefault="00594726">
      <w:pPr>
        <w:spacing w:line="233" w:lineRule="auto"/>
        <w:ind w:right="270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7:00 p.m.</w:t>
      </w:r>
    </w:p>
    <w:p w14:paraId="31D07401" w14:textId="77777777" w:rsidR="00594726" w:rsidRDefault="00594726">
      <w:pPr>
        <w:spacing w:line="233" w:lineRule="auto"/>
        <w:ind w:right="270"/>
        <w:jc w:val="center"/>
        <w:rPr>
          <w:rFonts w:ascii="Arial" w:hAnsi="Arial" w:cs="Arial"/>
        </w:rPr>
      </w:pPr>
    </w:p>
    <w:p w14:paraId="24FF1FEF" w14:textId="77777777" w:rsidR="00FE383C" w:rsidRDefault="00FE383C">
      <w:pPr>
        <w:spacing w:line="233" w:lineRule="auto"/>
        <w:ind w:right="270"/>
        <w:jc w:val="center"/>
        <w:rPr>
          <w:rFonts w:ascii="Arial" w:hAnsi="Arial" w:cs="Arial"/>
        </w:rPr>
      </w:pPr>
    </w:p>
    <w:p w14:paraId="6A78D7EF" w14:textId="10BD0140" w:rsidR="006013F9" w:rsidRPr="00A90422" w:rsidRDefault="006013F9" w:rsidP="006013F9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right="270"/>
        <w:rPr>
          <w:rFonts w:ascii="Arial" w:hAnsi="Arial" w:cs="Arial"/>
          <w:b/>
          <w:bCs/>
        </w:rPr>
      </w:pPr>
      <w:r w:rsidRPr="006E55AA">
        <w:rPr>
          <w:rFonts w:ascii="Arial" w:hAnsi="Arial" w:cs="Arial"/>
        </w:rPr>
        <w:t>Call</w:t>
      </w:r>
      <w:r w:rsidR="00B07ACD">
        <w:rPr>
          <w:rFonts w:ascii="Arial" w:hAnsi="Arial" w:cs="Arial"/>
        </w:rPr>
        <w:t xml:space="preserve"> </w:t>
      </w:r>
      <w:r w:rsidR="00422DE4">
        <w:rPr>
          <w:rFonts w:ascii="Arial" w:hAnsi="Arial" w:cs="Arial"/>
        </w:rPr>
        <w:t>Regular Meeting</w:t>
      </w:r>
      <w:r w:rsidR="00A90422">
        <w:rPr>
          <w:rFonts w:ascii="Arial" w:hAnsi="Arial" w:cs="Arial"/>
        </w:rPr>
        <w:t xml:space="preserve"> to Order</w:t>
      </w:r>
      <w:r w:rsidR="00B07ACD">
        <w:rPr>
          <w:rFonts w:ascii="Arial" w:hAnsi="Arial" w:cs="Arial"/>
        </w:rPr>
        <w:t>,</w:t>
      </w:r>
      <w:r w:rsidRPr="006E55AA">
        <w:rPr>
          <w:rFonts w:ascii="Arial" w:hAnsi="Arial" w:cs="Arial"/>
        </w:rPr>
        <w:t xml:space="preserve"> </w:t>
      </w:r>
      <w:r w:rsidR="00B07ACD" w:rsidRPr="006E55AA">
        <w:rPr>
          <w:rFonts w:ascii="Arial" w:hAnsi="Arial" w:cs="Arial"/>
        </w:rPr>
        <w:t xml:space="preserve">Roll Call, Recite Pledge of Allegiance </w:t>
      </w:r>
    </w:p>
    <w:p w14:paraId="6E4FB50E" w14:textId="77777777" w:rsidR="00A90422" w:rsidRPr="00A90422" w:rsidRDefault="00A90422" w:rsidP="00A90422">
      <w:pPr>
        <w:pStyle w:val="Level1"/>
        <w:numPr>
          <w:ilvl w:val="0"/>
          <w:numId w:val="0"/>
        </w:numPr>
        <w:tabs>
          <w:tab w:val="left" w:pos="-1440"/>
        </w:tabs>
        <w:ind w:left="720" w:right="270"/>
        <w:rPr>
          <w:rFonts w:ascii="Arial" w:hAnsi="Arial" w:cs="Arial"/>
          <w:b/>
          <w:bCs/>
        </w:rPr>
      </w:pPr>
    </w:p>
    <w:p w14:paraId="787C575A" w14:textId="77777777" w:rsidR="00021EBE" w:rsidRDefault="00021EBE" w:rsidP="00021EBE">
      <w:pPr>
        <w:numPr>
          <w:ilvl w:val="0"/>
          <w:numId w:val="1"/>
        </w:numPr>
        <w:spacing w:line="233" w:lineRule="auto"/>
        <w:ind w:right="270"/>
        <w:rPr>
          <w:rFonts w:ascii="Arial" w:hAnsi="Arial" w:cs="Arial"/>
        </w:rPr>
      </w:pPr>
      <w:r w:rsidRPr="009D743F">
        <w:rPr>
          <w:rFonts w:ascii="Arial" w:hAnsi="Arial" w:cs="Arial"/>
        </w:rPr>
        <w:t>Public Comments (blue card requests)</w:t>
      </w:r>
    </w:p>
    <w:p w14:paraId="55300623" w14:textId="77777777" w:rsidR="00021EBE" w:rsidRDefault="00021EBE" w:rsidP="00021EBE">
      <w:pPr>
        <w:spacing w:line="233" w:lineRule="auto"/>
        <w:ind w:right="270"/>
        <w:rPr>
          <w:rFonts w:ascii="Arial" w:hAnsi="Arial" w:cs="Arial"/>
        </w:rPr>
      </w:pPr>
    </w:p>
    <w:p w14:paraId="2E686307" w14:textId="6A7C3ED3" w:rsidR="00594726" w:rsidRPr="006E55AA" w:rsidRDefault="00594726" w:rsidP="00C5374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 w:rsidRPr="006E55AA">
        <w:rPr>
          <w:rFonts w:ascii="Arial" w:hAnsi="Arial" w:cs="Arial"/>
        </w:rPr>
        <w:t>Approve Minutes</w:t>
      </w:r>
    </w:p>
    <w:p w14:paraId="75ABD61C" w14:textId="77777777" w:rsidR="00594726" w:rsidRPr="006E55AA" w:rsidRDefault="00594726">
      <w:pPr>
        <w:spacing w:line="233" w:lineRule="auto"/>
        <w:ind w:right="270"/>
        <w:rPr>
          <w:rFonts w:ascii="Arial" w:hAnsi="Arial" w:cs="Arial"/>
        </w:rPr>
      </w:pPr>
    </w:p>
    <w:p w14:paraId="5C41F6D1" w14:textId="77777777" w:rsidR="00594726" w:rsidRPr="006E55AA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 w:rsidRPr="006E55AA">
        <w:rPr>
          <w:rFonts w:ascii="Arial" w:hAnsi="Arial" w:cs="Arial"/>
        </w:rPr>
        <w:t>Consent Items</w:t>
      </w:r>
    </w:p>
    <w:p w14:paraId="69A6997F" w14:textId="565135D6" w:rsidR="00594726" w:rsidRPr="000B5D60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</w:rPr>
      </w:pPr>
      <w:r w:rsidRPr="006E55AA">
        <w:rPr>
          <w:rFonts w:ascii="Arial" w:hAnsi="Arial" w:cs="Arial"/>
        </w:rPr>
        <w:t>Bills</w:t>
      </w:r>
      <w:r w:rsidR="00560E27" w:rsidRPr="006E55AA">
        <w:rPr>
          <w:rFonts w:ascii="Arial" w:hAnsi="Arial" w:cs="Arial"/>
        </w:rPr>
        <w:t xml:space="preserve"> and</w:t>
      </w:r>
      <w:r w:rsidRPr="006E55AA">
        <w:rPr>
          <w:rFonts w:ascii="Arial" w:hAnsi="Arial" w:cs="Arial"/>
        </w:rPr>
        <w:t xml:space="preserve"> Payroll</w:t>
      </w:r>
    </w:p>
    <w:p w14:paraId="504B48CE" w14:textId="77777777" w:rsidR="00594726" w:rsidRPr="006E55AA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</w:rPr>
      </w:pPr>
      <w:r w:rsidRPr="006E55AA">
        <w:rPr>
          <w:rFonts w:ascii="Arial" w:hAnsi="Arial" w:cs="Arial"/>
        </w:rPr>
        <w:t>Meetings and Conferences</w:t>
      </w:r>
    </w:p>
    <w:p w14:paraId="7334D702" w14:textId="1F85BA8B" w:rsidR="00594726" w:rsidRPr="006E55AA" w:rsidRDefault="008B08A3">
      <w:pPr>
        <w:pStyle w:val="Level3"/>
        <w:numPr>
          <w:ilvl w:val="2"/>
          <w:numId w:val="1"/>
        </w:numPr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 xml:space="preserve">November </w:t>
      </w:r>
      <w:r w:rsidR="00742631">
        <w:rPr>
          <w:rFonts w:ascii="Arial" w:hAnsi="Arial" w:cs="Arial"/>
        </w:rPr>
        <w:t>1</w:t>
      </w:r>
      <w:r w:rsidR="007457D7">
        <w:rPr>
          <w:rFonts w:ascii="Arial" w:hAnsi="Arial" w:cs="Arial"/>
        </w:rPr>
        <w:t>0</w:t>
      </w:r>
      <w:r>
        <w:rPr>
          <w:rFonts w:ascii="Arial" w:hAnsi="Arial" w:cs="Arial"/>
        </w:rPr>
        <w:t>,</w:t>
      </w:r>
      <w:r w:rsidR="00594726" w:rsidRPr="006E55AA">
        <w:rPr>
          <w:rFonts w:ascii="Arial" w:hAnsi="Arial" w:cs="Arial"/>
        </w:rPr>
        <w:t xml:space="preserve"> 20</w:t>
      </w:r>
      <w:r w:rsidR="006F0421">
        <w:rPr>
          <w:rFonts w:ascii="Arial" w:hAnsi="Arial" w:cs="Arial"/>
        </w:rPr>
        <w:t>2</w:t>
      </w:r>
      <w:r w:rsidR="007457D7">
        <w:rPr>
          <w:rFonts w:ascii="Arial" w:hAnsi="Arial" w:cs="Arial"/>
        </w:rPr>
        <w:t>2</w:t>
      </w:r>
      <w:r w:rsidR="00594726" w:rsidRPr="006E55AA">
        <w:rPr>
          <w:rFonts w:ascii="Arial" w:hAnsi="Arial" w:cs="Arial"/>
        </w:rPr>
        <w:t xml:space="preserve"> – Regular Board Meeting </w:t>
      </w:r>
      <w:r w:rsidR="008A096E">
        <w:rPr>
          <w:rFonts w:ascii="Arial" w:hAnsi="Arial" w:cs="Arial"/>
        </w:rPr>
        <w:t xml:space="preserve">at </w:t>
      </w:r>
      <w:r w:rsidR="00841BE6">
        <w:rPr>
          <w:rFonts w:ascii="Arial" w:hAnsi="Arial" w:cs="Arial"/>
        </w:rPr>
        <w:t xml:space="preserve">Sparta </w:t>
      </w:r>
      <w:r>
        <w:rPr>
          <w:rFonts w:ascii="Arial" w:hAnsi="Arial" w:cs="Arial"/>
        </w:rPr>
        <w:t>Lincoln School</w:t>
      </w:r>
      <w:r w:rsidR="008A096E">
        <w:rPr>
          <w:rFonts w:ascii="Arial" w:hAnsi="Arial" w:cs="Arial"/>
        </w:rPr>
        <w:t xml:space="preserve"> at</w:t>
      </w:r>
      <w:r w:rsidR="00CB2E5E">
        <w:rPr>
          <w:rFonts w:ascii="Arial" w:hAnsi="Arial" w:cs="Arial"/>
        </w:rPr>
        <w:t xml:space="preserve"> 7</w:t>
      </w:r>
      <w:r w:rsidR="00E06726">
        <w:rPr>
          <w:rFonts w:ascii="Arial" w:hAnsi="Arial" w:cs="Arial"/>
        </w:rPr>
        <w:t xml:space="preserve"> </w:t>
      </w:r>
      <w:r w:rsidR="00CB2E5E">
        <w:rPr>
          <w:rFonts w:ascii="Arial" w:hAnsi="Arial" w:cs="Arial"/>
        </w:rPr>
        <w:t>p.m.</w:t>
      </w:r>
    </w:p>
    <w:p w14:paraId="4D294F34" w14:textId="77777777" w:rsidR="00594726" w:rsidRPr="006E55AA" w:rsidRDefault="00594726">
      <w:pPr>
        <w:spacing w:line="233" w:lineRule="auto"/>
        <w:ind w:right="270"/>
        <w:rPr>
          <w:rFonts w:ascii="Arial" w:hAnsi="Arial" w:cs="Arial"/>
        </w:rPr>
      </w:pPr>
    </w:p>
    <w:p w14:paraId="44D051E3" w14:textId="77777777" w:rsidR="00594726" w:rsidRPr="006E55AA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 w:rsidRPr="006E55AA">
        <w:rPr>
          <w:rFonts w:ascii="Arial" w:hAnsi="Arial" w:cs="Arial"/>
        </w:rPr>
        <w:t>Reports and Discussion/Action Items</w:t>
      </w:r>
    </w:p>
    <w:p w14:paraId="06E23CB2" w14:textId="77777777" w:rsidR="00594726" w:rsidRPr="006E55AA" w:rsidRDefault="004F31F2">
      <w:pPr>
        <w:pStyle w:val="Level2"/>
        <w:numPr>
          <w:ilvl w:val="1"/>
          <w:numId w:val="2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Administrator</w:t>
      </w:r>
      <w:r w:rsidR="00594726" w:rsidRPr="006E55AA">
        <w:rPr>
          <w:rFonts w:ascii="Arial" w:hAnsi="Arial" w:cs="Arial"/>
        </w:rPr>
        <w:t>s</w:t>
      </w:r>
      <w:r>
        <w:rPr>
          <w:rFonts w:ascii="Arial" w:hAnsi="Arial" w:cs="Arial"/>
        </w:rPr>
        <w:t>’</w:t>
      </w:r>
      <w:r w:rsidR="00594726" w:rsidRPr="006E55AA">
        <w:rPr>
          <w:rFonts w:ascii="Arial" w:hAnsi="Arial" w:cs="Arial"/>
        </w:rPr>
        <w:t xml:space="preserve"> Report</w:t>
      </w:r>
    </w:p>
    <w:p w14:paraId="5695A588" w14:textId="77777777" w:rsidR="004875CA" w:rsidRDefault="005E313A" w:rsidP="004875CA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440" w:right="270"/>
        <w:rPr>
          <w:rFonts w:ascii="Arial" w:hAnsi="Arial" w:cs="Arial"/>
        </w:rPr>
      </w:pPr>
      <w:r w:rsidRPr="00902810">
        <w:rPr>
          <w:rFonts w:ascii="Arial" w:hAnsi="Arial" w:cs="Arial"/>
        </w:rPr>
        <w:t>I.</w:t>
      </w:r>
      <w:r w:rsidRPr="00902810">
        <w:rPr>
          <w:rFonts w:ascii="Arial" w:hAnsi="Arial" w:cs="Arial"/>
        </w:rPr>
        <w:tab/>
      </w:r>
      <w:r w:rsidR="00902810" w:rsidRPr="00902810">
        <w:rPr>
          <w:rFonts w:ascii="Arial" w:hAnsi="Arial" w:cs="Arial"/>
        </w:rPr>
        <w:t>Principals</w:t>
      </w:r>
    </w:p>
    <w:p w14:paraId="4279263B" w14:textId="77772114" w:rsidR="004875CA" w:rsidRDefault="004875CA" w:rsidP="004875CA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II.</w:t>
      </w:r>
      <w:r>
        <w:rPr>
          <w:rFonts w:ascii="Arial" w:hAnsi="Arial" w:cs="Arial"/>
        </w:rPr>
        <w:tab/>
        <w:t>Building &amp; Grounds</w:t>
      </w:r>
    </w:p>
    <w:p w14:paraId="3CBC7515" w14:textId="77777777" w:rsidR="004875CA" w:rsidRDefault="004875CA" w:rsidP="004875CA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440" w:right="270"/>
        <w:rPr>
          <w:rFonts w:ascii="Arial" w:hAnsi="Arial" w:cs="Arial"/>
        </w:rPr>
      </w:pPr>
      <w:r>
        <w:rPr>
          <w:rFonts w:ascii="Arial" w:hAnsi="Arial" w:cs="Arial"/>
        </w:rPr>
        <w:t>III.</w:t>
      </w:r>
      <w:r>
        <w:rPr>
          <w:rFonts w:ascii="Arial" w:hAnsi="Arial" w:cs="Arial"/>
        </w:rPr>
        <w:tab/>
        <w:t>Technology</w:t>
      </w:r>
    </w:p>
    <w:p w14:paraId="24E483B1" w14:textId="77777777" w:rsidR="004875CA" w:rsidRDefault="004875CA" w:rsidP="004875CA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440" w:right="270"/>
        <w:rPr>
          <w:rFonts w:ascii="Arial" w:hAnsi="Arial" w:cs="Arial"/>
        </w:rPr>
      </w:pPr>
      <w:r>
        <w:rPr>
          <w:rFonts w:ascii="Arial" w:hAnsi="Arial" w:cs="Arial"/>
        </w:rPr>
        <w:t>IV.</w:t>
      </w:r>
      <w:r>
        <w:rPr>
          <w:rFonts w:ascii="Arial" w:hAnsi="Arial" w:cs="Arial"/>
        </w:rPr>
        <w:tab/>
        <w:t xml:space="preserve">Athletic </w:t>
      </w:r>
    </w:p>
    <w:p w14:paraId="25EE5167" w14:textId="4AEBFF1F" w:rsidR="004875CA" w:rsidRDefault="004875CA" w:rsidP="004875CA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440" w:right="27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5E313A">
        <w:rPr>
          <w:rFonts w:ascii="Arial" w:hAnsi="Arial" w:cs="Arial"/>
        </w:rPr>
        <w:t>.</w:t>
      </w:r>
      <w:r w:rsidR="005E313A">
        <w:rPr>
          <w:rFonts w:ascii="Arial" w:hAnsi="Arial" w:cs="Arial"/>
        </w:rPr>
        <w:tab/>
        <w:t>Superintendent</w:t>
      </w:r>
    </w:p>
    <w:p w14:paraId="1B1882E5" w14:textId="5E39F6C0" w:rsidR="004875CA" w:rsidRDefault="004875CA" w:rsidP="00902CEE">
      <w:pPr>
        <w:pStyle w:val="Level2"/>
        <w:numPr>
          <w:ilvl w:val="0"/>
          <w:numId w:val="7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4347FD76" w14:textId="1051FFAE" w:rsidR="000B0B4F" w:rsidRDefault="006F0421" w:rsidP="00902CEE">
      <w:pPr>
        <w:pStyle w:val="Level2"/>
        <w:numPr>
          <w:ilvl w:val="0"/>
          <w:numId w:val="7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Miscellaneous</w:t>
      </w:r>
    </w:p>
    <w:p w14:paraId="34CA6A96" w14:textId="303D7D5E" w:rsidR="005F346B" w:rsidRDefault="005F346B" w:rsidP="00902CEE">
      <w:pPr>
        <w:pStyle w:val="Level2"/>
        <w:numPr>
          <w:ilvl w:val="0"/>
          <w:numId w:val="7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Shout-Out</w:t>
      </w:r>
      <w:r w:rsidR="00446442">
        <w:rPr>
          <w:rFonts w:ascii="Arial" w:hAnsi="Arial" w:cs="Arial"/>
        </w:rPr>
        <w:t>s</w:t>
      </w:r>
    </w:p>
    <w:p w14:paraId="2BC0A90F" w14:textId="1830BB90" w:rsidR="00431D2C" w:rsidRDefault="00273CFA" w:rsidP="00273CFA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720" w:right="270"/>
        <w:rPr>
          <w:rFonts w:ascii="Arial" w:hAnsi="Arial" w:cs="Arial"/>
        </w:rPr>
      </w:pPr>
      <w:r w:rsidRPr="006E55AA">
        <w:rPr>
          <w:rFonts w:ascii="Arial" w:hAnsi="Arial" w:cs="Arial"/>
        </w:rPr>
        <w:t>b.</w:t>
      </w:r>
      <w:r w:rsidRPr="006E55AA">
        <w:rPr>
          <w:rFonts w:ascii="Arial" w:hAnsi="Arial" w:cs="Arial"/>
        </w:rPr>
        <w:tab/>
      </w:r>
      <w:r w:rsidR="00594726" w:rsidRPr="006E55AA">
        <w:rPr>
          <w:rFonts w:ascii="Arial" w:hAnsi="Arial" w:cs="Arial"/>
        </w:rPr>
        <w:t>Board Committee Reports</w:t>
      </w:r>
    </w:p>
    <w:p w14:paraId="19226BA2" w14:textId="77777777" w:rsidR="00594726" w:rsidRPr="006E55AA" w:rsidRDefault="00560E27" w:rsidP="00560E27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360" w:right="270"/>
        <w:rPr>
          <w:rFonts w:ascii="Arial" w:hAnsi="Arial" w:cs="Arial"/>
        </w:rPr>
      </w:pPr>
      <w:r w:rsidRPr="006E55AA">
        <w:rPr>
          <w:rFonts w:ascii="Arial" w:hAnsi="Arial" w:cs="Arial"/>
        </w:rPr>
        <w:tab/>
        <w:t>c.</w:t>
      </w:r>
      <w:r w:rsidRPr="006E55AA">
        <w:rPr>
          <w:rFonts w:ascii="Arial" w:hAnsi="Arial" w:cs="Arial"/>
        </w:rPr>
        <w:tab/>
      </w:r>
      <w:r w:rsidR="00594726" w:rsidRPr="006E55AA">
        <w:rPr>
          <w:rFonts w:ascii="Arial" w:hAnsi="Arial" w:cs="Arial"/>
        </w:rPr>
        <w:t>Other</w:t>
      </w:r>
    </w:p>
    <w:p w14:paraId="203096F6" w14:textId="120559DD" w:rsidR="00F45816" w:rsidRDefault="00D6508F" w:rsidP="000A6EBE">
      <w:pPr>
        <w:pStyle w:val="Level3"/>
        <w:numPr>
          <w:ilvl w:val="0"/>
          <w:numId w:val="0"/>
        </w:numPr>
        <w:tabs>
          <w:tab w:val="left" w:pos="-1440"/>
          <w:tab w:val="num" w:pos="2160"/>
        </w:tabs>
        <w:spacing w:line="233" w:lineRule="auto"/>
        <w:ind w:left="2160" w:right="270" w:hanging="720"/>
        <w:rPr>
          <w:rFonts w:ascii="Arial" w:hAnsi="Arial" w:cs="Arial"/>
          <w:b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F45816" w:rsidRPr="008B1797">
        <w:rPr>
          <w:rFonts w:ascii="Arial" w:hAnsi="Arial" w:cs="Arial"/>
        </w:rPr>
        <w:t>Discuss/Approve</w:t>
      </w:r>
      <w:r w:rsidR="00F45816" w:rsidRPr="00EF574E">
        <w:rPr>
          <w:rFonts w:ascii="Arial" w:hAnsi="Arial" w:cs="Arial"/>
        </w:rPr>
        <w:t xml:space="preserve"> </w:t>
      </w:r>
      <w:r w:rsidR="00F45816">
        <w:rPr>
          <w:rFonts w:ascii="Arial" w:hAnsi="Arial" w:cs="Arial"/>
        </w:rPr>
        <w:t>FY2</w:t>
      </w:r>
      <w:r w:rsidR="007457D7">
        <w:rPr>
          <w:rFonts w:ascii="Arial" w:hAnsi="Arial" w:cs="Arial"/>
        </w:rPr>
        <w:t>2</w:t>
      </w:r>
      <w:r w:rsidR="00F45816">
        <w:rPr>
          <w:rFonts w:ascii="Arial" w:hAnsi="Arial" w:cs="Arial"/>
        </w:rPr>
        <w:t xml:space="preserve"> Audit (to be presented by Fick, </w:t>
      </w:r>
      <w:proofErr w:type="spellStart"/>
      <w:r w:rsidR="00F45816">
        <w:rPr>
          <w:rFonts w:ascii="Arial" w:hAnsi="Arial" w:cs="Arial"/>
        </w:rPr>
        <w:t>Eggemeyer</w:t>
      </w:r>
      <w:proofErr w:type="spellEnd"/>
      <w:r w:rsidR="00F45816">
        <w:rPr>
          <w:rFonts w:ascii="Arial" w:hAnsi="Arial" w:cs="Arial"/>
        </w:rPr>
        <w:t xml:space="preserve"> &amp; Williamson</w:t>
      </w:r>
      <w:r w:rsidR="000A6EBE">
        <w:rPr>
          <w:rFonts w:ascii="Arial" w:hAnsi="Arial" w:cs="Arial"/>
        </w:rPr>
        <w:t xml:space="preserve"> </w:t>
      </w:r>
      <w:r w:rsidR="00F45816">
        <w:rPr>
          <w:rFonts w:ascii="Arial" w:hAnsi="Arial" w:cs="Arial"/>
        </w:rPr>
        <w:t>CPA)</w:t>
      </w:r>
    </w:p>
    <w:p w14:paraId="252D5E0B" w14:textId="01DDBDFE" w:rsidR="00C84142" w:rsidRDefault="00F45816" w:rsidP="000A6EBE">
      <w:pPr>
        <w:pStyle w:val="Level3"/>
        <w:numPr>
          <w:ilvl w:val="0"/>
          <w:numId w:val="0"/>
        </w:numPr>
        <w:tabs>
          <w:tab w:val="left" w:pos="-1440"/>
        </w:tabs>
        <w:ind w:right="27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45816">
        <w:rPr>
          <w:rFonts w:ascii="Arial" w:hAnsi="Arial" w:cs="Arial"/>
          <w:bCs/>
        </w:rPr>
        <w:t>II.</w:t>
      </w:r>
      <w:r>
        <w:rPr>
          <w:rFonts w:ascii="Arial" w:hAnsi="Arial" w:cs="Arial"/>
          <w:b/>
        </w:rPr>
        <w:tab/>
      </w:r>
      <w:r w:rsidR="00C84142" w:rsidRPr="00C84142">
        <w:rPr>
          <w:rFonts w:ascii="Arial" w:hAnsi="Arial" w:cs="Arial"/>
        </w:rPr>
        <w:t xml:space="preserve">Discuss/Approve </w:t>
      </w:r>
      <w:r w:rsidR="00015F49">
        <w:rPr>
          <w:rFonts w:ascii="Arial" w:hAnsi="Arial" w:cs="Arial"/>
        </w:rPr>
        <w:t xml:space="preserve">Going Out for </w:t>
      </w:r>
      <w:r w:rsidR="00C84142" w:rsidRPr="00C84142">
        <w:rPr>
          <w:rFonts w:ascii="Arial" w:hAnsi="Arial" w:cs="Arial"/>
        </w:rPr>
        <w:t xml:space="preserve">Bid for </w:t>
      </w:r>
      <w:r w:rsidR="00015F49">
        <w:rPr>
          <w:rFonts w:ascii="Arial" w:hAnsi="Arial" w:cs="Arial"/>
        </w:rPr>
        <w:t>Sparta Parking Lots</w:t>
      </w:r>
    </w:p>
    <w:p w14:paraId="069D1A64" w14:textId="5B5CA9AE" w:rsidR="00015F49" w:rsidRDefault="00015F49" w:rsidP="00015F49">
      <w:pPr>
        <w:pStyle w:val="Level3"/>
        <w:numPr>
          <w:ilvl w:val="0"/>
          <w:numId w:val="0"/>
        </w:numPr>
        <w:tabs>
          <w:tab w:val="left" w:pos="-1440"/>
        </w:tabs>
        <w:ind w:left="720" w:right="27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45816">
        <w:rPr>
          <w:rFonts w:ascii="Arial" w:hAnsi="Arial" w:cs="Arial"/>
          <w:bCs/>
        </w:rPr>
        <w:t>I</w:t>
      </w:r>
      <w:r w:rsidR="000A6EBE">
        <w:rPr>
          <w:rFonts w:ascii="Arial" w:hAnsi="Arial" w:cs="Arial"/>
          <w:bCs/>
        </w:rPr>
        <w:t>II</w:t>
      </w:r>
      <w:r w:rsidRPr="00F45816">
        <w:rPr>
          <w:rFonts w:ascii="Arial" w:hAnsi="Arial" w:cs="Arial"/>
          <w:bCs/>
        </w:rPr>
        <w:t>.</w:t>
      </w:r>
      <w:r>
        <w:rPr>
          <w:rFonts w:ascii="Arial" w:hAnsi="Arial" w:cs="Arial"/>
          <w:b/>
        </w:rPr>
        <w:tab/>
      </w:r>
      <w:r w:rsidRPr="0011737F">
        <w:rPr>
          <w:rFonts w:ascii="Arial" w:hAnsi="Arial" w:cs="Arial"/>
        </w:rPr>
        <w:t xml:space="preserve">Discuss/Approve </w:t>
      </w:r>
      <w:r>
        <w:rPr>
          <w:rFonts w:ascii="Arial" w:hAnsi="Arial" w:cs="Arial"/>
        </w:rPr>
        <w:t>Retiring Darius Jackson’s Number</w:t>
      </w:r>
    </w:p>
    <w:p w14:paraId="3C4B286B" w14:textId="0CE66CA7" w:rsidR="00015F49" w:rsidRDefault="00015F49" w:rsidP="000A6EBE">
      <w:pPr>
        <w:pStyle w:val="Level3"/>
        <w:numPr>
          <w:ilvl w:val="0"/>
          <w:numId w:val="0"/>
        </w:numPr>
        <w:tabs>
          <w:tab w:val="left" w:pos="-1440"/>
        </w:tabs>
        <w:ind w:right="2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0A6EBE" w:rsidRPr="000A6EBE">
        <w:rPr>
          <w:rFonts w:ascii="Arial" w:hAnsi="Arial" w:cs="Arial"/>
        </w:rPr>
        <w:t>I</w:t>
      </w:r>
      <w:r>
        <w:rPr>
          <w:rFonts w:ascii="Arial" w:hAnsi="Arial" w:cs="Arial"/>
        </w:rPr>
        <w:t>V</w:t>
      </w:r>
      <w:r w:rsidRPr="00C84142">
        <w:rPr>
          <w:rFonts w:ascii="Arial" w:hAnsi="Arial" w:cs="Arial"/>
        </w:rPr>
        <w:t>.</w:t>
      </w:r>
      <w:r w:rsidRPr="00C84142">
        <w:rPr>
          <w:rFonts w:ascii="Arial" w:hAnsi="Arial" w:cs="Arial"/>
        </w:rPr>
        <w:tab/>
        <w:t xml:space="preserve">Discuss/Approve </w:t>
      </w:r>
      <w:r>
        <w:rPr>
          <w:rFonts w:ascii="Arial" w:hAnsi="Arial" w:cs="Arial"/>
        </w:rPr>
        <w:t>Addendum to Sparta Education Association Contract</w:t>
      </w:r>
      <w:r>
        <w:rPr>
          <w:rFonts w:ascii="Arial" w:hAnsi="Arial" w:cs="Arial"/>
          <w:b/>
          <w:bCs/>
        </w:rPr>
        <w:t xml:space="preserve"> </w:t>
      </w:r>
    </w:p>
    <w:p w14:paraId="17C053AD" w14:textId="480E484A" w:rsidR="00015F49" w:rsidRDefault="00015F49" w:rsidP="000A6EBE">
      <w:pPr>
        <w:pStyle w:val="Level3"/>
        <w:numPr>
          <w:ilvl w:val="0"/>
          <w:numId w:val="0"/>
        </w:numPr>
        <w:tabs>
          <w:tab w:val="left" w:pos="-1440"/>
        </w:tabs>
        <w:ind w:right="2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015F49">
        <w:rPr>
          <w:rFonts w:ascii="Arial" w:hAnsi="Arial" w:cs="Arial"/>
        </w:rPr>
        <w:t>V.</w:t>
      </w:r>
      <w:r w:rsidRPr="00015F49">
        <w:rPr>
          <w:rFonts w:ascii="Arial" w:hAnsi="Arial" w:cs="Arial"/>
        </w:rPr>
        <w:tab/>
        <w:t>Discuss/Approve Increasing Officials’ Pay</w:t>
      </w:r>
      <w:r>
        <w:rPr>
          <w:rFonts w:ascii="Arial" w:hAnsi="Arial" w:cs="Arial"/>
          <w:b/>
          <w:bCs/>
        </w:rPr>
        <w:t xml:space="preserve"> </w:t>
      </w:r>
    </w:p>
    <w:p w14:paraId="66F82981" w14:textId="333586BE" w:rsidR="00DC7FAF" w:rsidRPr="00DC7FAF" w:rsidRDefault="00DC7FAF" w:rsidP="000A6EBE">
      <w:pPr>
        <w:pStyle w:val="Level3"/>
        <w:numPr>
          <w:ilvl w:val="0"/>
          <w:numId w:val="0"/>
        </w:numPr>
        <w:tabs>
          <w:tab w:val="left" w:pos="-1440"/>
        </w:tabs>
        <w:ind w:right="27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DC7FAF">
        <w:rPr>
          <w:rFonts w:ascii="Arial" w:hAnsi="Arial" w:cs="Arial"/>
        </w:rPr>
        <w:t>VI.</w:t>
      </w:r>
      <w:r w:rsidRPr="00DC7FAF">
        <w:rPr>
          <w:rFonts w:ascii="Arial" w:hAnsi="Arial" w:cs="Arial"/>
        </w:rPr>
        <w:tab/>
        <w:t>Discuss/Approve FFA Overnight Field Trip Requests</w:t>
      </w:r>
    </w:p>
    <w:p w14:paraId="6F3B5AEB" w14:textId="77777777" w:rsidR="006F6297" w:rsidRDefault="002903D9" w:rsidP="00902CEE">
      <w:pPr>
        <w:pStyle w:val="Level2"/>
        <w:numPr>
          <w:ilvl w:val="0"/>
          <w:numId w:val="6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 w:rsidRPr="006E55AA">
        <w:rPr>
          <w:rFonts w:ascii="Arial" w:hAnsi="Arial" w:cs="Arial"/>
        </w:rPr>
        <w:tab/>
      </w:r>
      <w:r w:rsidR="00E92D29">
        <w:rPr>
          <w:rFonts w:ascii="Arial" w:hAnsi="Arial" w:cs="Arial"/>
        </w:rPr>
        <w:t xml:space="preserve">Proposed </w:t>
      </w:r>
      <w:r w:rsidR="00682CB8">
        <w:rPr>
          <w:rFonts w:ascii="Arial" w:hAnsi="Arial" w:cs="Arial"/>
        </w:rPr>
        <w:t>Policies</w:t>
      </w:r>
    </w:p>
    <w:p w14:paraId="1D8248F7" w14:textId="4871F05D" w:rsidR="00656642" w:rsidRDefault="002A0068" w:rsidP="000A6EBE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73772">
        <w:rPr>
          <w:rFonts w:ascii="Arial" w:hAnsi="Arial" w:cs="Arial"/>
        </w:rPr>
        <w:t>e</w:t>
      </w:r>
      <w:r w:rsidR="00A83C98">
        <w:rPr>
          <w:rFonts w:ascii="Arial" w:hAnsi="Arial" w:cs="Arial"/>
        </w:rPr>
        <w:t>.</w:t>
      </w:r>
      <w:r w:rsidR="00A83C98">
        <w:rPr>
          <w:rFonts w:ascii="Arial" w:hAnsi="Arial" w:cs="Arial"/>
        </w:rPr>
        <w:tab/>
      </w:r>
      <w:r w:rsidR="00E96D2E">
        <w:rPr>
          <w:rFonts w:ascii="Arial" w:hAnsi="Arial" w:cs="Arial"/>
        </w:rPr>
        <w:t>Old Business/</w:t>
      </w:r>
      <w:r w:rsidR="00594726" w:rsidRPr="006E55AA">
        <w:rPr>
          <w:rFonts w:ascii="Arial" w:hAnsi="Arial" w:cs="Arial"/>
        </w:rPr>
        <w:t>Late Items</w:t>
      </w:r>
    </w:p>
    <w:p w14:paraId="49D98A99" w14:textId="77777777" w:rsidR="00C84142" w:rsidRPr="00281194" w:rsidRDefault="00C84142" w:rsidP="00F272A1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440" w:right="270" w:hanging="720"/>
        <w:rPr>
          <w:rFonts w:ascii="Arial" w:hAnsi="Arial" w:cs="Arial"/>
        </w:rPr>
      </w:pPr>
    </w:p>
    <w:p w14:paraId="472B9A7A" w14:textId="6809C736" w:rsidR="00185051" w:rsidRPr="000A6EBE" w:rsidRDefault="00185051" w:rsidP="000A6EBE">
      <w:pPr>
        <w:numPr>
          <w:ilvl w:val="0"/>
          <w:numId w:val="1"/>
        </w:numPr>
        <w:spacing w:line="233" w:lineRule="auto"/>
        <w:ind w:right="270"/>
        <w:rPr>
          <w:rFonts w:ascii="Arial" w:hAnsi="Arial" w:cs="Arial"/>
          <w:b/>
        </w:rPr>
      </w:pPr>
      <w:r w:rsidRPr="009D743F">
        <w:rPr>
          <w:rFonts w:ascii="Arial" w:hAnsi="Arial" w:cs="Arial"/>
        </w:rPr>
        <w:t xml:space="preserve">Closed Session </w:t>
      </w:r>
      <w:r>
        <w:rPr>
          <w:rFonts w:ascii="Arial" w:hAnsi="Arial" w:cs="Arial"/>
        </w:rPr>
        <w:t>(5 ILCS 120/2)(c)(1</w:t>
      </w:r>
      <w:r w:rsidR="00280DC1">
        <w:rPr>
          <w:rFonts w:ascii="Arial" w:hAnsi="Arial" w:cs="Arial"/>
        </w:rPr>
        <w:t>, 9</w:t>
      </w:r>
      <w:r>
        <w:rPr>
          <w:rFonts w:ascii="Arial" w:hAnsi="Arial" w:cs="Arial"/>
        </w:rPr>
        <w:t xml:space="preserve">) </w:t>
      </w:r>
    </w:p>
    <w:p w14:paraId="7E2D54CF" w14:textId="77777777" w:rsidR="00EF574E" w:rsidRDefault="00EF574E" w:rsidP="00EF574E">
      <w:pPr>
        <w:spacing w:line="233" w:lineRule="auto"/>
        <w:ind w:right="270"/>
        <w:rPr>
          <w:rFonts w:ascii="Arial" w:hAnsi="Arial" w:cs="Arial"/>
        </w:rPr>
      </w:pPr>
    </w:p>
    <w:p w14:paraId="2C1B7E2A" w14:textId="3B52C823" w:rsidR="00594726" w:rsidRPr="007457D7" w:rsidRDefault="00594726" w:rsidP="009D743F">
      <w:pPr>
        <w:numPr>
          <w:ilvl w:val="0"/>
          <w:numId w:val="1"/>
        </w:numPr>
        <w:spacing w:line="233" w:lineRule="auto"/>
        <w:ind w:right="270"/>
        <w:rPr>
          <w:b/>
          <w:bCs/>
        </w:rPr>
      </w:pPr>
      <w:r w:rsidRPr="006E55AA">
        <w:rPr>
          <w:rFonts w:ascii="Arial" w:hAnsi="Arial" w:cs="Arial"/>
        </w:rPr>
        <w:t>Action on closed session matters</w:t>
      </w:r>
    </w:p>
    <w:p w14:paraId="357E4E04" w14:textId="77777777" w:rsidR="006906FF" w:rsidRDefault="006906FF" w:rsidP="006906FF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720" w:right="270"/>
        <w:rPr>
          <w:rFonts w:ascii="Arial" w:hAnsi="Arial" w:cs="Arial"/>
        </w:rPr>
      </w:pPr>
    </w:p>
    <w:p w14:paraId="3E430535" w14:textId="3534FA93" w:rsidR="008248DF" w:rsidRPr="008248DF" w:rsidRDefault="00A3254C" w:rsidP="00213386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720" w:right="270"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185051">
        <w:rPr>
          <w:rFonts w:ascii="Arial" w:hAnsi="Arial" w:cs="Arial"/>
        </w:rPr>
        <w:t>a</w:t>
      </w:r>
      <w:r w:rsidR="00766576">
        <w:rPr>
          <w:rFonts w:ascii="Arial" w:hAnsi="Arial" w:cs="Arial"/>
        </w:rPr>
        <w:t>.</w:t>
      </w:r>
      <w:r w:rsidR="00766576">
        <w:rPr>
          <w:rFonts w:ascii="Arial" w:hAnsi="Arial" w:cs="Arial"/>
        </w:rPr>
        <w:tab/>
      </w:r>
      <w:r w:rsidR="008248DF">
        <w:rPr>
          <w:rFonts w:ascii="Arial" w:hAnsi="Arial" w:cs="Arial"/>
        </w:rPr>
        <w:t>Minutes</w:t>
      </w:r>
    </w:p>
    <w:p w14:paraId="4983CE16" w14:textId="7D99808D" w:rsidR="00CC5A9A" w:rsidRDefault="008248DF" w:rsidP="00213386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720" w:right="270" w:hanging="720"/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</w:r>
      <w:r w:rsidR="00594726" w:rsidRPr="006E55AA">
        <w:rPr>
          <w:rFonts w:ascii="Arial" w:hAnsi="Arial" w:cs="Arial"/>
        </w:rPr>
        <w:t>Employment of Personnel</w:t>
      </w:r>
      <w:r w:rsidR="00D84D27">
        <w:rPr>
          <w:rFonts w:ascii="Arial" w:hAnsi="Arial" w:cs="Arial"/>
        </w:rPr>
        <w:t xml:space="preserve"> </w:t>
      </w:r>
    </w:p>
    <w:p w14:paraId="6C9BD796" w14:textId="23CBC7F2" w:rsidR="00EE4DDB" w:rsidRDefault="00CC5A9A" w:rsidP="007457D7">
      <w:pPr>
        <w:tabs>
          <w:tab w:val="left" w:pos="-1440"/>
        </w:tabs>
        <w:spacing w:line="233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0448F2">
        <w:rPr>
          <w:rFonts w:ascii="Arial" w:hAnsi="Arial" w:cs="Arial"/>
        </w:rPr>
        <w:tab/>
      </w: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8248DF">
        <w:rPr>
          <w:rFonts w:ascii="Arial" w:hAnsi="Arial" w:cs="Arial"/>
        </w:rPr>
        <w:t>Resignations</w:t>
      </w:r>
      <w:r w:rsidR="00EE4DDB">
        <w:rPr>
          <w:rFonts w:ascii="Arial" w:hAnsi="Arial" w:cs="Arial"/>
        </w:rPr>
        <w:t xml:space="preserve"> </w:t>
      </w:r>
    </w:p>
    <w:p w14:paraId="7E952E82" w14:textId="7D8F3819" w:rsidR="00172670" w:rsidRPr="00172670" w:rsidRDefault="00276F11" w:rsidP="000A6EBE">
      <w:pPr>
        <w:tabs>
          <w:tab w:val="left" w:pos="-1440"/>
        </w:tabs>
        <w:spacing w:line="233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4DDB">
        <w:rPr>
          <w:rFonts w:ascii="Arial" w:hAnsi="Arial" w:cs="Arial"/>
        </w:rPr>
        <w:t>II.</w:t>
      </w:r>
      <w:r w:rsidR="00EE4DDB">
        <w:rPr>
          <w:rFonts w:ascii="Arial" w:hAnsi="Arial" w:cs="Arial"/>
        </w:rPr>
        <w:tab/>
      </w:r>
      <w:r w:rsidR="00CC5A9A" w:rsidRPr="007064D3">
        <w:rPr>
          <w:rFonts w:ascii="Arial" w:hAnsi="Arial" w:cs="Arial"/>
        </w:rPr>
        <w:t>Extra-Curricular</w:t>
      </w:r>
    </w:p>
    <w:p w14:paraId="29E87653" w14:textId="7F5925BE" w:rsidR="00170A0C" w:rsidRPr="00170A0C" w:rsidRDefault="00F11E1B" w:rsidP="004D4E2B">
      <w:pPr>
        <w:tabs>
          <w:tab w:val="left" w:pos="-1440"/>
        </w:tabs>
        <w:spacing w:line="233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8248DF" w:rsidRPr="008248DF">
        <w:rPr>
          <w:rFonts w:ascii="Arial" w:hAnsi="Arial" w:cs="Arial"/>
          <w:bCs/>
        </w:rPr>
        <w:t>c</w:t>
      </w:r>
      <w:r w:rsidR="00F57051" w:rsidRPr="00F57051">
        <w:rPr>
          <w:rFonts w:ascii="Arial" w:hAnsi="Arial" w:cs="Arial"/>
        </w:rPr>
        <w:t>.</w:t>
      </w:r>
      <w:r w:rsidR="00F57051">
        <w:rPr>
          <w:rFonts w:ascii="Arial" w:hAnsi="Arial" w:cs="Arial"/>
        </w:rPr>
        <w:tab/>
      </w:r>
      <w:r w:rsidR="0023722A">
        <w:rPr>
          <w:rFonts w:ascii="Arial" w:hAnsi="Arial" w:cs="Arial"/>
        </w:rPr>
        <w:t>Other</w:t>
      </w:r>
      <w:r w:rsidR="000F5E96">
        <w:rPr>
          <w:rFonts w:ascii="Arial" w:hAnsi="Arial" w:cs="Arial"/>
        </w:rPr>
        <w:t xml:space="preserve"> </w:t>
      </w:r>
    </w:p>
    <w:p w14:paraId="561023F2" w14:textId="77777777" w:rsidR="0010433A" w:rsidRDefault="0010433A" w:rsidP="00F57051">
      <w:pPr>
        <w:tabs>
          <w:tab w:val="left" w:pos="-1440"/>
        </w:tabs>
        <w:spacing w:line="233" w:lineRule="auto"/>
        <w:ind w:left="1440" w:hanging="7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14:paraId="443FD3EE" w14:textId="77777777" w:rsidR="00594726" w:rsidRPr="006E55AA" w:rsidRDefault="00A41B6B">
      <w:pPr>
        <w:tabs>
          <w:tab w:val="left" w:pos="-1440"/>
        </w:tabs>
        <w:spacing w:line="233" w:lineRule="auto"/>
        <w:ind w:left="720" w:hanging="720"/>
        <w:rPr>
          <w:rFonts w:ascii="Arial" w:hAnsi="Arial" w:cs="Arial"/>
        </w:rPr>
      </w:pPr>
      <w:r w:rsidRPr="00A01486">
        <w:rPr>
          <w:rFonts w:ascii="Arial" w:hAnsi="Arial" w:cs="Arial"/>
        </w:rPr>
        <w:t>8</w:t>
      </w:r>
      <w:r w:rsidR="00594726" w:rsidRPr="006E55AA">
        <w:rPr>
          <w:rFonts w:ascii="Arial" w:hAnsi="Arial" w:cs="Arial"/>
        </w:rPr>
        <w:t>.</w:t>
      </w:r>
      <w:r w:rsidR="00594726" w:rsidRPr="006E55AA">
        <w:rPr>
          <w:rFonts w:ascii="Arial" w:hAnsi="Arial" w:cs="Arial"/>
        </w:rPr>
        <w:tab/>
        <w:t>Adjournment</w:t>
      </w:r>
    </w:p>
    <w:sectPr w:rsidR="00594726" w:rsidRPr="006E55AA" w:rsidSect="000A6EBE">
      <w:type w:val="continuous"/>
      <w:pgSz w:w="12240" w:h="15840"/>
      <w:pgMar w:top="720" w:right="720" w:bottom="720" w:left="720" w:header="1008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3C856E6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pStyle w:val="Level3"/>
      <w:lvlText w:val="%3."/>
      <w:lvlJc w:val="left"/>
    </w:lvl>
    <w:lvl w:ilvl="3">
      <w:start w:val="1"/>
      <w:numFmt w:val="lowerLetter"/>
      <w:pStyle w:val="Level4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168B1C4"/>
    <w:name w:val="AutoList14"/>
    <w:lvl w:ilvl="0">
      <w:start w:val="1"/>
      <w:numFmt w:val="upperRoman"/>
      <w:pStyle w:val="Level1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2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D56E0A"/>
    <w:multiLevelType w:val="hybridMultilevel"/>
    <w:tmpl w:val="B8B2F4D0"/>
    <w:lvl w:ilvl="0" w:tplc="5806676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BE984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354E540A">
      <w:start w:val="4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 w:val="0"/>
      </w:rPr>
    </w:lvl>
    <w:lvl w:ilvl="3" w:tplc="762ACD96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B207A3B"/>
    <w:multiLevelType w:val="hybridMultilevel"/>
    <w:tmpl w:val="2258D2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C091D7A"/>
    <w:multiLevelType w:val="hybridMultilevel"/>
    <w:tmpl w:val="B238BF1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" w15:restartNumberingAfterBreak="0">
    <w:nsid w:val="74A64C4B"/>
    <w:multiLevelType w:val="hybridMultilevel"/>
    <w:tmpl w:val="0A9C42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256130723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pStyle w:val="Level3"/>
        <w:lvlText w:val="%3."/>
        <w:lvlJc w:val="left"/>
        <w:rPr>
          <w:b w:val="0"/>
          <w:color w:val="auto"/>
        </w:rPr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1502625986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85538768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pStyle w:val="Level3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 w16cid:durableId="456262965">
    <w:abstractNumId w:val="1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509180336">
    <w:abstractNumId w:val="2"/>
    <w:lvlOverride w:ilvl="0">
      <w:startOverride w:val="1"/>
      <w:lvl w:ilvl="0">
        <w:start w:val="1"/>
        <w:numFmt w:val="upperRoman"/>
        <w:pStyle w:val="Level1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II"/>
        <w:lvlJc w:val="left"/>
      </w:lvl>
    </w:lvlOverride>
    <w:lvlOverride w:ilvl="3">
      <w:startOverride w:val="1"/>
      <w:lvl w:ilvl="3">
        <w:start w:val="1"/>
        <w:numFmt w:val="upperRoman"/>
        <w:lvlText w:val="I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6" w16cid:durableId="1853176780">
    <w:abstractNumId w:val="5"/>
  </w:num>
  <w:num w:numId="7" w16cid:durableId="590816333">
    <w:abstractNumId w:val="7"/>
  </w:num>
  <w:num w:numId="8" w16cid:durableId="872574339">
    <w:abstractNumId w:val="8"/>
  </w:num>
  <w:num w:numId="9" w16cid:durableId="129887270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26"/>
    <w:rsid w:val="00005DC2"/>
    <w:rsid w:val="00011723"/>
    <w:rsid w:val="00013270"/>
    <w:rsid w:val="00015469"/>
    <w:rsid w:val="00015562"/>
    <w:rsid w:val="00015F49"/>
    <w:rsid w:val="00021890"/>
    <w:rsid w:val="00021EBE"/>
    <w:rsid w:val="00021F88"/>
    <w:rsid w:val="00024816"/>
    <w:rsid w:val="00026951"/>
    <w:rsid w:val="0003440D"/>
    <w:rsid w:val="00043299"/>
    <w:rsid w:val="000448F2"/>
    <w:rsid w:val="00053B66"/>
    <w:rsid w:val="00054CD0"/>
    <w:rsid w:val="00057058"/>
    <w:rsid w:val="00067AC7"/>
    <w:rsid w:val="00072E78"/>
    <w:rsid w:val="000743BB"/>
    <w:rsid w:val="000757C3"/>
    <w:rsid w:val="0007725E"/>
    <w:rsid w:val="00085AD9"/>
    <w:rsid w:val="00087711"/>
    <w:rsid w:val="00087EE6"/>
    <w:rsid w:val="000A01D3"/>
    <w:rsid w:val="000A0C34"/>
    <w:rsid w:val="000A0F80"/>
    <w:rsid w:val="000A337D"/>
    <w:rsid w:val="000A6EBE"/>
    <w:rsid w:val="000B0824"/>
    <w:rsid w:val="000B0B4F"/>
    <w:rsid w:val="000B38C1"/>
    <w:rsid w:val="000B5D60"/>
    <w:rsid w:val="000C1948"/>
    <w:rsid w:val="000C22DF"/>
    <w:rsid w:val="000C430D"/>
    <w:rsid w:val="000D4A5B"/>
    <w:rsid w:val="000D68A4"/>
    <w:rsid w:val="000D6C40"/>
    <w:rsid w:val="000E0FFF"/>
    <w:rsid w:val="000E152A"/>
    <w:rsid w:val="000E2D30"/>
    <w:rsid w:val="000F3E1B"/>
    <w:rsid w:val="000F5E96"/>
    <w:rsid w:val="0010433A"/>
    <w:rsid w:val="00107F06"/>
    <w:rsid w:val="0011799D"/>
    <w:rsid w:val="0012361C"/>
    <w:rsid w:val="00130918"/>
    <w:rsid w:val="00137188"/>
    <w:rsid w:val="001407CA"/>
    <w:rsid w:val="00140CDE"/>
    <w:rsid w:val="00146ECD"/>
    <w:rsid w:val="00151F06"/>
    <w:rsid w:val="0015322C"/>
    <w:rsid w:val="00154383"/>
    <w:rsid w:val="001558F0"/>
    <w:rsid w:val="001619D8"/>
    <w:rsid w:val="00162755"/>
    <w:rsid w:val="001704F5"/>
    <w:rsid w:val="00170A0C"/>
    <w:rsid w:val="00172670"/>
    <w:rsid w:val="0017315F"/>
    <w:rsid w:val="00173FDF"/>
    <w:rsid w:val="00176D77"/>
    <w:rsid w:val="00180D3C"/>
    <w:rsid w:val="0018141A"/>
    <w:rsid w:val="00185051"/>
    <w:rsid w:val="0018697E"/>
    <w:rsid w:val="00186BE3"/>
    <w:rsid w:val="001879AD"/>
    <w:rsid w:val="0019273B"/>
    <w:rsid w:val="001963A9"/>
    <w:rsid w:val="001A137B"/>
    <w:rsid w:val="001A42D6"/>
    <w:rsid w:val="001A6551"/>
    <w:rsid w:val="001A6E92"/>
    <w:rsid w:val="001B3985"/>
    <w:rsid w:val="001B7AC2"/>
    <w:rsid w:val="001C1D7A"/>
    <w:rsid w:val="001C3D33"/>
    <w:rsid w:val="001C472E"/>
    <w:rsid w:val="001C7B54"/>
    <w:rsid w:val="001D532E"/>
    <w:rsid w:val="001D721A"/>
    <w:rsid w:val="001E514C"/>
    <w:rsid w:val="001F017D"/>
    <w:rsid w:val="001F13A4"/>
    <w:rsid w:val="001F1E7B"/>
    <w:rsid w:val="001F2DCA"/>
    <w:rsid w:val="001F4EE5"/>
    <w:rsid w:val="001F504D"/>
    <w:rsid w:val="0020428F"/>
    <w:rsid w:val="00213386"/>
    <w:rsid w:val="0021480D"/>
    <w:rsid w:val="0021793F"/>
    <w:rsid w:val="002260AF"/>
    <w:rsid w:val="0023722A"/>
    <w:rsid w:val="00243147"/>
    <w:rsid w:val="00244CE5"/>
    <w:rsid w:val="00244DF6"/>
    <w:rsid w:val="00245834"/>
    <w:rsid w:val="00247EA5"/>
    <w:rsid w:val="0025112F"/>
    <w:rsid w:val="002513A4"/>
    <w:rsid w:val="00254958"/>
    <w:rsid w:val="00254C92"/>
    <w:rsid w:val="0025518F"/>
    <w:rsid w:val="00257443"/>
    <w:rsid w:val="00260C1B"/>
    <w:rsid w:val="00270D3E"/>
    <w:rsid w:val="002714AD"/>
    <w:rsid w:val="00273CE5"/>
    <w:rsid w:val="00273CFA"/>
    <w:rsid w:val="002762FF"/>
    <w:rsid w:val="00276F11"/>
    <w:rsid w:val="00277C4C"/>
    <w:rsid w:val="0028084E"/>
    <w:rsid w:val="00280DC1"/>
    <w:rsid w:val="00280F9A"/>
    <w:rsid w:val="00281194"/>
    <w:rsid w:val="00281D60"/>
    <w:rsid w:val="00285D49"/>
    <w:rsid w:val="00285E56"/>
    <w:rsid w:val="002863E6"/>
    <w:rsid w:val="002903D9"/>
    <w:rsid w:val="00297670"/>
    <w:rsid w:val="002A0068"/>
    <w:rsid w:val="002A3B17"/>
    <w:rsid w:val="002A52CF"/>
    <w:rsid w:val="002C1944"/>
    <w:rsid w:val="002C2A94"/>
    <w:rsid w:val="002C2F90"/>
    <w:rsid w:val="002C46CD"/>
    <w:rsid w:val="002C5B0B"/>
    <w:rsid w:val="002C6A3E"/>
    <w:rsid w:val="002C6A58"/>
    <w:rsid w:val="002C6C42"/>
    <w:rsid w:val="002D3140"/>
    <w:rsid w:val="002E1EE4"/>
    <w:rsid w:val="002E50B4"/>
    <w:rsid w:val="002F21FA"/>
    <w:rsid w:val="002F278F"/>
    <w:rsid w:val="002F389D"/>
    <w:rsid w:val="002F6D43"/>
    <w:rsid w:val="00300B62"/>
    <w:rsid w:val="00303F61"/>
    <w:rsid w:val="0032289F"/>
    <w:rsid w:val="00327F04"/>
    <w:rsid w:val="003310C8"/>
    <w:rsid w:val="00334D65"/>
    <w:rsid w:val="00336C9E"/>
    <w:rsid w:val="00337E59"/>
    <w:rsid w:val="003405DA"/>
    <w:rsid w:val="003531DB"/>
    <w:rsid w:val="00360850"/>
    <w:rsid w:val="003608B7"/>
    <w:rsid w:val="003615B7"/>
    <w:rsid w:val="0037238E"/>
    <w:rsid w:val="00374106"/>
    <w:rsid w:val="003808F6"/>
    <w:rsid w:val="00382BE1"/>
    <w:rsid w:val="00387A6F"/>
    <w:rsid w:val="00391097"/>
    <w:rsid w:val="003913DF"/>
    <w:rsid w:val="003958B4"/>
    <w:rsid w:val="003A2B3B"/>
    <w:rsid w:val="003A425F"/>
    <w:rsid w:val="003B066E"/>
    <w:rsid w:val="003B7847"/>
    <w:rsid w:val="003C1539"/>
    <w:rsid w:val="003C3C95"/>
    <w:rsid w:val="003C428D"/>
    <w:rsid w:val="003D38AB"/>
    <w:rsid w:val="003D5052"/>
    <w:rsid w:val="003E7C2C"/>
    <w:rsid w:val="003E7DE9"/>
    <w:rsid w:val="00400187"/>
    <w:rsid w:val="004078DA"/>
    <w:rsid w:val="00410563"/>
    <w:rsid w:val="0041233E"/>
    <w:rsid w:val="004126C7"/>
    <w:rsid w:val="00414805"/>
    <w:rsid w:val="00422DE4"/>
    <w:rsid w:val="00424BCB"/>
    <w:rsid w:val="00425CD2"/>
    <w:rsid w:val="00425ED4"/>
    <w:rsid w:val="00430F83"/>
    <w:rsid w:val="00431D2C"/>
    <w:rsid w:val="00445F56"/>
    <w:rsid w:val="0044606F"/>
    <w:rsid w:val="00446442"/>
    <w:rsid w:val="0045089C"/>
    <w:rsid w:val="00451897"/>
    <w:rsid w:val="0045455B"/>
    <w:rsid w:val="00454D40"/>
    <w:rsid w:val="0046400D"/>
    <w:rsid w:val="00465851"/>
    <w:rsid w:val="004752E0"/>
    <w:rsid w:val="00475598"/>
    <w:rsid w:val="00476A55"/>
    <w:rsid w:val="00480161"/>
    <w:rsid w:val="0048699C"/>
    <w:rsid w:val="004875CA"/>
    <w:rsid w:val="00487F10"/>
    <w:rsid w:val="0049477C"/>
    <w:rsid w:val="004B298F"/>
    <w:rsid w:val="004B639D"/>
    <w:rsid w:val="004C70D3"/>
    <w:rsid w:val="004C7D09"/>
    <w:rsid w:val="004D1031"/>
    <w:rsid w:val="004D4E2B"/>
    <w:rsid w:val="004D6AFC"/>
    <w:rsid w:val="004E350A"/>
    <w:rsid w:val="004E451D"/>
    <w:rsid w:val="004F14E9"/>
    <w:rsid w:val="004F31F2"/>
    <w:rsid w:val="004F3EAC"/>
    <w:rsid w:val="004F5A90"/>
    <w:rsid w:val="004F6408"/>
    <w:rsid w:val="00500681"/>
    <w:rsid w:val="00503F03"/>
    <w:rsid w:val="00505A19"/>
    <w:rsid w:val="00513FF7"/>
    <w:rsid w:val="0052000C"/>
    <w:rsid w:val="00525105"/>
    <w:rsid w:val="00531604"/>
    <w:rsid w:val="00536A5B"/>
    <w:rsid w:val="005425BD"/>
    <w:rsid w:val="0054725E"/>
    <w:rsid w:val="005511B9"/>
    <w:rsid w:val="005531E5"/>
    <w:rsid w:val="00553839"/>
    <w:rsid w:val="00553B2C"/>
    <w:rsid w:val="00555A14"/>
    <w:rsid w:val="00556056"/>
    <w:rsid w:val="005563DD"/>
    <w:rsid w:val="00557AE7"/>
    <w:rsid w:val="00560E27"/>
    <w:rsid w:val="005711FA"/>
    <w:rsid w:val="00571B9D"/>
    <w:rsid w:val="00580D7F"/>
    <w:rsid w:val="0058179E"/>
    <w:rsid w:val="00584565"/>
    <w:rsid w:val="005849C6"/>
    <w:rsid w:val="00591207"/>
    <w:rsid w:val="005939FA"/>
    <w:rsid w:val="00594726"/>
    <w:rsid w:val="00595794"/>
    <w:rsid w:val="00595880"/>
    <w:rsid w:val="00595F43"/>
    <w:rsid w:val="005A080C"/>
    <w:rsid w:val="005A1580"/>
    <w:rsid w:val="005A2438"/>
    <w:rsid w:val="005A432D"/>
    <w:rsid w:val="005A48E5"/>
    <w:rsid w:val="005A55C2"/>
    <w:rsid w:val="005B5113"/>
    <w:rsid w:val="005C33F1"/>
    <w:rsid w:val="005C4C12"/>
    <w:rsid w:val="005D1FF5"/>
    <w:rsid w:val="005E1F1C"/>
    <w:rsid w:val="005E28C0"/>
    <w:rsid w:val="005E2BCC"/>
    <w:rsid w:val="005E313A"/>
    <w:rsid w:val="005F09D4"/>
    <w:rsid w:val="005F346B"/>
    <w:rsid w:val="005F53EE"/>
    <w:rsid w:val="005F76D5"/>
    <w:rsid w:val="005F7E51"/>
    <w:rsid w:val="006013F9"/>
    <w:rsid w:val="00601993"/>
    <w:rsid w:val="00621364"/>
    <w:rsid w:val="006243B4"/>
    <w:rsid w:val="00624C87"/>
    <w:rsid w:val="006250DE"/>
    <w:rsid w:val="00627794"/>
    <w:rsid w:val="0063318A"/>
    <w:rsid w:val="006344BA"/>
    <w:rsid w:val="006359E3"/>
    <w:rsid w:val="006365C1"/>
    <w:rsid w:val="0063759B"/>
    <w:rsid w:val="006379EE"/>
    <w:rsid w:val="00640C0E"/>
    <w:rsid w:val="00654313"/>
    <w:rsid w:val="00656642"/>
    <w:rsid w:val="00662254"/>
    <w:rsid w:val="00664AD5"/>
    <w:rsid w:val="00677F1B"/>
    <w:rsid w:val="006819C1"/>
    <w:rsid w:val="00682CB8"/>
    <w:rsid w:val="006845E2"/>
    <w:rsid w:val="00686996"/>
    <w:rsid w:val="006906FF"/>
    <w:rsid w:val="00690B05"/>
    <w:rsid w:val="006911AB"/>
    <w:rsid w:val="006978EB"/>
    <w:rsid w:val="006A3010"/>
    <w:rsid w:val="006A63D7"/>
    <w:rsid w:val="006B0964"/>
    <w:rsid w:val="006E55AA"/>
    <w:rsid w:val="006F0421"/>
    <w:rsid w:val="006F18EE"/>
    <w:rsid w:val="006F6297"/>
    <w:rsid w:val="007064D3"/>
    <w:rsid w:val="00710750"/>
    <w:rsid w:val="00715E72"/>
    <w:rsid w:val="00730F0A"/>
    <w:rsid w:val="00732633"/>
    <w:rsid w:val="0073535B"/>
    <w:rsid w:val="00742631"/>
    <w:rsid w:val="007457D7"/>
    <w:rsid w:val="00746738"/>
    <w:rsid w:val="00746D5D"/>
    <w:rsid w:val="00753467"/>
    <w:rsid w:val="00753B75"/>
    <w:rsid w:val="00764AA3"/>
    <w:rsid w:val="00765BF8"/>
    <w:rsid w:val="00766576"/>
    <w:rsid w:val="00767C4D"/>
    <w:rsid w:val="00771BED"/>
    <w:rsid w:val="0077730D"/>
    <w:rsid w:val="007809FD"/>
    <w:rsid w:val="007A56C1"/>
    <w:rsid w:val="007B1289"/>
    <w:rsid w:val="007B165D"/>
    <w:rsid w:val="007B65FB"/>
    <w:rsid w:val="007C2752"/>
    <w:rsid w:val="007D44A0"/>
    <w:rsid w:val="007E053C"/>
    <w:rsid w:val="007E3202"/>
    <w:rsid w:val="007E4A3B"/>
    <w:rsid w:val="007E5A70"/>
    <w:rsid w:val="007F114E"/>
    <w:rsid w:val="007F3134"/>
    <w:rsid w:val="007F7D21"/>
    <w:rsid w:val="00806107"/>
    <w:rsid w:val="0081361E"/>
    <w:rsid w:val="00813C59"/>
    <w:rsid w:val="00814C44"/>
    <w:rsid w:val="00816287"/>
    <w:rsid w:val="00817D71"/>
    <w:rsid w:val="00822C7C"/>
    <w:rsid w:val="008248DF"/>
    <w:rsid w:val="00825415"/>
    <w:rsid w:val="00827822"/>
    <w:rsid w:val="008308C5"/>
    <w:rsid w:val="008414A9"/>
    <w:rsid w:val="00841BE6"/>
    <w:rsid w:val="008432CA"/>
    <w:rsid w:val="00843605"/>
    <w:rsid w:val="0084608B"/>
    <w:rsid w:val="00847C87"/>
    <w:rsid w:val="0085065E"/>
    <w:rsid w:val="00855797"/>
    <w:rsid w:val="00860B49"/>
    <w:rsid w:val="00860E9E"/>
    <w:rsid w:val="0086526D"/>
    <w:rsid w:val="0086546C"/>
    <w:rsid w:val="008662E4"/>
    <w:rsid w:val="00866615"/>
    <w:rsid w:val="0086755C"/>
    <w:rsid w:val="00875367"/>
    <w:rsid w:val="008803B1"/>
    <w:rsid w:val="00882198"/>
    <w:rsid w:val="008A096E"/>
    <w:rsid w:val="008A62EC"/>
    <w:rsid w:val="008B08A3"/>
    <w:rsid w:val="008B1797"/>
    <w:rsid w:val="008B47BF"/>
    <w:rsid w:val="008C0293"/>
    <w:rsid w:val="008C7E27"/>
    <w:rsid w:val="008D0D94"/>
    <w:rsid w:val="008D6926"/>
    <w:rsid w:val="008D7D08"/>
    <w:rsid w:val="008D7EB0"/>
    <w:rsid w:val="008E072F"/>
    <w:rsid w:val="008E25DA"/>
    <w:rsid w:val="008E28DC"/>
    <w:rsid w:val="008E3A6B"/>
    <w:rsid w:val="008F14F2"/>
    <w:rsid w:val="008F1674"/>
    <w:rsid w:val="008F2F91"/>
    <w:rsid w:val="00902810"/>
    <w:rsid w:val="00902CEE"/>
    <w:rsid w:val="00907276"/>
    <w:rsid w:val="009079B2"/>
    <w:rsid w:val="00916BE8"/>
    <w:rsid w:val="00922960"/>
    <w:rsid w:val="00936E51"/>
    <w:rsid w:val="00944A4C"/>
    <w:rsid w:val="00946B16"/>
    <w:rsid w:val="00947606"/>
    <w:rsid w:val="00952817"/>
    <w:rsid w:val="00952E35"/>
    <w:rsid w:val="00954525"/>
    <w:rsid w:val="00954CCB"/>
    <w:rsid w:val="0095783F"/>
    <w:rsid w:val="00957D8C"/>
    <w:rsid w:val="00960584"/>
    <w:rsid w:val="00966720"/>
    <w:rsid w:val="009713E4"/>
    <w:rsid w:val="00973772"/>
    <w:rsid w:val="009765BB"/>
    <w:rsid w:val="00977A8D"/>
    <w:rsid w:val="0098642D"/>
    <w:rsid w:val="009874A8"/>
    <w:rsid w:val="00987F53"/>
    <w:rsid w:val="00990BC0"/>
    <w:rsid w:val="009B0DA7"/>
    <w:rsid w:val="009B2CF5"/>
    <w:rsid w:val="009B4094"/>
    <w:rsid w:val="009C206C"/>
    <w:rsid w:val="009C67B7"/>
    <w:rsid w:val="009D743F"/>
    <w:rsid w:val="009E3B62"/>
    <w:rsid w:val="009E4282"/>
    <w:rsid w:val="009F25D5"/>
    <w:rsid w:val="009F4362"/>
    <w:rsid w:val="009F4A2C"/>
    <w:rsid w:val="009F5D6A"/>
    <w:rsid w:val="009F74B9"/>
    <w:rsid w:val="00A01486"/>
    <w:rsid w:val="00A01B61"/>
    <w:rsid w:val="00A0363C"/>
    <w:rsid w:val="00A03DA8"/>
    <w:rsid w:val="00A04BB1"/>
    <w:rsid w:val="00A07448"/>
    <w:rsid w:val="00A07F99"/>
    <w:rsid w:val="00A14EE2"/>
    <w:rsid w:val="00A20393"/>
    <w:rsid w:val="00A2458E"/>
    <w:rsid w:val="00A3254C"/>
    <w:rsid w:val="00A3756F"/>
    <w:rsid w:val="00A41B6B"/>
    <w:rsid w:val="00A503B4"/>
    <w:rsid w:val="00A51CDD"/>
    <w:rsid w:val="00A57721"/>
    <w:rsid w:val="00A579D3"/>
    <w:rsid w:val="00A6186B"/>
    <w:rsid w:val="00A61B55"/>
    <w:rsid w:val="00A74CD7"/>
    <w:rsid w:val="00A83C8F"/>
    <w:rsid w:val="00A83C98"/>
    <w:rsid w:val="00A90422"/>
    <w:rsid w:val="00A935A0"/>
    <w:rsid w:val="00A945E6"/>
    <w:rsid w:val="00A95C07"/>
    <w:rsid w:val="00A95DD7"/>
    <w:rsid w:val="00A97EA6"/>
    <w:rsid w:val="00AA4434"/>
    <w:rsid w:val="00AB492D"/>
    <w:rsid w:val="00AB4EAE"/>
    <w:rsid w:val="00AB70A3"/>
    <w:rsid w:val="00AC256F"/>
    <w:rsid w:val="00AC3989"/>
    <w:rsid w:val="00AC6A75"/>
    <w:rsid w:val="00AC73A2"/>
    <w:rsid w:val="00AC78AE"/>
    <w:rsid w:val="00AD5C62"/>
    <w:rsid w:val="00AD6230"/>
    <w:rsid w:val="00AD6783"/>
    <w:rsid w:val="00AD7D60"/>
    <w:rsid w:val="00AE1D65"/>
    <w:rsid w:val="00AE5953"/>
    <w:rsid w:val="00B004C0"/>
    <w:rsid w:val="00B05796"/>
    <w:rsid w:val="00B07ACD"/>
    <w:rsid w:val="00B138D5"/>
    <w:rsid w:val="00B145DE"/>
    <w:rsid w:val="00B17A5B"/>
    <w:rsid w:val="00B27D56"/>
    <w:rsid w:val="00B314D0"/>
    <w:rsid w:val="00B37996"/>
    <w:rsid w:val="00B37BD7"/>
    <w:rsid w:val="00B40B25"/>
    <w:rsid w:val="00B413D0"/>
    <w:rsid w:val="00B43ED2"/>
    <w:rsid w:val="00B44149"/>
    <w:rsid w:val="00B455F8"/>
    <w:rsid w:val="00B45AB8"/>
    <w:rsid w:val="00B516BC"/>
    <w:rsid w:val="00B55D18"/>
    <w:rsid w:val="00B577FF"/>
    <w:rsid w:val="00B61E42"/>
    <w:rsid w:val="00B65655"/>
    <w:rsid w:val="00B66F67"/>
    <w:rsid w:val="00B72E34"/>
    <w:rsid w:val="00B8107C"/>
    <w:rsid w:val="00B8114F"/>
    <w:rsid w:val="00B86542"/>
    <w:rsid w:val="00B9145F"/>
    <w:rsid w:val="00B93F31"/>
    <w:rsid w:val="00B956EE"/>
    <w:rsid w:val="00B97281"/>
    <w:rsid w:val="00BA0B06"/>
    <w:rsid w:val="00BA2159"/>
    <w:rsid w:val="00BA29A0"/>
    <w:rsid w:val="00BB69F6"/>
    <w:rsid w:val="00BC0209"/>
    <w:rsid w:val="00BC0A2B"/>
    <w:rsid w:val="00BD190F"/>
    <w:rsid w:val="00BD1FAE"/>
    <w:rsid w:val="00BD3B0A"/>
    <w:rsid w:val="00BE44AE"/>
    <w:rsid w:val="00BE5B6F"/>
    <w:rsid w:val="00BE6003"/>
    <w:rsid w:val="00BF045F"/>
    <w:rsid w:val="00BF0B97"/>
    <w:rsid w:val="00BF2D41"/>
    <w:rsid w:val="00BF2E87"/>
    <w:rsid w:val="00BF4928"/>
    <w:rsid w:val="00BF69E9"/>
    <w:rsid w:val="00C03EFD"/>
    <w:rsid w:val="00C169F3"/>
    <w:rsid w:val="00C21757"/>
    <w:rsid w:val="00C234F6"/>
    <w:rsid w:val="00C2742F"/>
    <w:rsid w:val="00C3079B"/>
    <w:rsid w:val="00C335D7"/>
    <w:rsid w:val="00C41C05"/>
    <w:rsid w:val="00C47939"/>
    <w:rsid w:val="00C52FCD"/>
    <w:rsid w:val="00C5374E"/>
    <w:rsid w:val="00C55ED7"/>
    <w:rsid w:val="00C60D4A"/>
    <w:rsid w:val="00C72373"/>
    <w:rsid w:val="00C73206"/>
    <w:rsid w:val="00C747FD"/>
    <w:rsid w:val="00C775BF"/>
    <w:rsid w:val="00C84142"/>
    <w:rsid w:val="00C87F5F"/>
    <w:rsid w:val="00C943F0"/>
    <w:rsid w:val="00C950E3"/>
    <w:rsid w:val="00C955AA"/>
    <w:rsid w:val="00CA0B64"/>
    <w:rsid w:val="00CA24A5"/>
    <w:rsid w:val="00CA49DA"/>
    <w:rsid w:val="00CA5A70"/>
    <w:rsid w:val="00CB24EF"/>
    <w:rsid w:val="00CB2E5E"/>
    <w:rsid w:val="00CB3ED5"/>
    <w:rsid w:val="00CB417C"/>
    <w:rsid w:val="00CB4845"/>
    <w:rsid w:val="00CC26F4"/>
    <w:rsid w:val="00CC5A9A"/>
    <w:rsid w:val="00CD2CF0"/>
    <w:rsid w:val="00CD64F4"/>
    <w:rsid w:val="00CE3A93"/>
    <w:rsid w:val="00CE66C9"/>
    <w:rsid w:val="00CF0433"/>
    <w:rsid w:val="00D058D4"/>
    <w:rsid w:val="00D06F95"/>
    <w:rsid w:val="00D0782F"/>
    <w:rsid w:val="00D14E3B"/>
    <w:rsid w:val="00D17172"/>
    <w:rsid w:val="00D22C33"/>
    <w:rsid w:val="00D2718C"/>
    <w:rsid w:val="00D31AA2"/>
    <w:rsid w:val="00D31FBF"/>
    <w:rsid w:val="00D333ED"/>
    <w:rsid w:val="00D3405C"/>
    <w:rsid w:val="00D41C8E"/>
    <w:rsid w:val="00D50C54"/>
    <w:rsid w:val="00D620B8"/>
    <w:rsid w:val="00D6508F"/>
    <w:rsid w:val="00D6772D"/>
    <w:rsid w:val="00D67C5D"/>
    <w:rsid w:val="00D7159A"/>
    <w:rsid w:val="00D74E78"/>
    <w:rsid w:val="00D80A17"/>
    <w:rsid w:val="00D84D27"/>
    <w:rsid w:val="00D872BA"/>
    <w:rsid w:val="00D9211B"/>
    <w:rsid w:val="00D94610"/>
    <w:rsid w:val="00D976C2"/>
    <w:rsid w:val="00DA216A"/>
    <w:rsid w:val="00DB104E"/>
    <w:rsid w:val="00DB361A"/>
    <w:rsid w:val="00DB42E2"/>
    <w:rsid w:val="00DC1746"/>
    <w:rsid w:val="00DC586B"/>
    <w:rsid w:val="00DC7EA6"/>
    <w:rsid w:val="00DC7FAF"/>
    <w:rsid w:val="00DD1BFE"/>
    <w:rsid w:val="00DD1C67"/>
    <w:rsid w:val="00DD4718"/>
    <w:rsid w:val="00DE2BC1"/>
    <w:rsid w:val="00DE3126"/>
    <w:rsid w:val="00DE5BE3"/>
    <w:rsid w:val="00DF3801"/>
    <w:rsid w:val="00E01CD3"/>
    <w:rsid w:val="00E03401"/>
    <w:rsid w:val="00E06726"/>
    <w:rsid w:val="00E11047"/>
    <w:rsid w:val="00E11F73"/>
    <w:rsid w:val="00E14FA2"/>
    <w:rsid w:val="00E1620A"/>
    <w:rsid w:val="00E17C5F"/>
    <w:rsid w:val="00E20555"/>
    <w:rsid w:val="00E20D0C"/>
    <w:rsid w:val="00E262A0"/>
    <w:rsid w:val="00E275E3"/>
    <w:rsid w:val="00E308CC"/>
    <w:rsid w:val="00E321F8"/>
    <w:rsid w:val="00E413CF"/>
    <w:rsid w:val="00E4241C"/>
    <w:rsid w:val="00E46DD5"/>
    <w:rsid w:val="00E50CD1"/>
    <w:rsid w:val="00E5478C"/>
    <w:rsid w:val="00E61539"/>
    <w:rsid w:val="00E644AB"/>
    <w:rsid w:val="00E65DA0"/>
    <w:rsid w:val="00E73CFE"/>
    <w:rsid w:val="00E74BC4"/>
    <w:rsid w:val="00E76B11"/>
    <w:rsid w:val="00E816CC"/>
    <w:rsid w:val="00E84CE5"/>
    <w:rsid w:val="00E86965"/>
    <w:rsid w:val="00E87001"/>
    <w:rsid w:val="00E87190"/>
    <w:rsid w:val="00E91E91"/>
    <w:rsid w:val="00E92D29"/>
    <w:rsid w:val="00E94659"/>
    <w:rsid w:val="00E96D2E"/>
    <w:rsid w:val="00E96D8A"/>
    <w:rsid w:val="00E979A2"/>
    <w:rsid w:val="00EA5E85"/>
    <w:rsid w:val="00EB0441"/>
    <w:rsid w:val="00EC38A0"/>
    <w:rsid w:val="00ED1170"/>
    <w:rsid w:val="00ED2E58"/>
    <w:rsid w:val="00EE4DDB"/>
    <w:rsid w:val="00EF0E9F"/>
    <w:rsid w:val="00EF40DD"/>
    <w:rsid w:val="00EF574E"/>
    <w:rsid w:val="00EF5963"/>
    <w:rsid w:val="00F11E1B"/>
    <w:rsid w:val="00F1555C"/>
    <w:rsid w:val="00F224B3"/>
    <w:rsid w:val="00F26CBD"/>
    <w:rsid w:val="00F272A1"/>
    <w:rsid w:val="00F325D5"/>
    <w:rsid w:val="00F3268E"/>
    <w:rsid w:val="00F404DA"/>
    <w:rsid w:val="00F4089D"/>
    <w:rsid w:val="00F40CC7"/>
    <w:rsid w:val="00F45816"/>
    <w:rsid w:val="00F50B9D"/>
    <w:rsid w:val="00F5147B"/>
    <w:rsid w:val="00F523A2"/>
    <w:rsid w:val="00F537CC"/>
    <w:rsid w:val="00F57051"/>
    <w:rsid w:val="00F70659"/>
    <w:rsid w:val="00F74555"/>
    <w:rsid w:val="00F76B03"/>
    <w:rsid w:val="00F77261"/>
    <w:rsid w:val="00F84583"/>
    <w:rsid w:val="00FA0506"/>
    <w:rsid w:val="00FA7A9D"/>
    <w:rsid w:val="00FB0F38"/>
    <w:rsid w:val="00FB43D3"/>
    <w:rsid w:val="00FB68C0"/>
    <w:rsid w:val="00FB79C7"/>
    <w:rsid w:val="00FC316B"/>
    <w:rsid w:val="00FC3822"/>
    <w:rsid w:val="00FD0B9F"/>
    <w:rsid w:val="00FD41F0"/>
    <w:rsid w:val="00FE03E9"/>
    <w:rsid w:val="00FE383C"/>
    <w:rsid w:val="00FE5237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D889C"/>
  <w15:docId w15:val="{E032A772-AEE5-40B5-99F7-6C7202F7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02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BC0209"/>
  </w:style>
  <w:style w:type="paragraph" w:customStyle="1" w:styleId="Level1">
    <w:name w:val="Level 1"/>
    <w:basedOn w:val="Normal"/>
    <w:rsid w:val="00BC0209"/>
    <w:pPr>
      <w:numPr>
        <w:numId w:val="5"/>
      </w:numPr>
      <w:ind w:left="2160" w:hanging="720"/>
      <w:outlineLvl w:val="0"/>
    </w:pPr>
  </w:style>
  <w:style w:type="paragraph" w:customStyle="1" w:styleId="Level2">
    <w:name w:val="Level 2"/>
    <w:basedOn w:val="Normal"/>
    <w:rsid w:val="00BC0209"/>
    <w:pPr>
      <w:numPr>
        <w:ilvl w:val="1"/>
        <w:numId w:val="4"/>
      </w:numPr>
      <w:ind w:left="1440" w:hanging="720"/>
      <w:outlineLvl w:val="1"/>
    </w:pPr>
  </w:style>
  <w:style w:type="paragraph" w:customStyle="1" w:styleId="Level3">
    <w:name w:val="Level 3"/>
    <w:basedOn w:val="Normal"/>
    <w:rsid w:val="00BC0209"/>
    <w:pPr>
      <w:numPr>
        <w:ilvl w:val="2"/>
        <w:numId w:val="3"/>
      </w:numPr>
      <w:ind w:left="2160" w:hanging="720"/>
      <w:outlineLvl w:val="2"/>
    </w:pPr>
  </w:style>
  <w:style w:type="paragraph" w:styleId="BalloonText">
    <w:name w:val="Balloon Text"/>
    <w:basedOn w:val="Normal"/>
    <w:semiHidden/>
    <w:rsid w:val="00843605"/>
    <w:rPr>
      <w:rFonts w:ascii="Tahoma" w:hAnsi="Tahoma" w:cs="Tahoma"/>
      <w:sz w:val="16"/>
      <w:szCs w:val="16"/>
    </w:rPr>
  </w:style>
  <w:style w:type="paragraph" w:customStyle="1" w:styleId="Level4">
    <w:name w:val="Level 4"/>
    <w:basedOn w:val="Normal"/>
    <w:rsid w:val="009874A8"/>
    <w:pPr>
      <w:numPr>
        <w:ilvl w:val="3"/>
        <w:numId w:val="3"/>
      </w:numPr>
      <w:ind w:left="2880" w:hanging="720"/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AGENDA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AGENDA</dc:title>
  <dc:creator>tina</dc:creator>
  <cp:lastModifiedBy>Microsoft Office User</cp:lastModifiedBy>
  <cp:revision>4</cp:revision>
  <cp:lastPrinted>2022-10-11T19:34:00Z</cp:lastPrinted>
  <dcterms:created xsi:type="dcterms:W3CDTF">2022-10-07T19:34:00Z</dcterms:created>
  <dcterms:modified xsi:type="dcterms:W3CDTF">2022-10-11T19:34:00Z</dcterms:modified>
</cp:coreProperties>
</file>