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E27E" w14:textId="5BDF256D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  <w:r w:rsidR="00956BAC">
        <w:rPr>
          <w:rFonts w:ascii="Arial" w:hAnsi="Arial" w:cs="Arial"/>
        </w:rPr>
        <w:t xml:space="preserve">.  </w:t>
      </w:r>
    </w:p>
    <w:p w14:paraId="2730C9ED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15BF4DE2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71BA733" w14:textId="77777777" w:rsidR="00594726" w:rsidRPr="00430F83" w:rsidRDefault="0037677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Sparta Lincoln School</w:t>
      </w:r>
    </w:p>
    <w:p w14:paraId="2AEA3009" w14:textId="27BCAD82" w:rsidR="00594726" w:rsidRPr="00430F83" w:rsidRDefault="00107F06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C65F59">
        <w:rPr>
          <w:rFonts w:ascii="Arial" w:hAnsi="Arial" w:cs="Arial"/>
        </w:rPr>
        <w:t>9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9E368C">
        <w:rPr>
          <w:rFonts w:ascii="Arial" w:hAnsi="Arial" w:cs="Arial"/>
        </w:rPr>
        <w:t>2</w:t>
      </w:r>
      <w:r w:rsidR="00C65F59">
        <w:rPr>
          <w:rFonts w:ascii="Arial" w:hAnsi="Arial" w:cs="Arial"/>
        </w:rPr>
        <w:t>1</w:t>
      </w:r>
    </w:p>
    <w:p w14:paraId="7541A14F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4B913CB3" w14:textId="77777777" w:rsidR="00FC0794" w:rsidRDefault="00FC0794">
      <w:pPr>
        <w:spacing w:line="233" w:lineRule="auto"/>
        <w:ind w:right="270"/>
        <w:jc w:val="center"/>
        <w:rPr>
          <w:rFonts w:ascii="Arial" w:hAnsi="Arial" w:cs="Arial"/>
        </w:rPr>
      </w:pPr>
    </w:p>
    <w:p w14:paraId="43135CA2" w14:textId="2751C619" w:rsidR="006013F9" w:rsidRPr="002844D6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Public Budget Hearing to Order</w:t>
      </w:r>
    </w:p>
    <w:p w14:paraId="07297D69" w14:textId="77777777" w:rsidR="002844D6" w:rsidRPr="006E55AA" w:rsidRDefault="002844D6" w:rsidP="002844D6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  <w:b/>
          <w:bCs/>
        </w:rPr>
      </w:pPr>
    </w:p>
    <w:p w14:paraId="07EAB138" w14:textId="5DBCCDD4" w:rsidR="006013F9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 xml:space="preserve">Close Public Hearing </w:t>
      </w:r>
    </w:p>
    <w:p w14:paraId="2F31300F" w14:textId="77777777" w:rsidR="002844D6" w:rsidRPr="006013F9" w:rsidRDefault="002844D6" w:rsidP="002844D6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</w:rPr>
      </w:pPr>
    </w:p>
    <w:p w14:paraId="1C88311B" w14:textId="0D0D7476" w:rsidR="00C5374E" w:rsidRDefault="00B07ACD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Call Regular Meeting to Order</w:t>
      </w:r>
      <w:r w:rsidR="00F0178A">
        <w:rPr>
          <w:rFonts w:ascii="Arial" w:hAnsi="Arial" w:cs="Arial"/>
        </w:rPr>
        <w:t>,</w:t>
      </w:r>
      <w:r w:rsidR="00F0178A" w:rsidRPr="006E55AA">
        <w:rPr>
          <w:rFonts w:ascii="Arial" w:hAnsi="Arial" w:cs="Arial"/>
        </w:rPr>
        <w:t xml:space="preserve"> Roll Call, Recite Pledge of Allegiance</w:t>
      </w:r>
    </w:p>
    <w:p w14:paraId="58399182" w14:textId="77777777" w:rsidR="002844D6" w:rsidRPr="006E55AA" w:rsidRDefault="002844D6" w:rsidP="002844D6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6DFBE5B1" w14:textId="338FFC5F" w:rsidR="009D203A" w:rsidRDefault="009D203A" w:rsidP="009D203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35D1A1AD" w14:textId="77777777" w:rsidR="002844D6" w:rsidRDefault="002844D6" w:rsidP="002844D6">
      <w:pPr>
        <w:spacing w:line="233" w:lineRule="auto"/>
        <w:ind w:right="270"/>
        <w:rPr>
          <w:rFonts w:ascii="Arial" w:hAnsi="Arial" w:cs="Arial"/>
        </w:rPr>
      </w:pPr>
    </w:p>
    <w:p w14:paraId="7FB9D556" w14:textId="46344988" w:rsidR="00594726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5EF5BE85" w14:textId="77777777" w:rsidR="002844D6" w:rsidRPr="006E55AA" w:rsidRDefault="002844D6" w:rsidP="002844D6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322F91DA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5FB1C61" w14:textId="28F7909E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 </w:t>
      </w:r>
    </w:p>
    <w:p w14:paraId="6038F089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0370B32E" w14:textId="149AE589" w:rsidR="00594726" w:rsidRDefault="00107F06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C65F59">
        <w:rPr>
          <w:rFonts w:ascii="Arial" w:hAnsi="Arial" w:cs="Arial"/>
        </w:rPr>
        <w:t>14</w:t>
      </w:r>
      <w:r w:rsidR="00594726" w:rsidRPr="006E55AA">
        <w:rPr>
          <w:rFonts w:ascii="Arial" w:hAnsi="Arial" w:cs="Arial"/>
        </w:rPr>
        <w:t>, 20</w:t>
      </w:r>
      <w:r w:rsidR="009E368C">
        <w:rPr>
          <w:rFonts w:ascii="Arial" w:hAnsi="Arial" w:cs="Arial"/>
        </w:rPr>
        <w:t>2</w:t>
      </w:r>
      <w:r w:rsidR="00C65F59">
        <w:rPr>
          <w:rFonts w:ascii="Arial" w:hAnsi="Arial" w:cs="Arial"/>
        </w:rPr>
        <w:t>1</w:t>
      </w:r>
      <w:r w:rsidR="00594726" w:rsidRPr="006E55AA">
        <w:rPr>
          <w:rFonts w:ascii="Arial" w:hAnsi="Arial" w:cs="Arial"/>
        </w:rPr>
        <w:t xml:space="preserve"> – Regular Board Meeting </w:t>
      </w:r>
      <w:r w:rsidR="004C5B80">
        <w:rPr>
          <w:rFonts w:ascii="Arial" w:hAnsi="Arial" w:cs="Arial"/>
        </w:rPr>
        <w:t xml:space="preserve">at </w:t>
      </w:r>
      <w:r w:rsidR="005C712D">
        <w:rPr>
          <w:rFonts w:ascii="Arial" w:hAnsi="Arial" w:cs="Arial"/>
        </w:rPr>
        <w:t>Sparta Lincoln School</w:t>
      </w:r>
      <w:r w:rsidR="00CB2E5E">
        <w:rPr>
          <w:rFonts w:ascii="Arial" w:hAnsi="Arial" w:cs="Arial"/>
        </w:rPr>
        <w:t xml:space="preserve"> 7</w:t>
      </w:r>
      <w:r w:rsidR="009E0254">
        <w:rPr>
          <w:rFonts w:ascii="Arial" w:hAnsi="Arial" w:cs="Arial"/>
        </w:rPr>
        <w:t xml:space="preserve"> </w:t>
      </w:r>
      <w:r w:rsidR="00CB2E5E">
        <w:rPr>
          <w:rFonts w:ascii="Arial" w:hAnsi="Arial" w:cs="Arial"/>
        </w:rPr>
        <w:t>p.m.</w:t>
      </w:r>
    </w:p>
    <w:p w14:paraId="15647DDB" w14:textId="77777777" w:rsidR="002844D6" w:rsidRPr="006E55AA" w:rsidRDefault="002844D6" w:rsidP="002844D6">
      <w:pPr>
        <w:pStyle w:val="Level3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</w:p>
    <w:p w14:paraId="4F545B60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2424E7C" w14:textId="33CD5B5B" w:rsidR="009E368C" w:rsidRDefault="009E368C" w:rsidP="009E368C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Pr="006E55AA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</w:p>
    <w:p w14:paraId="72D32A96" w14:textId="3A388A3E" w:rsidR="009E368C" w:rsidRDefault="009E368C" w:rsidP="002844D6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Principals</w:t>
      </w:r>
    </w:p>
    <w:p w14:paraId="2A15B6ED" w14:textId="68C025BE" w:rsidR="009E368C" w:rsidRDefault="002844D6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9E368C">
        <w:rPr>
          <w:rFonts w:ascii="Arial" w:hAnsi="Arial" w:cs="Arial"/>
        </w:rPr>
        <w:t>.</w:t>
      </w:r>
      <w:r w:rsidR="009E368C">
        <w:rPr>
          <w:rFonts w:ascii="Arial" w:hAnsi="Arial" w:cs="Arial"/>
        </w:rPr>
        <w:tab/>
        <w:t>Superintendent</w:t>
      </w:r>
    </w:p>
    <w:p w14:paraId="04DB04CC" w14:textId="77777777" w:rsidR="005330FE" w:rsidRDefault="005330FE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Sixth Day Enrollment</w:t>
      </w:r>
    </w:p>
    <w:p w14:paraId="6276D302" w14:textId="1029E82D" w:rsidR="009E368C" w:rsidRDefault="009E368C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DA446E">
        <w:rPr>
          <w:rFonts w:ascii="Arial" w:hAnsi="Arial" w:cs="Arial"/>
        </w:rPr>
        <w:t>Miscellaneous</w:t>
      </w:r>
    </w:p>
    <w:p w14:paraId="5D4BCF8C" w14:textId="77777777" w:rsidR="00431D2C" w:rsidRPr="006E55AA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26FCDBC9" w14:textId="5B89BCAE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25A6C950" w14:textId="514F0F82" w:rsidR="00A57839" w:rsidRPr="000125EF" w:rsidRDefault="00A70E00" w:rsidP="00431C99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A57839" w:rsidRPr="006E55AA">
        <w:rPr>
          <w:rFonts w:ascii="Arial" w:hAnsi="Arial" w:cs="Arial"/>
        </w:rPr>
        <w:t>Discuss/Approve FY</w:t>
      </w:r>
      <w:r w:rsidR="009E368C">
        <w:rPr>
          <w:rFonts w:ascii="Arial" w:hAnsi="Arial" w:cs="Arial"/>
        </w:rPr>
        <w:t>2</w:t>
      </w:r>
      <w:r w:rsidR="00C65F59">
        <w:rPr>
          <w:rFonts w:ascii="Arial" w:hAnsi="Arial" w:cs="Arial"/>
        </w:rPr>
        <w:t>2</w:t>
      </w:r>
      <w:r w:rsidR="00A57839" w:rsidRPr="006E55AA">
        <w:rPr>
          <w:rFonts w:ascii="Arial" w:hAnsi="Arial" w:cs="Arial"/>
        </w:rPr>
        <w:t xml:space="preserve"> Official Budget  </w:t>
      </w:r>
    </w:p>
    <w:p w14:paraId="06D1E0DE" w14:textId="3CEFEDFC" w:rsidR="004E7B91" w:rsidRDefault="00283E2D" w:rsidP="00956BAC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  <w:t>I</w:t>
      </w:r>
      <w:r w:rsidR="00431C99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A5F90" w:rsidRPr="00BA5F90">
        <w:rPr>
          <w:rFonts w:ascii="Arial" w:hAnsi="Arial" w:cs="Arial"/>
        </w:rPr>
        <w:t xml:space="preserve">Discuss/Approve </w:t>
      </w:r>
      <w:r w:rsidR="001338C7">
        <w:rPr>
          <w:rFonts w:ascii="Arial" w:hAnsi="Arial" w:cs="Arial"/>
        </w:rPr>
        <w:t xml:space="preserve">Administrator and Teacher Salary and Benefits </w:t>
      </w:r>
      <w:r w:rsidR="00BA5F90" w:rsidRPr="00BA5F90">
        <w:rPr>
          <w:rFonts w:ascii="Arial" w:hAnsi="Arial" w:cs="Arial"/>
        </w:rPr>
        <w:t>Report</w:t>
      </w:r>
    </w:p>
    <w:p w14:paraId="0A107416" w14:textId="5E682058" w:rsidR="009E368C" w:rsidRDefault="003D5AFB" w:rsidP="009E368C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9E368C">
        <w:rPr>
          <w:rFonts w:ascii="Arial" w:hAnsi="Arial" w:cs="Arial"/>
          <w:b/>
        </w:rPr>
        <w:tab/>
      </w:r>
      <w:r w:rsidR="00431C99" w:rsidRPr="00FC0794">
        <w:rPr>
          <w:rFonts w:ascii="Arial" w:hAnsi="Arial" w:cs="Arial"/>
          <w:bCs/>
        </w:rPr>
        <w:t>III.</w:t>
      </w:r>
      <w:r w:rsidR="009E368C">
        <w:rPr>
          <w:rFonts w:ascii="Arial" w:hAnsi="Arial" w:cs="Arial"/>
          <w:b/>
        </w:rPr>
        <w:tab/>
      </w:r>
      <w:r w:rsidR="009E368C" w:rsidRPr="0011737F">
        <w:rPr>
          <w:rFonts w:ascii="Arial" w:hAnsi="Arial" w:cs="Arial"/>
        </w:rPr>
        <w:t>Discuss/Approve Transportation Contract</w:t>
      </w:r>
    </w:p>
    <w:p w14:paraId="72EB876E" w14:textId="495EEABD" w:rsidR="006C3055" w:rsidRDefault="005330FE" w:rsidP="00956BAC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31C99" w:rsidRPr="00FC0794">
        <w:rPr>
          <w:rFonts w:ascii="Arial" w:hAnsi="Arial" w:cs="Arial"/>
        </w:rPr>
        <w:t>I</w:t>
      </w:r>
      <w:r w:rsidRPr="005330FE">
        <w:rPr>
          <w:rFonts w:ascii="Arial" w:hAnsi="Arial" w:cs="Arial"/>
        </w:rPr>
        <w:t>V.</w:t>
      </w:r>
      <w:r w:rsidRPr="005330FE">
        <w:rPr>
          <w:rFonts w:ascii="Arial" w:hAnsi="Arial" w:cs="Arial"/>
        </w:rPr>
        <w:tab/>
        <w:t xml:space="preserve">Discuss/Approve </w:t>
      </w:r>
      <w:r w:rsidR="00B33309">
        <w:rPr>
          <w:rFonts w:ascii="Arial" w:hAnsi="Arial" w:cs="Arial"/>
        </w:rPr>
        <w:t>Mini</w:t>
      </w:r>
      <w:r w:rsidR="002844D6">
        <w:rPr>
          <w:rFonts w:ascii="Arial" w:hAnsi="Arial" w:cs="Arial"/>
        </w:rPr>
        <w:t xml:space="preserve"> M</w:t>
      </w:r>
      <w:r w:rsidR="00B33309">
        <w:rPr>
          <w:rFonts w:ascii="Arial" w:hAnsi="Arial" w:cs="Arial"/>
        </w:rPr>
        <w:t xml:space="preserve">ill for Sparta High School </w:t>
      </w:r>
    </w:p>
    <w:p w14:paraId="6C830F01" w14:textId="1B93D948" w:rsidR="00404C94" w:rsidRPr="00111CD3" w:rsidRDefault="00404C94" w:rsidP="00111CD3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  <w:t>Discuss/Approve Purchase of Maintenance Truck</w:t>
      </w:r>
    </w:p>
    <w:p w14:paraId="50B77435" w14:textId="77777777" w:rsidR="00A95017" w:rsidRDefault="002903D9" w:rsidP="00F74AB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00A56B14" w14:textId="77777777" w:rsidR="00656642" w:rsidRPr="00281194" w:rsidRDefault="00973772" w:rsidP="001A42D6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3C98">
        <w:rPr>
          <w:rFonts w:ascii="Arial" w:hAnsi="Arial" w:cs="Arial"/>
        </w:rPr>
        <w:t>.</w:t>
      </w:r>
      <w:r w:rsidR="00A83C98">
        <w:rPr>
          <w:rFonts w:ascii="Arial" w:hAnsi="Arial" w:cs="Arial"/>
        </w:rPr>
        <w:tab/>
      </w:r>
      <w:r w:rsidR="009E0254">
        <w:rPr>
          <w:rFonts w:ascii="Arial" w:hAnsi="Arial" w:cs="Arial"/>
        </w:rPr>
        <w:t>Old Business/</w:t>
      </w:r>
      <w:r w:rsidR="00594726" w:rsidRPr="006E55AA">
        <w:rPr>
          <w:rFonts w:ascii="Arial" w:hAnsi="Arial" w:cs="Arial"/>
        </w:rPr>
        <w:t>Late Items</w:t>
      </w:r>
    </w:p>
    <w:p w14:paraId="628F1CD3" w14:textId="77777777" w:rsidR="002844D6" w:rsidRDefault="002844D6" w:rsidP="002844D6">
      <w:pPr>
        <w:spacing w:line="233" w:lineRule="auto"/>
        <w:ind w:right="270"/>
        <w:rPr>
          <w:rFonts w:ascii="Arial" w:hAnsi="Arial" w:cs="Arial"/>
        </w:rPr>
      </w:pPr>
    </w:p>
    <w:p w14:paraId="5D10790A" w14:textId="0ACFD79B" w:rsidR="009D743F" w:rsidRPr="009D743F" w:rsidRDefault="00D20B16" w:rsidP="00956BA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 xml:space="preserve">Closed Session </w:t>
      </w:r>
      <w:r w:rsidR="00023543">
        <w:rPr>
          <w:rFonts w:ascii="Arial" w:hAnsi="Arial" w:cs="Arial"/>
        </w:rPr>
        <w:t xml:space="preserve">(5 ILCS 120/2)(c)(1, </w:t>
      </w:r>
      <w:r w:rsidR="009E368C">
        <w:rPr>
          <w:rFonts w:ascii="Arial" w:hAnsi="Arial" w:cs="Arial"/>
        </w:rPr>
        <w:t>21</w:t>
      </w:r>
      <w:r w:rsidR="00023543">
        <w:rPr>
          <w:rFonts w:ascii="Arial" w:hAnsi="Arial" w:cs="Arial"/>
        </w:rPr>
        <w:t xml:space="preserve">) </w:t>
      </w:r>
    </w:p>
    <w:p w14:paraId="2D9A12CC" w14:textId="77777777" w:rsidR="002844D6" w:rsidRDefault="002844D6" w:rsidP="00BD0741">
      <w:pPr>
        <w:spacing w:line="233" w:lineRule="auto"/>
        <w:ind w:right="270"/>
        <w:rPr>
          <w:rFonts w:ascii="Arial" w:hAnsi="Arial" w:cs="Arial"/>
        </w:rPr>
      </w:pPr>
    </w:p>
    <w:p w14:paraId="5C005B95" w14:textId="01296F28" w:rsidR="00594726" w:rsidRPr="009D743F" w:rsidRDefault="00BD0741" w:rsidP="00BD0741">
      <w:pPr>
        <w:spacing w:line="233" w:lineRule="auto"/>
        <w:ind w:right="270"/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7A631F72" w14:textId="32A6CE38" w:rsidR="005E2278" w:rsidRPr="00956BAC" w:rsidRDefault="00956BAC" w:rsidP="00956BA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a</w:t>
      </w:r>
      <w:r w:rsidR="002844D6">
        <w:rPr>
          <w:rFonts w:ascii="Arial" w:hAnsi="Arial" w:cs="Arial"/>
        </w:rPr>
        <w:t>.</w:t>
      </w:r>
      <w:r w:rsidR="006A16E3" w:rsidRPr="00956BAC">
        <w:rPr>
          <w:rFonts w:ascii="Arial" w:hAnsi="Arial" w:cs="Arial"/>
        </w:rPr>
        <w:tab/>
      </w:r>
      <w:r w:rsidR="005E2278" w:rsidRPr="00956BAC">
        <w:rPr>
          <w:rFonts w:ascii="Arial" w:hAnsi="Arial" w:cs="Arial"/>
        </w:rPr>
        <w:t xml:space="preserve">Closed Session Minutes  </w:t>
      </w:r>
    </w:p>
    <w:p w14:paraId="506B33CD" w14:textId="444204E6" w:rsidR="00511A42" w:rsidRDefault="005E2278" w:rsidP="005E2278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</w:rPr>
      </w:pPr>
      <w:r w:rsidRPr="005E2278">
        <w:rPr>
          <w:rFonts w:ascii="Arial" w:hAnsi="Arial" w:cs="Arial"/>
        </w:rPr>
        <w:t>I.</w:t>
      </w:r>
      <w:r w:rsidRPr="005E2278">
        <w:rPr>
          <w:rFonts w:ascii="Arial" w:hAnsi="Arial" w:cs="Arial"/>
        </w:rPr>
        <w:tab/>
        <w:t xml:space="preserve">Verbatim Records – </w:t>
      </w:r>
      <w:r w:rsidR="00D31169">
        <w:rPr>
          <w:rFonts w:ascii="Arial" w:hAnsi="Arial" w:cs="Arial"/>
        </w:rPr>
        <w:t>Section 2.</w:t>
      </w:r>
      <w:r w:rsidR="00D31169" w:rsidRPr="00D31169">
        <w:rPr>
          <w:rFonts w:ascii="Arial" w:hAnsi="Arial" w:cs="Arial"/>
        </w:rPr>
        <w:t>06(c) of the Open Meetings Act permits the</w:t>
      </w:r>
    </w:p>
    <w:p w14:paraId="3BAF1CD5" w14:textId="473E25B1" w:rsidR="005E2278" w:rsidRPr="005E2278" w:rsidRDefault="00D31169" w:rsidP="00511A42">
      <w:pPr>
        <w:pStyle w:val="Level2"/>
        <w:tabs>
          <w:tab w:val="left" w:pos="-1440"/>
        </w:tabs>
        <w:spacing w:line="233" w:lineRule="auto"/>
        <w:ind w:left="2160" w:right="270" w:firstLine="0"/>
        <w:rPr>
          <w:rFonts w:ascii="Arial" w:hAnsi="Arial" w:cs="Arial"/>
        </w:rPr>
      </w:pPr>
      <w:r w:rsidRPr="00D31169">
        <w:rPr>
          <w:rFonts w:ascii="Arial" w:hAnsi="Arial" w:cs="Arial"/>
        </w:rPr>
        <w:t>destruction of audio recordings of closed session meetings not less than 18 months after the completion of a meeting if the Board has: (1) approved the minutes o</w:t>
      </w:r>
      <w:r w:rsidR="00275B80">
        <w:rPr>
          <w:rFonts w:ascii="Arial" w:hAnsi="Arial" w:cs="Arial"/>
        </w:rPr>
        <w:t>f</w:t>
      </w:r>
      <w:r w:rsidRPr="00D31169">
        <w:rPr>
          <w:rFonts w:ascii="Arial" w:hAnsi="Arial" w:cs="Arial"/>
        </w:rPr>
        <w:t xml:space="preserve"> the closed session meeting, and (2) approves the destruction.  The Board’s closed session meetings from </w:t>
      </w:r>
      <w:r w:rsidR="002E7B70">
        <w:rPr>
          <w:rFonts w:ascii="Arial" w:hAnsi="Arial" w:cs="Arial"/>
        </w:rPr>
        <w:t>March 2020</w:t>
      </w:r>
      <w:r w:rsidRPr="00D31169">
        <w:rPr>
          <w:rFonts w:ascii="Arial" w:hAnsi="Arial" w:cs="Arial"/>
        </w:rPr>
        <w:t xml:space="preserve"> and earlier occurred more than 18 months ago and the Board Secretary maintains Board-approved confidential minutes of all such closed sessions</w:t>
      </w:r>
      <w:r>
        <w:rPr>
          <w:rFonts w:ascii="Arial" w:hAnsi="Arial" w:cs="Arial"/>
          <w:b/>
          <w:bCs/>
        </w:rPr>
        <w:t xml:space="preserve">  </w:t>
      </w:r>
      <w:r w:rsidR="00956BAC">
        <w:rPr>
          <w:rFonts w:ascii="Arial" w:hAnsi="Arial" w:cs="Arial"/>
          <w:b/>
          <w:bCs/>
        </w:rPr>
        <w:tab/>
      </w:r>
      <w:r w:rsidR="00956BAC">
        <w:rPr>
          <w:rFonts w:ascii="Arial" w:hAnsi="Arial" w:cs="Arial"/>
          <w:b/>
          <w:bCs/>
        </w:rPr>
        <w:tab/>
      </w:r>
    </w:p>
    <w:p w14:paraId="21151AA5" w14:textId="098EDC65" w:rsidR="009E0254" w:rsidRDefault="005E2278" w:rsidP="00956BAC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</w:p>
    <w:p w14:paraId="5091B715" w14:textId="77777777" w:rsidR="002844D6" w:rsidRDefault="002844D6" w:rsidP="00BC5E68">
      <w:pPr>
        <w:tabs>
          <w:tab w:val="left" w:pos="-1440"/>
        </w:tabs>
        <w:spacing w:line="233" w:lineRule="auto"/>
        <w:rPr>
          <w:rFonts w:ascii="Arial" w:hAnsi="Arial" w:cs="Arial"/>
        </w:rPr>
      </w:pPr>
    </w:p>
    <w:p w14:paraId="41ABFE37" w14:textId="33C2BB21" w:rsidR="00594726" w:rsidRPr="006E55AA" w:rsidRDefault="004F31F2" w:rsidP="00BC5E68">
      <w:p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687D">
        <w:rPr>
          <w:rFonts w:ascii="Arial" w:hAnsi="Arial" w:cs="Arial"/>
        </w:rPr>
        <w:t>0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111CD3">
      <w:type w:val="continuous"/>
      <w:pgSz w:w="12240" w:h="15840"/>
      <w:pgMar w:top="1008" w:right="720" w:bottom="720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3B0C71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AB7313C"/>
    <w:multiLevelType w:val="multilevel"/>
    <w:tmpl w:val="86D04A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  <w:rPr>
        <w:b w:val="0"/>
      </w:rPr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7AE65EE"/>
    <w:multiLevelType w:val="hybridMultilevel"/>
    <w:tmpl w:val="32A68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9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35"/>
  </w:num>
  <w:num w:numId="16">
    <w:abstractNumId w:val="5"/>
  </w:num>
  <w:num w:numId="17">
    <w:abstractNumId w:val="13"/>
  </w:num>
  <w:num w:numId="18">
    <w:abstractNumId w:val="16"/>
  </w:num>
  <w:num w:numId="19">
    <w:abstractNumId w:val="38"/>
  </w:num>
  <w:num w:numId="20">
    <w:abstractNumId w:val="7"/>
  </w:num>
  <w:num w:numId="21">
    <w:abstractNumId w:val="8"/>
  </w:num>
  <w:num w:numId="22">
    <w:abstractNumId w:val="6"/>
  </w:num>
  <w:num w:numId="23">
    <w:abstractNumId w:val="39"/>
  </w:num>
  <w:num w:numId="24">
    <w:abstractNumId w:val="34"/>
  </w:num>
  <w:num w:numId="25">
    <w:abstractNumId w:val="37"/>
  </w:num>
  <w:num w:numId="26">
    <w:abstractNumId w:val="22"/>
  </w:num>
  <w:num w:numId="27">
    <w:abstractNumId w:val="14"/>
  </w:num>
  <w:num w:numId="28">
    <w:abstractNumId w:val="21"/>
  </w:num>
  <w:num w:numId="29">
    <w:abstractNumId w:val="19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40"/>
  </w:num>
  <w:num w:numId="33">
    <w:abstractNumId w:val="27"/>
  </w:num>
  <w:num w:numId="34">
    <w:abstractNumId w:val="11"/>
  </w:num>
  <w:num w:numId="35">
    <w:abstractNumId w:val="18"/>
  </w:num>
  <w:num w:numId="36">
    <w:abstractNumId w:val="20"/>
  </w:num>
  <w:num w:numId="37">
    <w:abstractNumId w:val="30"/>
  </w:num>
  <w:num w:numId="38">
    <w:abstractNumId w:val="28"/>
  </w:num>
  <w:num w:numId="39">
    <w:abstractNumId w:val="33"/>
  </w:num>
  <w:num w:numId="40">
    <w:abstractNumId w:val="31"/>
  </w:num>
  <w:num w:numId="41">
    <w:abstractNumId w:val="32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>
    <w:abstractNumId w:val="36"/>
  </w:num>
  <w:num w:numId="44">
    <w:abstractNumId w:val="10"/>
  </w:num>
  <w:num w:numId="45">
    <w:abstractNumId w:val="29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71F5"/>
    <w:rsid w:val="00010133"/>
    <w:rsid w:val="00012362"/>
    <w:rsid w:val="000125EF"/>
    <w:rsid w:val="00013BE8"/>
    <w:rsid w:val="00015469"/>
    <w:rsid w:val="0002297F"/>
    <w:rsid w:val="00023543"/>
    <w:rsid w:val="00041195"/>
    <w:rsid w:val="00043299"/>
    <w:rsid w:val="00047456"/>
    <w:rsid w:val="00053B66"/>
    <w:rsid w:val="00054CD0"/>
    <w:rsid w:val="00057058"/>
    <w:rsid w:val="00060464"/>
    <w:rsid w:val="00071250"/>
    <w:rsid w:val="00072E78"/>
    <w:rsid w:val="000743BB"/>
    <w:rsid w:val="000757C3"/>
    <w:rsid w:val="0007725E"/>
    <w:rsid w:val="000776AB"/>
    <w:rsid w:val="00085AD9"/>
    <w:rsid w:val="00087711"/>
    <w:rsid w:val="00087EE6"/>
    <w:rsid w:val="000A01D3"/>
    <w:rsid w:val="000A0C34"/>
    <w:rsid w:val="000A0F80"/>
    <w:rsid w:val="000A6341"/>
    <w:rsid w:val="000B0824"/>
    <w:rsid w:val="000B1761"/>
    <w:rsid w:val="000B3186"/>
    <w:rsid w:val="000B38C1"/>
    <w:rsid w:val="000B528C"/>
    <w:rsid w:val="000B5D60"/>
    <w:rsid w:val="000B63A0"/>
    <w:rsid w:val="000B726D"/>
    <w:rsid w:val="000C042C"/>
    <w:rsid w:val="000C1948"/>
    <w:rsid w:val="000C430D"/>
    <w:rsid w:val="000D190E"/>
    <w:rsid w:val="000D68A4"/>
    <w:rsid w:val="000D6C40"/>
    <w:rsid w:val="000E0FFF"/>
    <w:rsid w:val="000E152A"/>
    <w:rsid w:val="000E2ACC"/>
    <w:rsid w:val="000E2D30"/>
    <w:rsid w:val="000F3E1B"/>
    <w:rsid w:val="000F5E96"/>
    <w:rsid w:val="00107F06"/>
    <w:rsid w:val="00111CD3"/>
    <w:rsid w:val="00113BFE"/>
    <w:rsid w:val="0011799D"/>
    <w:rsid w:val="0012361C"/>
    <w:rsid w:val="001306C0"/>
    <w:rsid w:val="00130918"/>
    <w:rsid w:val="001338C7"/>
    <w:rsid w:val="00137188"/>
    <w:rsid w:val="00137758"/>
    <w:rsid w:val="001444D3"/>
    <w:rsid w:val="001448D1"/>
    <w:rsid w:val="00151F06"/>
    <w:rsid w:val="0015322C"/>
    <w:rsid w:val="00154383"/>
    <w:rsid w:val="001558F0"/>
    <w:rsid w:val="001619D8"/>
    <w:rsid w:val="001662CE"/>
    <w:rsid w:val="001704F5"/>
    <w:rsid w:val="0017315F"/>
    <w:rsid w:val="00173888"/>
    <w:rsid w:val="00176D77"/>
    <w:rsid w:val="00180D3C"/>
    <w:rsid w:val="00183636"/>
    <w:rsid w:val="00186BE3"/>
    <w:rsid w:val="001879AD"/>
    <w:rsid w:val="001879EC"/>
    <w:rsid w:val="0019226E"/>
    <w:rsid w:val="00196FFA"/>
    <w:rsid w:val="00197DDD"/>
    <w:rsid w:val="001A137B"/>
    <w:rsid w:val="001A173B"/>
    <w:rsid w:val="001A42D6"/>
    <w:rsid w:val="001A6551"/>
    <w:rsid w:val="001A6E92"/>
    <w:rsid w:val="001B2547"/>
    <w:rsid w:val="001B7AC2"/>
    <w:rsid w:val="001B7CB9"/>
    <w:rsid w:val="001C1D7A"/>
    <w:rsid w:val="001C1E89"/>
    <w:rsid w:val="001C3D33"/>
    <w:rsid w:val="001C472E"/>
    <w:rsid w:val="001D3773"/>
    <w:rsid w:val="001D532E"/>
    <w:rsid w:val="001E1D38"/>
    <w:rsid w:val="001E2924"/>
    <w:rsid w:val="001E4028"/>
    <w:rsid w:val="001E514C"/>
    <w:rsid w:val="001E6454"/>
    <w:rsid w:val="001F017D"/>
    <w:rsid w:val="001F1E7B"/>
    <w:rsid w:val="001F26DA"/>
    <w:rsid w:val="001F4EE5"/>
    <w:rsid w:val="0020428F"/>
    <w:rsid w:val="00212C57"/>
    <w:rsid w:val="0021480D"/>
    <w:rsid w:val="002221C3"/>
    <w:rsid w:val="002251FC"/>
    <w:rsid w:val="00226D8A"/>
    <w:rsid w:val="0023722A"/>
    <w:rsid w:val="00243147"/>
    <w:rsid w:val="00244CE5"/>
    <w:rsid w:val="00245834"/>
    <w:rsid w:val="0025112F"/>
    <w:rsid w:val="002513A4"/>
    <w:rsid w:val="00254958"/>
    <w:rsid w:val="0025584B"/>
    <w:rsid w:val="00257443"/>
    <w:rsid w:val="002703CA"/>
    <w:rsid w:val="002714AD"/>
    <w:rsid w:val="00273CFA"/>
    <w:rsid w:val="00274BE8"/>
    <w:rsid w:val="00275B80"/>
    <w:rsid w:val="002762FF"/>
    <w:rsid w:val="00277C4C"/>
    <w:rsid w:val="00277DC0"/>
    <w:rsid w:val="0028084E"/>
    <w:rsid w:val="00280F9A"/>
    <w:rsid w:val="00281194"/>
    <w:rsid w:val="00281D60"/>
    <w:rsid w:val="00283E2D"/>
    <w:rsid w:val="002844D6"/>
    <w:rsid w:val="00285D49"/>
    <w:rsid w:val="00285E56"/>
    <w:rsid w:val="002903D9"/>
    <w:rsid w:val="00297670"/>
    <w:rsid w:val="002A0103"/>
    <w:rsid w:val="002A3B17"/>
    <w:rsid w:val="002A65B6"/>
    <w:rsid w:val="002B0703"/>
    <w:rsid w:val="002B0DB1"/>
    <w:rsid w:val="002B733A"/>
    <w:rsid w:val="002C0F2A"/>
    <w:rsid w:val="002C2169"/>
    <w:rsid w:val="002C2A94"/>
    <w:rsid w:val="002C46CD"/>
    <w:rsid w:val="002C581D"/>
    <w:rsid w:val="002C6A3E"/>
    <w:rsid w:val="002C6A58"/>
    <w:rsid w:val="002C6C42"/>
    <w:rsid w:val="002C6DF4"/>
    <w:rsid w:val="002D3F71"/>
    <w:rsid w:val="002D487A"/>
    <w:rsid w:val="002E3011"/>
    <w:rsid w:val="002E50B4"/>
    <w:rsid w:val="002E7B70"/>
    <w:rsid w:val="002F21FA"/>
    <w:rsid w:val="002F278F"/>
    <w:rsid w:val="002F6D43"/>
    <w:rsid w:val="00300B62"/>
    <w:rsid w:val="00303F61"/>
    <w:rsid w:val="00315929"/>
    <w:rsid w:val="00316A4F"/>
    <w:rsid w:val="00316FD8"/>
    <w:rsid w:val="0032289F"/>
    <w:rsid w:val="00327F04"/>
    <w:rsid w:val="00327FD1"/>
    <w:rsid w:val="00331266"/>
    <w:rsid w:val="00337E59"/>
    <w:rsid w:val="003405DA"/>
    <w:rsid w:val="00352CF0"/>
    <w:rsid w:val="003531DB"/>
    <w:rsid w:val="00355A03"/>
    <w:rsid w:val="00360850"/>
    <w:rsid w:val="0036385E"/>
    <w:rsid w:val="0036558A"/>
    <w:rsid w:val="0037238E"/>
    <w:rsid w:val="00376778"/>
    <w:rsid w:val="00382BE1"/>
    <w:rsid w:val="00382F60"/>
    <w:rsid w:val="00387A6F"/>
    <w:rsid w:val="00391097"/>
    <w:rsid w:val="003913DF"/>
    <w:rsid w:val="003958B4"/>
    <w:rsid w:val="003A2B3B"/>
    <w:rsid w:val="003B4927"/>
    <w:rsid w:val="003B7847"/>
    <w:rsid w:val="003C3C95"/>
    <w:rsid w:val="003C428D"/>
    <w:rsid w:val="003D38AB"/>
    <w:rsid w:val="003D5AFB"/>
    <w:rsid w:val="003E7C2C"/>
    <w:rsid w:val="003E7DE9"/>
    <w:rsid w:val="003F10A3"/>
    <w:rsid w:val="003F32E7"/>
    <w:rsid w:val="003F7D7D"/>
    <w:rsid w:val="00400187"/>
    <w:rsid w:val="00402E78"/>
    <w:rsid w:val="0040402E"/>
    <w:rsid w:val="00404C94"/>
    <w:rsid w:val="00411721"/>
    <w:rsid w:val="0041233E"/>
    <w:rsid w:val="004126C7"/>
    <w:rsid w:val="00422E63"/>
    <w:rsid w:val="00424BCB"/>
    <w:rsid w:val="0042541B"/>
    <w:rsid w:val="00425ED4"/>
    <w:rsid w:val="00430F83"/>
    <w:rsid w:val="00431C99"/>
    <w:rsid w:val="00431D2C"/>
    <w:rsid w:val="00435D00"/>
    <w:rsid w:val="00445F56"/>
    <w:rsid w:val="0045455B"/>
    <w:rsid w:val="00454D40"/>
    <w:rsid w:val="004562A5"/>
    <w:rsid w:val="004623A8"/>
    <w:rsid w:val="00465851"/>
    <w:rsid w:val="00466742"/>
    <w:rsid w:val="004716BC"/>
    <w:rsid w:val="004725A8"/>
    <w:rsid w:val="004752E0"/>
    <w:rsid w:val="00476A55"/>
    <w:rsid w:val="00484F68"/>
    <w:rsid w:val="00487F10"/>
    <w:rsid w:val="0049477C"/>
    <w:rsid w:val="004B639D"/>
    <w:rsid w:val="004C3952"/>
    <w:rsid w:val="004C5B80"/>
    <w:rsid w:val="004C70D3"/>
    <w:rsid w:val="004C7CB3"/>
    <w:rsid w:val="004D0C06"/>
    <w:rsid w:val="004D4478"/>
    <w:rsid w:val="004D6AFC"/>
    <w:rsid w:val="004E350A"/>
    <w:rsid w:val="004E4306"/>
    <w:rsid w:val="004E7B91"/>
    <w:rsid w:val="004F14E9"/>
    <w:rsid w:val="004F31F2"/>
    <w:rsid w:val="004F3CEA"/>
    <w:rsid w:val="004F3EAC"/>
    <w:rsid w:val="004F5A90"/>
    <w:rsid w:val="005011D5"/>
    <w:rsid w:val="00503F03"/>
    <w:rsid w:val="00505A19"/>
    <w:rsid w:val="00511A42"/>
    <w:rsid w:val="0052000C"/>
    <w:rsid w:val="005220AB"/>
    <w:rsid w:val="00525105"/>
    <w:rsid w:val="005330FE"/>
    <w:rsid w:val="00536BC5"/>
    <w:rsid w:val="00541180"/>
    <w:rsid w:val="005425BD"/>
    <w:rsid w:val="005447CE"/>
    <w:rsid w:val="0054725E"/>
    <w:rsid w:val="005479F4"/>
    <w:rsid w:val="00547FD7"/>
    <w:rsid w:val="00553839"/>
    <w:rsid w:val="00553B2C"/>
    <w:rsid w:val="00555A14"/>
    <w:rsid w:val="005563DD"/>
    <w:rsid w:val="00557AE7"/>
    <w:rsid w:val="00557ED1"/>
    <w:rsid w:val="00560E27"/>
    <w:rsid w:val="00566BF5"/>
    <w:rsid w:val="005711FA"/>
    <w:rsid w:val="00571B9D"/>
    <w:rsid w:val="0057260B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0D96"/>
    <w:rsid w:val="005B2D2F"/>
    <w:rsid w:val="005B5113"/>
    <w:rsid w:val="005C33F1"/>
    <w:rsid w:val="005C4C12"/>
    <w:rsid w:val="005C712D"/>
    <w:rsid w:val="005C7DF6"/>
    <w:rsid w:val="005D16E7"/>
    <w:rsid w:val="005D1FF5"/>
    <w:rsid w:val="005E1F1C"/>
    <w:rsid w:val="005E2278"/>
    <w:rsid w:val="005E28C0"/>
    <w:rsid w:val="005E2BCC"/>
    <w:rsid w:val="005F53EE"/>
    <w:rsid w:val="005F7E51"/>
    <w:rsid w:val="006013F9"/>
    <w:rsid w:val="00601993"/>
    <w:rsid w:val="00615BC8"/>
    <w:rsid w:val="00616E18"/>
    <w:rsid w:val="00621364"/>
    <w:rsid w:val="006243B4"/>
    <w:rsid w:val="00627794"/>
    <w:rsid w:val="0063318A"/>
    <w:rsid w:val="00633E45"/>
    <w:rsid w:val="006344BA"/>
    <w:rsid w:val="00634531"/>
    <w:rsid w:val="006359E3"/>
    <w:rsid w:val="006365C1"/>
    <w:rsid w:val="006379EE"/>
    <w:rsid w:val="006421D7"/>
    <w:rsid w:val="00654313"/>
    <w:rsid w:val="00656642"/>
    <w:rsid w:val="006568EE"/>
    <w:rsid w:val="00660C7D"/>
    <w:rsid w:val="0066119C"/>
    <w:rsid w:val="00662254"/>
    <w:rsid w:val="00664AD5"/>
    <w:rsid w:val="00667B28"/>
    <w:rsid w:val="00677F1B"/>
    <w:rsid w:val="00682CB8"/>
    <w:rsid w:val="00686907"/>
    <w:rsid w:val="00686996"/>
    <w:rsid w:val="00690B05"/>
    <w:rsid w:val="006911AB"/>
    <w:rsid w:val="00693679"/>
    <w:rsid w:val="006A16E3"/>
    <w:rsid w:val="006A2CB8"/>
    <w:rsid w:val="006A3010"/>
    <w:rsid w:val="006A5A0E"/>
    <w:rsid w:val="006B0964"/>
    <w:rsid w:val="006B4BD1"/>
    <w:rsid w:val="006C3055"/>
    <w:rsid w:val="006E273A"/>
    <w:rsid w:val="006E3677"/>
    <w:rsid w:val="006E55AA"/>
    <w:rsid w:val="006F0D7E"/>
    <w:rsid w:val="006F18EE"/>
    <w:rsid w:val="006F22F1"/>
    <w:rsid w:val="006F3F1B"/>
    <w:rsid w:val="00704218"/>
    <w:rsid w:val="00705965"/>
    <w:rsid w:val="00710750"/>
    <w:rsid w:val="00731808"/>
    <w:rsid w:val="0073535B"/>
    <w:rsid w:val="00746738"/>
    <w:rsid w:val="00753467"/>
    <w:rsid w:val="00753B75"/>
    <w:rsid w:val="00764AA3"/>
    <w:rsid w:val="00765BF8"/>
    <w:rsid w:val="007679EF"/>
    <w:rsid w:val="00767C4D"/>
    <w:rsid w:val="0077075E"/>
    <w:rsid w:val="00771BED"/>
    <w:rsid w:val="0077730D"/>
    <w:rsid w:val="007809FD"/>
    <w:rsid w:val="00792ACB"/>
    <w:rsid w:val="007A56C1"/>
    <w:rsid w:val="007A7091"/>
    <w:rsid w:val="007B0EBC"/>
    <w:rsid w:val="007B0FC6"/>
    <w:rsid w:val="007B1289"/>
    <w:rsid w:val="007B65FB"/>
    <w:rsid w:val="007C2752"/>
    <w:rsid w:val="007D1A13"/>
    <w:rsid w:val="007D55D8"/>
    <w:rsid w:val="007E0C4D"/>
    <w:rsid w:val="007E2A4B"/>
    <w:rsid w:val="007E4A3B"/>
    <w:rsid w:val="007E5A70"/>
    <w:rsid w:val="007F114E"/>
    <w:rsid w:val="007F18C1"/>
    <w:rsid w:val="007F3134"/>
    <w:rsid w:val="007F3766"/>
    <w:rsid w:val="007F687D"/>
    <w:rsid w:val="007F74D9"/>
    <w:rsid w:val="007F7D21"/>
    <w:rsid w:val="00806107"/>
    <w:rsid w:val="00806530"/>
    <w:rsid w:val="008100F2"/>
    <w:rsid w:val="0081361E"/>
    <w:rsid w:val="00813C59"/>
    <w:rsid w:val="00816287"/>
    <w:rsid w:val="00817D71"/>
    <w:rsid w:val="008201B8"/>
    <w:rsid w:val="00825415"/>
    <w:rsid w:val="008414A9"/>
    <w:rsid w:val="008432CA"/>
    <w:rsid w:val="00843605"/>
    <w:rsid w:val="00844C2B"/>
    <w:rsid w:val="00847C87"/>
    <w:rsid w:val="00850246"/>
    <w:rsid w:val="00856995"/>
    <w:rsid w:val="00860E9E"/>
    <w:rsid w:val="00861462"/>
    <w:rsid w:val="00861FB4"/>
    <w:rsid w:val="00862F47"/>
    <w:rsid w:val="0086546C"/>
    <w:rsid w:val="00865CF7"/>
    <w:rsid w:val="008662E4"/>
    <w:rsid w:val="0086755C"/>
    <w:rsid w:val="00874152"/>
    <w:rsid w:val="00875367"/>
    <w:rsid w:val="008760B6"/>
    <w:rsid w:val="0088119C"/>
    <w:rsid w:val="00882198"/>
    <w:rsid w:val="00887EA8"/>
    <w:rsid w:val="008A62EC"/>
    <w:rsid w:val="008B3827"/>
    <w:rsid w:val="008C0293"/>
    <w:rsid w:val="008C03D8"/>
    <w:rsid w:val="008C057D"/>
    <w:rsid w:val="008C1C97"/>
    <w:rsid w:val="008C4FBB"/>
    <w:rsid w:val="008C7E27"/>
    <w:rsid w:val="008D242C"/>
    <w:rsid w:val="008D44E3"/>
    <w:rsid w:val="008D6926"/>
    <w:rsid w:val="008D7EB0"/>
    <w:rsid w:val="008E072F"/>
    <w:rsid w:val="008E25DA"/>
    <w:rsid w:val="008E28DC"/>
    <w:rsid w:val="008E3A6B"/>
    <w:rsid w:val="008E6098"/>
    <w:rsid w:val="008F12C0"/>
    <w:rsid w:val="008F14F2"/>
    <w:rsid w:val="008F2F91"/>
    <w:rsid w:val="008F6EBF"/>
    <w:rsid w:val="009042D0"/>
    <w:rsid w:val="0090636B"/>
    <w:rsid w:val="00907276"/>
    <w:rsid w:val="009079B2"/>
    <w:rsid w:val="0091705E"/>
    <w:rsid w:val="0092417D"/>
    <w:rsid w:val="00925063"/>
    <w:rsid w:val="00932083"/>
    <w:rsid w:val="00933431"/>
    <w:rsid w:val="00936E51"/>
    <w:rsid w:val="00944A4C"/>
    <w:rsid w:val="00946B16"/>
    <w:rsid w:val="00947606"/>
    <w:rsid w:val="00952817"/>
    <w:rsid w:val="00955A40"/>
    <w:rsid w:val="00956BAC"/>
    <w:rsid w:val="00960584"/>
    <w:rsid w:val="009642CA"/>
    <w:rsid w:val="00966720"/>
    <w:rsid w:val="009713E4"/>
    <w:rsid w:val="00973772"/>
    <w:rsid w:val="00975D9B"/>
    <w:rsid w:val="009765BB"/>
    <w:rsid w:val="00977A8D"/>
    <w:rsid w:val="009836A3"/>
    <w:rsid w:val="00986A1A"/>
    <w:rsid w:val="009874A8"/>
    <w:rsid w:val="00987F53"/>
    <w:rsid w:val="0099218B"/>
    <w:rsid w:val="0099400D"/>
    <w:rsid w:val="0099531C"/>
    <w:rsid w:val="00997790"/>
    <w:rsid w:val="009A1A26"/>
    <w:rsid w:val="009B0DA7"/>
    <w:rsid w:val="009B4094"/>
    <w:rsid w:val="009C206C"/>
    <w:rsid w:val="009C67B7"/>
    <w:rsid w:val="009D203A"/>
    <w:rsid w:val="009D69C4"/>
    <w:rsid w:val="009D743F"/>
    <w:rsid w:val="009E0254"/>
    <w:rsid w:val="009E368C"/>
    <w:rsid w:val="009E3B62"/>
    <w:rsid w:val="009F25D5"/>
    <w:rsid w:val="009F3AE0"/>
    <w:rsid w:val="009F4362"/>
    <w:rsid w:val="009F5254"/>
    <w:rsid w:val="009F5C5E"/>
    <w:rsid w:val="009F5D6A"/>
    <w:rsid w:val="009F74B9"/>
    <w:rsid w:val="009F760B"/>
    <w:rsid w:val="009F7C53"/>
    <w:rsid w:val="00A01732"/>
    <w:rsid w:val="00A01B61"/>
    <w:rsid w:val="00A03DA8"/>
    <w:rsid w:val="00A04BB1"/>
    <w:rsid w:val="00A07448"/>
    <w:rsid w:val="00A07F99"/>
    <w:rsid w:val="00A131DC"/>
    <w:rsid w:val="00A20393"/>
    <w:rsid w:val="00A25D96"/>
    <w:rsid w:val="00A35F63"/>
    <w:rsid w:val="00A3756F"/>
    <w:rsid w:val="00A46E7B"/>
    <w:rsid w:val="00A503B4"/>
    <w:rsid w:val="00A51CDD"/>
    <w:rsid w:val="00A54B95"/>
    <w:rsid w:val="00A57721"/>
    <w:rsid w:val="00A57839"/>
    <w:rsid w:val="00A579D3"/>
    <w:rsid w:val="00A60DF4"/>
    <w:rsid w:val="00A6186B"/>
    <w:rsid w:val="00A61B55"/>
    <w:rsid w:val="00A670EE"/>
    <w:rsid w:val="00A70E00"/>
    <w:rsid w:val="00A83C8F"/>
    <w:rsid w:val="00A83C98"/>
    <w:rsid w:val="00A869A1"/>
    <w:rsid w:val="00A935A0"/>
    <w:rsid w:val="00A945E6"/>
    <w:rsid w:val="00A95017"/>
    <w:rsid w:val="00A95C07"/>
    <w:rsid w:val="00A9660B"/>
    <w:rsid w:val="00A97EA6"/>
    <w:rsid w:val="00AA31AC"/>
    <w:rsid w:val="00AB44FD"/>
    <w:rsid w:val="00AB48DA"/>
    <w:rsid w:val="00AB492D"/>
    <w:rsid w:val="00AB4EAE"/>
    <w:rsid w:val="00AC256F"/>
    <w:rsid w:val="00AC3989"/>
    <w:rsid w:val="00AC73A2"/>
    <w:rsid w:val="00AD6783"/>
    <w:rsid w:val="00AE1D65"/>
    <w:rsid w:val="00AF091E"/>
    <w:rsid w:val="00AF1344"/>
    <w:rsid w:val="00B004C0"/>
    <w:rsid w:val="00B05796"/>
    <w:rsid w:val="00B061E4"/>
    <w:rsid w:val="00B07ACD"/>
    <w:rsid w:val="00B11587"/>
    <w:rsid w:val="00B123B3"/>
    <w:rsid w:val="00B138D5"/>
    <w:rsid w:val="00B17A5B"/>
    <w:rsid w:val="00B20F89"/>
    <w:rsid w:val="00B25188"/>
    <w:rsid w:val="00B27D56"/>
    <w:rsid w:val="00B314D0"/>
    <w:rsid w:val="00B33309"/>
    <w:rsid w:val="00B37996"/>
    <w:rsid w:val="00B40B25"/>
    <w:rsid w:val="00B413D0"/>
    <w:rsid w:val="00B455F8"/>
    <w:rsid w:val="00B45AB8"/>
    <w:rsid w:val="00B5529F"/>
    <w:rsid w:val="00B55621"/>
    <w:rsid w:val="00B55D18"/>
    <w:rsid w:val="00B60B38"/>
    <w:rsid w:val="00B61E42"/>
    <w:rsid w:val="00B66D2C"/>
    <w:rsid w:val="00B66F67"/>
    <w:rsid w:val="00B729F7"/>
    <w:rsid w:val="00B72E34"/>
    <w:rsid w:val="00B80A0E"/>
    <w:rsid w:val="00B8107C"/>
    <w:rsid w:val="00B8114F"/>
    <w:rsid w:val="00B84844"/>
    <w:rsid w:val="00B86542"/>
    <w:rsid w:val="00B93F31"/>
    <w:rsid w:val="00B956EE"/>
    <w:rsid w:val="00B97281"/>
    <w:rsid w:val="00BA2159"/>
    <w:rsid w:val="00BA29A0"/>
    <w:rsid w:val="00BA5F90"/>
    <w:rsid w:val="00BA7BD4"/>
    <w:rsid w:val="00BB4797"/>
    <w:rsid w:val="00BC1569"/>
    <w:rsid w:val="00BC5E68"/>
    <w:rsid w:val="00BC7B49"/>
    <w:rsid w:val="00BD0741"/>
    <w:rsid w:val="00BD190F"/>
    <w:rsid w:val="00BD1FAE"/>
    <w:rsid w:val="00BD3B0A"/>
    <w:rsid w:val="00BD4F0A"/>
    <w:rsid w:val="00BD6308"/>
    <w:rsid w:val="00BE40C2"/>
    <w:rsid w:val="00BE44AE"/>
    <w:rsid w:val="00BE5B6F"/>
    <w:rsid w:val="00BF045F"/>
    <w:rsid w:val="00BF071F"/>
    <w:rsid w:val="00BF0B97"/>
    <w:rsid w:val="00BF2D41"/>
    <w:rsid w:val="00BF602E"/>
    <w:rsid w:val="00BF69E9"/>
    <w:rsid w:val="00C00EC9"/>
    <w:rsid w:val="00C169F3"/>
    <w:rsid w:val="00C16C50"/>
    <w:rsid w:val="00C21E5B"/>
    <w:rsid w:val="00C234F6"/>
    <w:rsid w:val="00C335D7"/>
    <w:rsid w:val="00C40A14"/>
    <w:rsid w:val="00C416D6"/>
    <w:rsid w:val="00C41C05"/>
    <w:rsid w:val="00C456FD"/>
    <w:rsid w:val="00C52FCD"/>
    <w:rsid w:val="00C5374E"/>
    <w:rsid w:val="00C55ED7"/>
    <w:rsid w:val="00C56A26"/>
    <w:rsid w:val="00C56EB9"/>
    <w:rsid w:val="00C6019A"/>
    <w:rsid w:val="00C60591"/>
    <w:rsid w:val="00C60D4A"/>
    <w:rsid w:val="00C63E9E"/>
    <w:rsid w:val="00C65F59"/>
    <w:rsid w:val="00C7060A"/>
    <w:rsid w:val="00C72373"/>
    <w:rsid w:val="00C775BF"/>
    <w:rsid w:val="00C87F5F"/>
    <w:rsid w:val="00C943F0"/>
    <w:rsid w:val="00CA2038"/>
    <w:rsid w:val="00CA24A5"/>
    <w:rsid w:val="00CA37E5"/>
    <w:rsid w:val="00CA49DA"/>
    <w:rsid w:val="00CA5A70"/>
    <w:rsid w:val="00CB24EF"/>
    <w:rsid w:val="00CB2CA0"/>
    <w:rsid w:val="00CB2E5E"/>
    <w:rsid w:val="00CB3ED5"/>
    <w:rsid w:val="00CB417C"/>
    <w:rsid w:val="00CB4845"/>
    <w:rsid w:val="00CC0DD6"/>
    <w:rsid w:val="00CC26F4"/>
    <w:rsid w:val="00CD3642"/>
    <w:rsid w:val="00CD429A"/>
    <w:rsid w:val="00CD63BB"/>
    <w:rsid w:val="00CD64F4"/>
    <w:rsid w:val="00CE3A93"/>
    <w:rsid w:val="00CE66C9"/>
    <w:rsid w:val="00CF0433"/>
    <w:rsid w:val="00CF1543"/>
    <w:rsid w:val="00D0782F"/>
    <w:rsid w:val="00D11556"/>
    <w:rsid w:val="00D14373"/>
    <w:rsid w:val="00D17172"/>
    <w:rsid w:val="00D20B16"/>
    <w:rsid w:val="00D22C33"/>
    <w:rsid w:val="00D25FD7"/>
    <w:rsid w:val="00D31169"/>
    <w:rsid w:val="00D31AA2"/>
    <w:rsid w:val="00D31FBF"/>
    <w:rsid w:val="00D333ED"/>
    <w:rsid w:val="00D3405C"/>
    <w:rsid w:val="00D41C8E"/>
    <w:rsid w:val="00D44380"/>
    <w:rsid w:val="00D50C54"/>
    <w:rsid w:val="00D52633"/>
    <w:rsid w:val="00D5303C"/>
    <w:rsid w:val="00D620B8"/>
    <w:rsid w:val="00D6772D"/>
    <w:rsid w:val="00D7159A"/>
    <w:rsid w:val="00D74E78"/>
    <w:rsid w:val="00D82CDF"/>
    <w:rsid w:val="00D872BA"/>
    <w:rsid w:val="00D9211B"/>
    <w:rsid w:val="00D9762D"/>
    <w:rsid w:val="00DA216A"/>
    <w:rsid w:val="00DB0315"/>
    <w:rsid w:val="00DB104E"/>
    <w:rsid w:val="00DB42E2"/>
    <w:rsid w:val="00DC1C47"/>
    <w:rsid w:val="00DC52AF"/>
    <w:rsid w:val="00DC586B"/>
    <w:rsid w:val="00DC7EA6"/>
    <w:rsid w:val="00DD1BE5"/>
    <w:rsid w:val="00DD1C67"/>
    <w:rsid w:val="00DD23DB"/>
    <w:rsid w:val="00DE26F1"/>
    <w:rsid w:val="00DE2BC1"/>
    <w:rsid w:val="00DE66B9"/>
    <w:rsid w:val="00E01CD3"/>
    <w:rsid w:val="00E03401"/>
    <w:rsid w:val="00E11F73"/>
    <w:rsid w:val="00E1620A"/>
    <w:rsid w:val="00E17C5F"/>
    <w:rsid w:val="00E17DA2"/>
    <w:rsid w:val="00E20555"/>
    <w:rsid w:val="00E20D0C"/>
    <w:rsid w:val="00E245FF"/>
    <w:rsid w:val="00E262A0"/>
    <w:rsid w:val="00E275E3"/>
    <w:rsid w:val="00E308CC"/>
    <w:rsid w:val="00E30917"/>
    <w:rsid w:val="00E321F8"/>
    <w:rsid w:val="00E32AAA"/>
    <w:rsid w:val="00E413CF"/>
    <w:rsid w:val="00E41874"/>
    <w:rsid w:val="00E4264F"/>
    <w:rsid w:val="00E46DD5"/>
    <w:rsid w:val="00E52A39"/>
    <w:rsid w:val="00E5478C"/>
    <w:rsid w:val="00E61539"/>
    <w:rsid w:val="00E73CFE"/>
    <w:rsid w:val="00E74BC4"/>
    <w:rsid w:val="00E75958"/>
    <w:rsid w:val="00E76B11"/>
    <w:rsid w:val="00E801B9"/>
    <w:rsid w:val="00E816CC"/>
    <w:rsid w:val="00E84CE5"/>
    <w:rsid w:val="00E86965"/>
    <w:rsid w:val="00E87190"/>
    <w:rsid w:val="00E91E91"/>
    <w:rsid w:val="00E92D29"/>
    <w:rsid w:val="00E94659"/>
    <w:rsid w:val="00EA18F4"/>
    <w:rsid w:val="00EA3BFB"/>
    <w:rsid w:val="00EB23D1"/>
    <w:rsid w:val="00EB55D1"/>
    <w:rsid w:val="00EC3459"/>
    <w:rsid w:val="00EC38A0"/>
    <w:rsid w:val="00EC506B"/>
    <w:rsid w:val="00ED1170"/>
    <w:rsid w:val="00EF0E9F"/>
    <w:rsid w:val="00EF40DD"/>
    <w:rsid w:val="00EF5963"/>
    <w:rsid w:val="00EF75CA"/>
    <w:rsid w:val="00F0178A"/>
    <w:rsid w:val="00F224B3"/>
    <w:rsid w:val="00F3032D"/>
    <w:rsid w:val="00F325D5"/>
    <w:rsid w:val="00F3268E"/>
    <w:rsid w:val="00F404DA"/>
    <w:rsid w:val="00F42B9A"/>
    <w:rsid w:val="00F46B4B"/>
    <w:rsid w:val="00F523A2"/>
    <w:rsid w:val="00F537CC"/>
    <w:rsid w:val="00F55F31"/>
    <w:rsid w:val="00F57051"/>
    <w:rsid w:val="00F70659"/>
    <w:rsid w:val="00F74AB3"/>
    <w:rsid w:val="00F75D8B"/>
    <w:rsid w:val="00F76B03"/>
    <w:rsid w:val="00F77261"/>
    <w:rsid w:val="00F801C8"/>
    <w:rsid w:val="00FA7A9D"/>
    <w:rsid w:val="00FB395B"/>
    <w:rsid w:val="00FB43D3"/>
    <w:rsid w:val="00FB6041"/>
    <w:rsid w:val="00FB68C0"/>
    <w:rsid w:val="00FB79C7"/>
    <w:rsid w:val="00FC0794"/>
    <w:rsid w:val="00FC316B"/>
    <w:rsid w:val="00FD0B9F"/>
    <w:rsid w:val="00FD41F0"/>
    <w:rsid w:val="00FE08AE"/>
    <w:rsid w:val="00FE213F"/>
    <w:rsid w:val="00FE383C"/>
    <w:rsid w:val="00FE3EF1"/>
    <w:rsid w:val="00FE5B50"/>
    <w:rsid w:val="00FE701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C24B"/>
  <w15:docId w15:val="{DB158358-3E8E-404A-B826-A04BD83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C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44C2B"/>
  </w:style>
  <w:style w:type="paragraph" w:customStyle="1" w:styleId="Level1">
    <w:name w:val="Level 1"/>
    <w:basedOn w:val="Normal"/>
    <w:rsid w:val="00844C2B"/>
    <w:pPr>
      <w:ind w:left="2160" w:hanging="720"/>
      <w:outlineLvl w:val="0"/>
    </w:pPr>
  </w:style>
  <w:style w:type="paragraph" w:customStyle="1" w:styleId="Level2">
    <w:name w:val="Level 2"/>
    <w:basedOn w:val="Normal"/>
    <w:rsid w:val="00844C2B"/>
    <w:pPr>
      <w:ind w:left="1440" w:hanging="720"/>
      <w:outlineLvl w:val="1"/>
    </w:pPr>
  </w:style>
  <w:style w:type="paragraph" w:customStyle="1" w:styleId="Level3">
    <w:name w:val="Level 3"/>
    <w:basedOn w:val="Normal"/>
    <w:rsid w:val="00844C2B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5</cp:revision>
  <cp:lastPrinted>2021-09-07T20:17:00Z</cp:lastPrinted>
  <dcterms:created xsi:type="dcterms:W3CDTF">2021-09-04T14:42:00Z</dcterms:created>
  <dcterms:modified xsi:type="dcterms:W3CDTF">2021-09-07T20:17:00Z</dcterms:modified>
</cp:coreProperties>
</file>