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E27E" w14:textId="28C2657A" w:rsidR="00594726" w:rsidRPr="004F62DB" w:rsidRDefault="00594726">
      <w:pPr>
        <w:spacing w:line="233" w:lineRule="auto"/>
        <w:jc w:val="center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AGENDA</w:t>
      </w:r>
    </w:p>
    <w:p w14:paraId="2730C9ED" w14:textId="77777777" w:rsidR="00594726" w:rsidRPr="004F62DB" w:rsidRDefault="00594726">
      <w:pPr>
        <w:spacing w:line="233" w:lineRule="auto"/>
        <w:jc w:val="center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REGULAR MEETING OF THE BOARD OF EDUCATION</w:t>
      </w:r>
    </w:p>
    <w:p w14:paraId="15BF4DE2" w14:textId="77777777" w:rsidR="00594726" w:rsidRPr="004F62DB" w:rsidRDefault="00594726">
      <w:pPr>
        <w:spacing w:line="233" w:lineRule="auto"/>
        <w:ind w:right="270"/>
        <w:jc w:val="center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SPARTA COMMUNITY UNIT DISTRICT NO. 140</w:t>
      </w:r>
    </w:p>
    <w:p w14:paraId="671BA733" w14:textId="77777777" w:rsidR="00594726" w:rsidRPr="004F62DB" w:rsidRDefault="00376778">
      <w:pPr>
        <w:spacing w:line="233" w:lineRule="auto"/>
        <w:ind w:right="270"/>
        <w:jc w:val="center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Sparta Lincoln School</w:t>
      </w:r>
    </w:p>
    <w:p w14:paraId="2AEA3009" w14:textId="77777777" w:rsidR="00594726" w:rsidRPr="004F62DB" w:rsidRDefault="00107F06">
      <w:pPr>
        <w:spacing w:line="233" w:lineRule="auto"/>
        <w:ind w:right="270"/>
        <w:jc w:val="center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 xml:space="preserve">September </w:t>
      </w:r>
      <w:r w:rsidR="00D44380" w:rsidRPr="004F62DB">
        <w:rPr>
          <w:rFonts w:ascii="Arial" w:hAnsi="Arial" w:cs="Arial"/>
          <w:sz w:val="18"/>
          <w:szCs w:val="18"/>
        </w:rPr>
        <w:t>1</w:t>
      </w:r>
      <w:r w:rsidR="009E368C" w:rsidRPr="004F62DB">
        <w:rPr>
          <w:rFonts w:ascii="Arial" w:hAnsi="Arial" w:cs="Arial"/>
          <w:sz w:val="18"/>
          <w:szCs w:val="18"/>
        </w:rPr>
        <w:t>0</w:t>
      </w:r>
      <w:r w:rsidR="0077730D" w:rsidRPr="004F62DB">
        <w:rPr>
          <w:rFonts w:ascii="Arial" w:hAnsi="Arial" w:cs="Arial"/>
          <w:sz w:val="18"/>
          <w:szCs w:val="18"/>
        </w:rPr>
        <w:t>,</w:t>
      </w:r>
      <w:r w:rsidR="00594726" w:rsidRPr="004F62DB">
        <w:rPr>
          <w:rFonts w:ascii="Arial" w:hAnsi="Arial" w:cs="Arial"/>
          <w:sz w:val="18"/>
          <w:szCs w:val="18"/>
        </w:rPr>
        <w:t xml:space="preserve"> 20</w:t>
      </w:r>
      <w:r w:rsidR="009E368C" w:rsidRPr="004F62DB">
        <w:rPr>
          <w:rFonts w:ascii="Arial" w:hAnsi="Arial" w:cs="Arial"/>
          <w:sz w:val="18"/>
          <w:szCs w:val="18"/>
        </w:rPr>
        <w:t>20</w:t>
      </w:r>
    </w:p>
    <w:p w14:paraId="7541A14F" w14:textId="77777777" w:rsidR="00594726" w:rsidRPr="004F62DB" w:rsidRDefault="00594726">
      <w:pPr>
        <w:spacing w:line="233" w:lineRule="auto"/>
        <w:ind w:right="270"/>
        <w:jc w:val="center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7:00 p.m.</w:t>
      </w:r>
    </w:p>
    <w:p w14:paraId="71D63DF2" w14:textId="77777777" w:rsidR="00594726" w:rsidRPr="004F62DB" w:rsidRDefault="00594726">
      <w:pPr>
        <w:spacing w:line="233" w:lineRule="auto"/>
        <w:ind w:right="270"/>
        <w:jc w:val="center"/>
        <w:rPr>
          <w:rFonts w:ascii="Arial" w:hAnsi="Arial" w:cs="Arial"/>
          <w:sz w:val="18"/>
          <w:szCs w:val="18"/>
        </w:rPr>
      </w:pPr>
    </w:p>
    <w:p w14:paraId="43394A78" w14:textId="2A67BD02" w:rsidR="006013F9" w:rsidRPr="004F62DB" w:rsidRDefault="006013F9" w:rsidP="00D4244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Call</w:t>
      </w:r>
      <w:r w:rsidR="00B07ACD" w:rsidRPr="004F62DB">
        <w:rPr>
          <w:rFonts w:ascii="Arial" w:hAnsi="Arial" w:cs="Arial"/>
          <w:sz w:val="18"/>
          <w:szCs w:val="18"/>
        </w:rPr>
        <w:t xml:space="preserve"> Public Budget Hearing to Order</w:t>
      </w:r>
    </w:p>
    <w:p w14:paraId="519D59BB" w14:textId="7FFA09F5" w:rsidR="006013F9" w:rsidRPr="004F62DB" w:rsidRDefault="006013F9" w:rsidP="00195B6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 xml:space="preserve">Close Public Hearing </w:t>
      </w:r>
    </w:p>
    <w:p w14:paraId="1C88311B" w14:textId="77777777" w:rsidR="00C5374E" w:rsidRPr="004F62DB" w:rsidRDefault="00B07ACD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Call Regular Meeting to Order</w:t>
      </w:r>
      <w:r w:rsidR="00F0178A" w:rsidRPr="004F62DB">
        <w:rPr>
          <w:rFonts w:ascii="Arial" w:hAnsi="Arial" w:cs="Arial"/>
          <w:sz w:val="18"/>
          <w:szCs w:val="18"/>
        </w:rPr>
        <w:t>, Roll Call, Recite Pledge of Allegiance</w:t>
      </w:r>
    </w:p>
    <w:p w14:paraId="6DFBE5B1" w14:textId="77777777" w:rsidR="009D203A" w:rsidRPr="004F62DB" w:rsidRDefault="009D203A" w:rsidP="009D203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Public Comments (blue card requests)</w:t>
      </w:r>
    </w:p>
    <w:p w14:paraId="7FB9D556" w14:textId="68CABF15" w:rsidR="00594726" w:rsidRPr="004F62DB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Approve Minutes</w:t>
      </w:r>
      <w:r w:rsidRPr="004F62D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22F91DA" w14:textId="77777777" w:rsidR="00594726" w:rsidRPr="004F62DB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Consent Items</w:t>
      </w:r>
    </w:p>
    <w:p w14:paraId="6D7C9A50" w14:textId="0BE2A1D3" w:rsidR="000B5D60" w:rsidRPr="004F62DB" w:rsidRDefault="00594726" w:rsidP="00AB5C55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left="72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Bills</w:t>
      </w:r>
      <w:r w:rsidR="00560E27" w:rsidRPr="004F62DB">
        <w:rPr>
          <w:rFonts w:ascii="Arial" w:hAnsi="Arial" w:cs="Arial"/>
          <w:sz w:val="18"/>
          <w:szCs w:val="18"/>
        </w:rPr>
        <w:t xml:space="preserve"> and</w:t>
      </w:r>
      <w:r w:rsidRPr="004F62DB">
        <w:rPr>
          <w:rFonts w:ascii="Arial" w:hAnsi="Arial" w:cs="Arial"/>
          <w:sz w:val="18"/>
          <w:szCs w:val="18"/>
        </w:rPr>
        <w:t xml:space="preserve"> Payroll </w:t>
      </w:r>
    </w:p>
    <w:p w14:paraId="6038F089" w14:textId="77777777" w:rsidR="00594726" w:rsidRPr="004F62DB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Meetings and Conferences</w:t>
      </w:r>
    </w:p>
    <w:p w14:paraId="0370B32E" w14:textId="77777777" w:rsidR="00594726" w:rsidRPr="004F62DB" w:rsidRDefault="00107F06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 xml:space="preserve">October </w:t>
      </w:r>
      <w:r w:rsidR="009E368C" w:rsidRPr="004F62DB">
        <w:rPr>
          <w:rFonts w:ascii="Arial" w:hAnsi="Arial" w:cs="Arial"/>
          <w:sz w:val="18"/>
          <w:szCs w:val="18"/>
        </w:rPr>
        <w:t>8</w:t>
      </w:r>
      <w:r w:rsidR="00594726" w:rsidRPr="004F62DB">
        <w:rPr>
          <w:rFonts w:ascii="Arial" w:hAnsi="Arial" w:cs="Arial"/>
          <w:sz w:val="18"/>
          <w:szCs w:val="18"/>
        </w:rPr>
        <w:t>, 20</w:t>
      </w:r>
      <w:r w:rsidR="009E368C" w:rsidRPr="004F62DB">
        <w:rPr>
          <w:rFonts w:ascii="Arial" w:hAnsi="Arial" w:cs="Arial"/>
          <w:sz w:val="18"/>
          <w:szCs w:val="18"/>
        </w:rPr>
        <w:t>20</w:t>
      </w:r>
      <w:r w:rsidR="00594726" w:rsidRPr="004F62DB">
        <w:rPr>
          <w:rFonts w:ascii="Arial" w:hAnsi="Arial" w:cs="Arial"/>
          <w:sz w:val="18"/>
          <w:szCs w:val="18"/>
        </w:rPr>
        <w:t xml:space="preserve"> – Regular Board Meeting </w:t>
      </w:r>
      <w:r w:rsidR="004C5B80" w:rsidRPr="004F62DB">
        <w:rPr>
          <w:rFonts w:ascii="Arial" w:hAnsi="Arial" w:cs="Arial"/>
          <w:sz w:val="18"/>
          <w:szCs w:val="18"/>
        </w:rPr>
        <w:t xml:space="preserve">at </w:t>
      </w:r>
      <w:r w:rsidR="005C712D" w:rsidRPr="004F62DB">
        <w:rPr>
          <w:rFonts w:ascii="Arial" w:hAnsi="Arial" w:cs="Arial"/>
          <w:sz w:val="18"/>
          <w:szCs w:val="18"/>
        </w:rPr>
        <w:t>Sparta Lincoln School</w:t>
      </w:r>
      <w:r w:rsidR="00CB2E5E" w:rsidRPr="004F62DB">
        <w:rPr>
          <w:rFonts w:ascii="Arial" w:hAnsi="Arial" w:cs="Arial"/>
          <w:sz w:val="18"/>
          <w:szCs w:val="18"/>
        </w:rPr>
        <w:t xml:space="preserve"> 7</w:t>
      </w:r>
      <w:r w:rsidR="009E0254" w:rsidRPr="004F62DB">
        <w:rPr>
          <w:rFonts w:ascii="Arial" w:hAnsi="Arial" w:cs="Arial"/>
          <w:sz w:val="18"/>
          <w:szCs w:val="18"/>
        </w:rPr>
        <w:t xml:space="preserve"> </w:t>
      </w:r>
      <w:r w:rsidR="00CB2E5E" w:rsidRPr="004F62DB">
        <w:rPr>
          <w:rFonts w:ascii="Arial" w:hAnsi="Arial" w:cs="Arial"/>
          <w:sz w:val="18"/>
          <w:szCs w:val="18"/>
        </w:rPr>
        <w:t>p.m.</w:t>
      </w:r>
    </w:p>
    <w:p w14:paraId="4F545B60" w14:textId="77777777" w:rsidR="00594726" w:rsidRPr="004F62DB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Reports and Discussion/Action Items</w:t>
      </w:r>
    </w:p>
    <w:p w14:paraId="72424E7C" w14:textId="77777777" w:rsidR="009E368C" w:rsidRPr="004F62DB" w:rsidRDefault="0040402E" w:rsidP="009E368C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a.</w:t>
      </w:r>
      <w:r w:rsidRPr="004F62DB">
        <w:rPr>
          <w:rFonts w:ascii="Arial" w:hAnsi="Arial" w:cs="Arial"/>
          <w:sz w:val="18"/>
          <w:szCs w:val="18"/>
        </w:rPr>
        <w:tab/>
      </w:r>
      <w:r w:rsidR="009E368C" w:rsidRPr="004F62DB">
        <w:rPr>
          <w:rFonts w:ascii="Arial" w:hAnsi="Arial" w:cs="Arial"/>
          <w:sz w:val="18"/>
          <w:szCs w:val="18"/>
        </w:rPr>
        <w:t>Administration Reports</w:t>
      </w:r>
    </w:p>
    <w:p w14:paraId="74C9D85D" w14:textId="77777777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I.</w:t>
      </w:r>
      <w:r w:rsidRPr="004F62DB">
        <w:rPr>
          <w:rFonts w:ascii="Arial" w:hAnsi="Arial" w:cs="Arial"/>
          <w:sz w:val="18"/>
          <w:szCs w:val="18"/>
        </w:rPr>
        <w:tab/>
        <w:t>Principals</w:t>
      </w:r>
    </w:p>
    <w:p w14:paraId="7E7E6895" w14:textId="77777777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II.</w:t>
      </w:r>
      <w:r w:rsidRPr="004F62DB">
        <w:rPr>
          <w:rFonts w:ascii="Arial" w:hAnsi="Arial" w:cs="Arial"/>
          <w:sz w:val="18"/>
          <w:szCs w:val="18"/>
        </w:rPr>
        <w:tab/>
        <w:t>Building and Grounds</w:t>
      </w:r>
    </w:p>
    <w:p w14:paraId="527F259F" w14:textId="77777777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III.</w:t>
      </w:r>
      <w:r w:rsidRPr="004F62DB">
        <w:rPr>
          <w:rFonts w:ascii="Arial" w:hAnsi="Arial" w:cs="Arial"/>
          <w:sz w:val="18"/>
          <w:szCs w:val="18"/>
        </w:rPr>
        <w:tab/>
        <w:t>Technology</w:t>
      </w:r>
    </w:p>
    <w:p w14:paraId="72D32A96" w14:textId="77777777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IV.</w:t>
      </w:r>
      <w:r w:rsidRPr="004F62DB">
        <w:rPr>
          <w:rFonts w:ascii="Arial" w:hAnsi="Arial" w:cs="Arial"/>
          <w:sz w:val="18"/>
          <w:szCs w:val="18"/>
        </w:rPr>
        <w:tab/>
        <w:t xml:space="preserve">Athletic </w:t>
      </w:r>
    </w:p>
    <w:p w14:paraId="1E177472" w14:textId="174F86D0" w:rsidR="009E368C" w:rsidRPr="004F62DB" w:rsidRDefault="009E368C" w:rsidP="00D866D8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V.</w:t>
      </w:r>
      <w:r w:rsidRPr="004F62DB">
        <w:rPr>
          <w:rFonts w:ascii="Arial" w:hAnsi="Arial" w:cs="Arial"/>
          <w:sz w:val="18"/>
          <w:szCs w:val="18"/>
        </w:rPr>
        <w:tab/>
        <w:t>Superintendent</w:t>
      </w:r>
    </w:p>
    <w:p w14:paraId="04DB04CC" w14:textId="77777777" w:rsidR="005330FE" w:rsidRPr="004F62DB" w:rsidRDefault="005330FE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Sixth Day Enrollment</w:t>
      </w:r>
    </w:p>
    <w:p w14:paraId="6153AF3E" w14:textId="77777777" w:rsidR="005C7DF6" w:rsidRPr="004F62DB" w:rsidRDefault="005C7DF6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Remote Learners</w:t>
      </w:r>
    </w:p>
    <w:p w14:paraId="6276D302" w14:textId="60F3A3F7" w:rsidR="009E368C" w:rsidRDefault="009E368C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Miscellaneous</w:t>
      </w:r>
    </w:p>
    <w:p w14:paraId="7DE622BA" w14:textId="3BBAB749" w:rsidR="00D866D8" w:rsidRPr="004F62DB" w:rsidRDefault="00D866D8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Recognize Howard </w:t>
      </w:r>
      <w:proofErr w:type="spellStart"/>
      <w:r>
        <w:rPr>
          <w:rFonts w:ascii="Arial" w:hAnsi="Arial" w:cs="Arial"/>
          <w:sz w:val="18"/>
          <w:szCs w:val="18"/>
        </w:rPr>
        <w:t>Gallois</w:t>
      </w:r>
      <w:proofErr w:type="spellEnd"/>
      <w:r>
        <w:rPr>
          <w:rFonts w:ascii="Arial" w:hAnsi="Arial" w:cs="Arial"/>
          <w:sz w:val="18"/>
          <w:szCs w:val="18"/>
        </w:rPr>
        <w:t xml:space="preserve"> as an IASB Master Board Member </w:t>
      </w:r>
    </w:p>
    <w:p w14:paraId="5D4BCF8C" w14:textId="77777777" w:rsidR="00431D2C" w:rsidRPr="004F62DB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b.</w:t>
      </w:r>
      <w:r w:rsidRPr="004F62DB">
        <w:rPr>
          <w:rFonts w:ascii="Arial" w:hAnsi="Arial" w:cs="Arial"/>
          <w:sz w:val="18"/>
          <w:szCs w:val="18"/>
        </w:rPr>
        <w:tab/>
      </w:r>
      <w:r w:rsidR="00594726" w:rsidRPr="004F62DB">
        <w:rPr>
          <w:rFonts w:ascii="Arial" w:hAnsi="Arial" w:cs="Arial"/>
          <w:sz w:val="18"/>
          <w:szCs w:val="18"/>
        </w:rPr>
        <w:t>Board Committee Reports</w:t>
      </w:r>
    </w:p>
    <w:p w14:paraId="26FCDBC9" w14:textId="51C6211A" w:rsidR="00594726" w:rsidRPr="004F62DB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c.</w:t>
      </w:r>
      <w:r w:rsidRPr="004F62DB">
        <w:rPr>
          <w:rFonts w:ascii="Arial" w:hAnsi="Arial" w:cs="Arial"/>
          <w:sz w:val="18"/>
          <w:szCs w:val="18"/>
        </w:rPr>
        <w:tab/>
      </w:r>
      <w:r w:rsidR="00594726" w:rsidRPr="004F62DB">
        <w:rPr>
          <w:rFonts w:ascii="Arial" w:hAnsi="Arial" w:cs="Arial"/>
          <w:sz w:val="18"/>
          <w:szCs w:val="18"/>
        </w:rPr>
        <w:t>Other</w:t>
      </w:r>
    </w:p>
    <w:p w14:paraId="25A6C950" w14:textId="5D885232" w:rsidR="00A57839" w:rsidRPr="004F62DB" w:rsidRDefault="00A70E00" w:rsidP="00431C99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I.</w:t>
      </w:r>
      <w:r w:rsidRPr="004F62DB">
        <w:rPr>
          <w:rFonts w:ascii="Arial" w:hAnsi="Arial" w:cs="Arial"/>
          <w:sz w:val="18"/>
          <w:szCs w:val="18"/>
        </w:rPr>
        <w:tab/>
      </w:r>
      <w:r w:rsidR="00A57839" w:rsidRPr="004F62DB">
        <w:rPr>
          <w:rFonts w:ascii="Arial" w:hAnsi="Arial" w:cs="Arial"/>
          <w:sz w:val="18"/>
          <w:szCs w:val="18"/>
        </w:rPr>
        <w:t>Discuss/Approve FY</w:t>
      </w:r>
      <w:r w:rsidR="009E368C" w:rsidRPr="004F62DB">
        <w:rPr>
          <w:rFonts w:ascii="Arial" w:hAnsi="Arial" w:cs="Arial"/>
          <w:sz w:val="18"/>
          <w:szCs w:val="18"/>
        </w:rPr>
        <w:t>2</w:t>
      </w:r>
      <w:r w:rsidR="00A57839" w:rsidRPr="004F62DB">
        <w:rPr>
          <w:rFonts w:ascii="Arial" w:hAnsi="Arial" w:cs="Arial"/>
          <w:sz w:val="18"/>
          <w:szCs w:val="18"/>
        </w:rPr>
        <w:t xml:space="preserve">1 Official Budget  </w:t>
      </w:r>
    </w:p>
    <w:p w14:paraId="06D1E0DE" w14:textId="53D2F0B0" w:rsidR="004E7B91" w:rsidRPr="004F62DB" w:rsidRDefault="00283E2D" w:rsidP="002F053A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I</w:t>
      </w:r>
      <w:r w:rsidR="00431C99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</w:r>
      <w:r w:rsidR="00BA5F90" w:rsidRPr="004F62DB">
        <w:rPr>
          <w:rFonts w:ascii="Arial" w:hAnsi="Arial" w:cs="Arial"/>
          <w:sz w:val="18"/>
          <w:szCs w:val="18"/>
        </w:rPr>
        <w:t xml:space="preserve">Discuss/Approve </w:t>
      </w:r>
      <w:r w:rsidR="001338C7" w:rsidRPr="004F62DB">
        <w:rPr>
          <w:rFonts w:ascii="Arial" w:hAnsi="Arial" w:cs="Arial"/>
          <w:sz w:val="18"/>
          <w:szCs w:val="18"/>
        </w:rPr>
        <w:t xml:space="preserve">Administrator and Teacher Salary and Benefits </w:t>
      </w:r>
      <w:r w:rsidR="00BA5F90" w:rsidRPr="004F62DB">
        <w:rPr>
          <w:rFonts w:ascii="Arial" w:hAnsi="Arial" w:cs="Arial"/>
          <w:sz w:val="18"/>
          <w:szCs w:val="18"/>
        </w:rPr>
        <w:t xml:space="preserve">Report </w:t>
      </w:r>
    </w:p>
    <w:p w14:paraId="0A107416" w14:textId="0A5E042D" w:rsidR="009E368C" w:rsidRPr="004F62DB" w:rsidRDefault="003D5AFB" w:rsidP="009E368C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b/>
          <w:bCs/>
          <w:sz w:val="18"/>
          <w:szCs w:val="18"/>
        </w:rPr>
      </w:pPr>
      <w:r w:rsidRPr="004F62DB">
        <w:rPr>
          <w:rFonts w:ascii="Arial" w:hAnsi="Arial" w:cs="Arial"/>
          <w:b/>
          <w:sz w:val="18"/>
          <w:szCs w:val="18"/>
        </w:rPr>
        <w:tab/>
      </w:r>
      <w:r w:rsidR="009E368C" w:rsidRPr="004F62DB">
        <w:rPr>
          <w:rFonts w:ascii="Arial" w:hAnsi="Arial" w:cs="Arial"/>
          <w:b/>
          <w:sz w:val="18"/>
          <w:szCs w:val="18"/>
        </w:rPr>
        <w:tab/>
      </w:r>
      <w:r w:rsidR="002F053A" w:rsidRPr="004F62DB">
        <w:rPr>
          <w:rFonts w:ascii="Arial" w:hAnsi="Arial" w:cs="Arial"/>
          <w:bCs/>
          <w:sz w:val="18"/>
          <w:szCs w:val="18"/>
        </w:rPr>
        <w:t>III.</w:t>
      </w:r>
      <w:r w:rsidR="009E368C" w:rsidRPr="004F62DB">
        <w:rPr>
          <w:rFonts w:ascii="Arial" w:hAnsi="Arial" w:cs="Arial"/>
          <w:b/>
          <w:sz w:val="18"/>
          <w:szCs w:val="18"/>
        </w:rPr>
        <w:tab/>
      </w:r>
      <w:r w:rsidR="009E368C" w:rsidRPr="004F62DB">
        <w:rPr>
          <w:rFonts w:ascii="Arial" w:hAnsi="Arial" w:cs="Arial"/>
          <w:sz w:val="18"/>
          <w:szCs w:val="18"/>
        </w:rPr>
        <w:t>Discuss/Approve Transportation Contract</w:t>
      </w:r>
    </w:p>
    <w:p w14:paraId="66F8D40B" w14:textId="4D240D9D" w:rsidR="003D5AFB" w:rsidRPr="004F62DB" w:rsidRDefault="005330FE" w:rsidP="005330FE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b/>
          <w:sz w:val="18"/>
          <w:szCs w:val="18"/>
        </w:rPr>
      </w:pPr>
      <w:r w:rsidRPr="004F62DB">
        <w:rPr>
          <w:rFonts w:ascii="Arial" w:hAnsi="Arial" w:cs="Arial"/>
          <w:b/>
          <w:bCs/>
          <w:sz w:val="18"/>
          <w:szCs w:val="18"/>
        </w:rPr>
        <w:tab/>
      </w:r>
      <w:r w:rsidRPr="004F62DB">
        <w:rPr>
          <w:rFonts w:ascii="Arial" w:hAnsi="Arial" w:cs="Arial"/>
          <w:b/>
          <w:bCs/>
          <w:sz w:val="18"/>
          <w:szCs w:val="18"/>
        </w:rPr>
        <w:tab/>
      </w:r>
      <w:r w:rsidR="00431C99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V.</w:t>
      </w:r>
      <w:r w:rsidRPr="004F62DB">
        <w:rPr>
          <w:rFonts w:ascii="Arial" w:hAnsi="Arial" w:cs="Arial"/>
          <w:sz w:val="18"/>
          <w:szCs w:val="18"/>
        </w:rPr>
        <w:tab/>
        <w:t>Discuss/Approve Dust Collector System</w:t>
      </w:r>
    </w:p>
    <w:p w14:paraId="50B77435" w14:textId="77777777" w:rsidR="00A95017" w:rsidRPr="002F053A" w:rsidRDefault="002903D9" w:rsidP="00F74AB3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4F62DB">
        <w:rPr>
          <w:rFonts w:ascii="Arial" w:hAnsi="Arial" w:cs="Arial"/>
          <w:sz w:val="18"/>
          <w:szCs w:val="18"/>
        </w:rPr>
        <w:tab/>
      </w:r>
      <w:r w:rsidR="00E92D29" w:rsidRPr="004F62DB">
        <w:rPr>
          <w:rFonts w:ascii="Arial" w:hAnsi="Arial" w:cs="Arial"/>
          <w:sz w:val="18"/>
          <w:szCs w:val="18"/>
        </w:rPr>
        <w:t xml:space="preserve">Proposed </w:t>
      </w:r>
      <w:r w:rsidR="00682CB8" w:rsidRPr="004F62DB">
        <w:rPr>
          <w:rFonts w:ascii="Arial" w:hAnsi="Arial" w:cs="Arial"/>
          <w:sz w:val="18"/>
          <w:szCs w:val="18"/>
        </w:rPr>
        <w:t>Policies</w:t>
      </w:r>
    </w:p>
    <w:p w14:paraId="451B3FE7" w14:textId="6CE09530" w:rsidR="009E368C" w:rsidRPr="004F62DB" w:rsidRDefault="004623A8" w:rsidP="009E368C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18"/>
          <w:szCs w:val="18"/>
        </w:rPr>
      </w:pPr>
      <w:r w:rsidRPr="002F053A">
        <w:rPr>
          <w:rFonts w:ascii="Arial" w:hAnsi="Arial" w:cs="Arial"/>
          <w:sz w:val="21"/>
          <w:szCs w:val="21"/>
        </w:rPr>
        <w:tab/>
      </w:r>
      <w:r w:rsidRPr="004F62DB">
        <w:rPr>
          <w:rFonts w:ascii="Arial" w:hAnsi="Arial" w:cs="Arial"/>
          <w:sz w:val="18"/>
          <w:szCs w:val="18"/>
        </w:rPr>
        <w:t>I.</w:t>
      </w:r>
      <w:r w:rsidRPr="004F62DB">
        <w:rPr>
          <w:rFonts w:ascii="Arial" w:hAnsi="Arial" w:cs="Arial"/>
          <w:sz w:val="18"/>
          <w:szCs w:val="18"/>
        </w:rPr>
        <w:tab/>
      </w:r>
      <w:r w:rsidR="009E368C" w:rsidRPr="004F62DB">
        <w:rPr>
          <w:rFonts w:ascii="Arial" w:hAnsi="Arial" w:cs="Arial"/>
          <w:sz w:val="18"/>
          <w:szCs w:val="18"/>
        </w:rPr>
        <w:t xml:space="preserve">Discuss/Adopt School Board </w:t>
      </w:r>
      <w:r w:rsidR="00C271A4" w:rsidRPr="004F62DB">
        <w:rPr>
          <w:rFonts w:ascii="Arial" w:hAnsi="Arial" w:cs="Arial"/>
          <w:sz w:val="18"/>
          <w:szCs w:val="18"/>
        </w:rPr>
        <w:t>Administrative Procedure</w:t>
      </w:r>
      <w:r w:rsidR="009E368C" w:rsidRPr="004F62DB">
        <w:rPr>
          <w:rFonts w:ascii="Arial" w:hAnsi="Arial" w:cs="Arial"/>
          <w:sz w:val="18"/>
          <w:szCs w:val="18"/>
        </w:rPr>
        <w:t xml:space="preserve"> #2:150-AP Superintendent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="009E368C" w:rsidRPr="004F62DB">
        <w:rPr>
          <w:rFonts w:ascii="Arial" w:hAnsi="Arial" w:cs="Arial"/>
          <w:sz w:val="18"/>
          <w:szCs w:val="18"/>
        </w:rPr>
        <w:t>Committees</w:t>
      </w:r>
    </w:p>
    <w:p w14:paraId="49ADFA15" w14:textId="42A72B37" w:rsidR="009E368C" w:rsidRPr="004F62DB" w:rsidRDefault="009E368C" w:rsidP="00C271A4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II.</w:t>
      </w:r>
      <w:r w:rsidRPr="004F62DB">
        <w:rPr>
          <w:rFonts w:ascii="Arial" w:hAnsi="Arial" w:cs="Arial"/>
          <w:sz w:val="18"/>
          <w:szCs w:val="18"/>
        </w:rPr>
        <w:tab/>
        <w:t>Discuss/Adopt for School Board Policy #2:220 School Board Meeting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Procedure</w:t>
      </w:r>
    </w:p>
    <w:p w14:paraId="58CAFB80" w14:textId="14421741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III.</w:t>
      </w:r>
      <w:r w:rsidRPr="004F62DB">
        <w:rPr>
          <w:rFonts w:ascii="Arial" w:hAnsi="Arial" w:cs="Arial"/>
          <w:sz w:val="18"/>
          <w:szCs w:val="18"/>
        </w:rPr>
        <w:tab/>
        <w:t xml:space="preserve">Discuss/Adopt for Operational Service Policy #4:130 Free- and Reduced-Price Food </w:t>
      </w:r>
      <w:r w:rsidR="00C271A4" w:rsidRPr="004F62DB">
        <w:rPr>
          <w:rFonts w:ascii="Arial" w:hAnsi="Arial" w:cs="Arial"/>
          <w:sz w:val="18"/>
          <w:szCs w:val="18"/>
        </w:rPr>
        <w:t>S</w:t>
      </w:r>
      <w:r w:rsidRPr="004F62DB">
        <w:rPr>
          <w:rFonts w:ascii="Arial" w:hAnsi="Arial" w:cs="Arial"/>
          <w:sz w:val="18"/>
          <w:szCs w:val="18"/>
        </w:rPr>
        <w:t>ervice</w:t>
      </w:r>
    </w:p>
    <w:p w14:paraId="163BFB3F" w14:textId="630FE255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IV.</w:t>
      </w:r>
      <w:r w:rsidRPr="004F62DB">
        <w:rPr>
          <w:rFonts w:ascii="Arial" w:hAnsi="Arial" w:cs="Arial"/>
          <w:sz w:val="18"/>
          <w:szCs w:val="18"/>
        </w:rPr>
        <w:tab/>
        <w:t>Discuss/Adopt for Operational Services Policy #4:140 Waiver of Student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Fees</w:t>
      </w:r>
    </w:p>
    <w:p w14:paraId="524CC49B" w14:textId="47A0B428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V.</w:t>
      </w:r>
      <w:r w:rsidRPr="004F62DB">
        <w:rPr>
          <w:rFonts w:ascii="Arial" w:hAnsi="Arial" w:cs="Arial"/>
          <w:sz w:val="18"/>
          <w:szCs w:val="18"/>
        </w:rPr>
        <w:tab/>
        <w:t>Discuss/Adopt for Operational Services Policy #4:180 Pandemic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Preparedness;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="00C271A4" w:rsidRPr="004F62DB">
        <w:rPr>
          <w:rFonts w:ascii="Arial" w:hAnsi="Arial" w:cs="Arial"/>
          <w:sz w:val="18"/>
          <w:szCs w:val="18"/>
        </w:rPr>
        <w:t>M</w:t>
      </w:r>
      <w:r w:rsidRPr="004F62DB">
        <w:rPr>
          <w:rFonts w:ascii="Arial" w:hAnsi="Arial" w:cs="Arial"/>
          <w:sz w:val="18"/>
          <w:szCs w:val="18"/>
        </w:rPr>
        <w:t>anagement and Recovery</w:t>
      </w:r>
    </w:p>
    <w:p w14:paraId="215409D2" w14:textId="77777777" w:rsidR="004F62DB" w:rsidRDefault="009E368C" w:rsidP="00C271A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VI.</w:t>
      </w:r>
      <w:r w:rsidRPr="004F62DB">
        <w:rPr>
          <w:rFonts w:ascii="Arial" w:hAnsi="Arial" w:cs="Arial"/>
          <w:sz w:val="18"/>
          <w:szCs w:val="18"/>
        </w:rPr>
        <w:tab/>
        <w:t xml:space="preserve">Discuss/Adopt for General Personnel </w:t>
      </w:r>
      <w:r w:rsidR="00C271A4" w:rsidRPr="004F62DB">
        <w:rPr>
          <w:rFonts w:ascii="Arial" w:hAnsi="Arial" w:cs="Arial"/>
          <w:sz w:val="18"/>
          <w:szCs w:val="18"/>
        </w:rPr>
        <w:t xml:space="preserve">Administrative Procedure </w:t>
      </w:r>
      <w:r w:rsidRPr="004F62DB">
        <w:rPr>
          <w:rFonts w:ascii="Arial" w:hAnsi="Arial" w:cs="Arial"/>
          <w:sz w:val="18"/>
          <w:szCs w:val="18"/>
        </w:rPr>
        <w:t>#5:170-AP4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Designation of District Digital</w:t>
      </w:r>
    </w:p>
    <w:p w14:paraId="13A7192D" w14:textId="793A12B4" w:rsidR="009E368C" w:rsidRPr="004F62DB" w:rsidRDefault="004F62DB" w:rsidP="00C271A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368C" w:rsidRPr="004F62DB">
        <w:rPr>
          <w:rFonts w:ascii="Arial" w:hAnsi="Arial" w:cs="Arial"/>
          <w:sz w:val="18"/>
          <w:szCs w:val="18"/>
        </w:rPr>
        <w:t>Millennium Copyright Act (DMCA) Agent; Registration Process</w:t>
      </w:r>
    </w:p>
    <w:p w14:paraId="5397DCD9" w14:textId="0C4BB688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VII.</w:t>
      </w:r>
      <w:r w:rsidRPr="004F62DB">
        <w:rPr>
          <w:rFonts w:ascii="Arial" w:hAnsi="Arial" w:cs="Arial"/>
          <w:sz w:val="18"/>
          <w:szCs w:val="18"/>
        </w:rPr>
        <w:tab/>
        <w:t xml:space="preserve">Discuss/Adopt for Instruction </w:t>
      </w:r>
      <w:r w:rsidR="00C271A4" w:rsidRPr="004F62DB">
        <w:rPr>
          <w:rFonts w:ascii="Arial" w:hAnsi="Arial" w:cs="Arial"/>
          <w:sz w:val="18"/>
          <w:szCs w:val="18"/>
        </w:rPr>
        <w:t xml:space="preserve">Admin Procedure </w:t>
      </w:r>
      <w:r w:rsidRPr="004F62DB">
        <w:rPr>
          <w:rFonts w:ascii="Arial" w:hAnsi="Arial" w:cs="Arial"/>
          <w:sz w:val="18"/>
          <w:szCs w:val="18"/>
        </w:rPr>
        <w:t>#6:20-AP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Remote or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Blended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Remote Learning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 xml:space="preserve">Day </w:t>
      </w:r>
      <w:r w:rsidR="004F62DB">
        <w:rPr>
          <w:rFonts w:ascii="Arial" w:hAnsi="Arial" w:cs="Arial"/>
          <w:sz w:val="18"/>
          <w:szCs w:val="18"/>
        </w:rPr>
        <w:t>P</w:t>
      </w:r>
      <w:r w:rsidRPr="004F62DB">
        <w:rPr>
          <w:rFonts w:ascii="Arial" w:hAnsi="Arial" w:cs="Arial"/>
          <w:sz w:val="18"/>
          <w:szCs w:val="18"/>
        </w:rPr>
        <w:t>lan</w:t>
      </w:r>
      <w:r w:rsidR="004F62DB">
        <w:rPr>
          <w:rFonts w:ascii="Arial" w:hAnsi="Arial" w:cs="Arial"/>
          <w:sz w:val="18"/>
          <w:szCs w:val="18"/>
        </w:rPr>
        <w:t>(s)</w:t>
      </w:r>
    </w:p>
    <w:p w14:paraId="626EDF5E" w14:textId="19DE8997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VIII.</w:t>
      </w:r>
      <w:r w:rsidRPr="004F62DB">
        <w:rPr>
          <w:rFonts w:ascii="Arial" w:hAnsi="Arial" w:cs="Arial"/>
          <w:sz w:val="18"/>
          <w:szCs w:val="18"/>
        </w:rPr>
        <w:tab/>
        <w:t xml:space="preserve">Discuss/Adopt for Instruction </w:t>
      </w:r>
      <w:r w:rsidR="00C271A4" w:rsidRPr="004F62DB">
        <w:rPr>
          <w:rFonts w:ascii="Arial" w:hAnsi="Arial" w:cs="Arial"/>
          <w:sz w:val="18"/>
          <w:szCs w:val="18"/>
        </w:rPr>
        <w:t>Exhibit</w:t>
      </w:r>
      <w:r w:rsidRPr="004F62DB">
        <w:rPr>
          <w:rFonts w:ascii="Arial" w:hAnsi="Arial" w:cs="Arial"/>
          <w:sz w:val="18"/>
          <w:szCs w:val="18"/>
        </w:rPr>
        <w:t xml:space="preserve"> #6:220-E2 Bring Your Own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 xml:space="preserve">Technology </w:t>
      </w:r>
      <w:r w:rsidR="004F62DB">
        <w:rPr>
          <w:rFonts w:ascii="Arial" w:hAnsi="Arial" w:cs="Arial"/>
          <w:sz w:val="18"/>
          <w:szCs w:val="18"/>
        </w:rPr>
        <w:t>P</w:t>
      </w:r>
      <w:r w:rsidRPr="004F62DB">
        <w:rPr>
          <w:rFonts w:ascii="Arial" w:hAnsi="Arial" w:cs="Arial"/>
          <w:sz w:val="18"/>
          <w:szCs w:val="18"/>
        </w:rPr>
        <w:t>rogram Student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Guidelines</w:t>
      </w:r>
    </w:p>
    <w:p w14:paraId="4185866C" w14:textId="77777777" w:rsidR="004F62DB" w:rsidRDefault="009E368C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IX.</w:t>
      </w:r>
      <w:r w:rsidRPr="004F62DB">
        <w:rPr>
          <w:rFonts w:ascii="Arial" w:hAnsi="Arial" w:cs="Arial"/>
          <w:sz w:val="18"/>
          <w:szCs w:val="18"/>
        </w:rPr>
        <w:tab/>
        <w:t>Discuss/Adopt for Students Policy #7:40 Nonpublic School Students,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Including Parochial and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Home-</w:t>
      </w:r>
    </w:p>
    <w:p w14:paraId="1399FCAD" w14:textId="788EA334" w:rsidR="009E368C" w:rsidRPr="004F62DB" w:rsidRDefault="004F62DB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</w:t>
      </w:r>
      <w:r w:rsidR="009E368C" w:rsidRPr="004F62DB">
        <w:rPr>
          <w:rFonts w:ascii="Arial" w:hAnsi="Arial" w:cs="Arial"/>
          <w:sz w:val="18"/>
          <w:szCs w:val="18"/>
        </w:rPr>
        <w:t>chooled Students</w:t>
      </w:r>
    </w:p>
    <w:p w14:paraId="6A3F567D" w14:textId="0B51D8FE" w:rsidR="009E368C" w:rsidRPr="004F62DB" w:rsidRDefault="009E368C" w:rsidP="00C271A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X.</w:t>
      </w:r>
      <w:r w:rsidRPr="004F62DB">
        <w:rPr>
          <w:rFonts w:ascii="Arial" w:hAnsi="Arial" w:cs="Arial"/>
          <w:sz w:val="18"/>
          <w:szCs w:val="18"/>
        </w:rPr>
        <w:tab/>
        <w:t>Discuss/Adopt for Students Policy #7:190 Student Behavior</w:t>
      </w:r>
    </w:p>
    <w:p w14:paraId="3A498848" w14:textId="471E0C8D" w:rsidR="009E368C" w:rsidRPr="004F62DB" w:rsidRDefault="009E368C" w:rsidP="009E368C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XI.</w:t>
      </w:r>
      <w:r w:rsidRPr="004F62DB">
        <w:rPr>
          <w:rFonts w:ascii="Arial" w:hAnsi="Arial" w:cs="Arial"/>
          <w:sz w:val="18"/>
          <w:szCs w:val="18"/>
        </w:rPr>
        <w:tab/>
        <w:t xml:space="preserve">Discuss/Adopt for Students </w:t>
      </w:r>
      <w:r w:rsidR="00C271A4" w:rsidRPr="004F62DB">
        <w:rPr>
          <w:rFonts w:ascii="Arial" w:hAnsi="Arial" w:cs="Arial"/>
          <w:sz w:val="18"/>
          <w:szCs w:val="18"/>
        </w:rPr>
        <w:t xml:space="preserve">Administrative Procedure </w:t>
      </w:r>
      <w:r w:rsidRPr="004F62DB">
        <w:rPr>
          <w:rFonts w:ascii="Arial" w:hAnsi="Arial" w:cs="Arial"/>
          <w:sz w:val="18"/>
          <w:szCs w:val="18"/>
        </w:rPr>
        <w:t>#7:220-AP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Electronic Recordings on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School Buses</w:t>
      </w:r>
    </w:p>
    <w:p w14:paraId="4C64CD09" w14:textId="48416AE0" w:rsidR="009E368C" w:rsidRPr="004F62DB" w:rsidRDefault="009E368C" w:rsidP="00C271A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XII.</w:t>
      </w:r>
      <w:r w:rsidRPr="004F62DB">
        <w:rPr>
          <w:rFonts w:ascii="Arial" w:hAnsi="Arial" w:cs="Arial"/>
          <w:sz w:val="18"/>
          <w:szCs w:val="18"/>
        </w:rPr>
        <w:tab/>
        <w:t>Discuss/Adopt for Students Policy #7:340 Student Records</w:t>
      </w:r>
    </w:p>
    <w:p w14:paraId="6D05AEAA" w14:textId="1CDE6028" w:rsidR="009E368C" w:rsidRPr="004F62DB" w:rsidRDefault="009E368C" w:rsidP="004F62D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b/>
          <w:bCs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XIII.</w:t>
      </w:r>
      <w:r w:rsidRPr="004F62DB">
        <w:rPr>
          <w:rFonts w:ascii="Arial" w:hAnsi="Arial" w:cs="Arial"/>
          <w:sz w:val="18"/>
          <w:szCs w:val="18"/>
        </w:rPr>
        <w:tab/>
        <w:t>Discuss/Adopt Students Policy #7:345 Use of Educational Technologies;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 xml:space="preserve">Student Data Privacy and Security </w:t>
      </w:r>
    </w:p>
    <w:p w14:paraId="2D890087" w14:textId="77777777" w:rsidR="004F62DB" w:rsidRDefault="002D487A" w:rsidP="004623A8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</w:r>
      <w:r w:rsidR="009E368C" w:rsidRPr="004F62DB">
        <w:rPr>
          <w:rFonts w:ascii="Arial" w:hAnsi="Arial" w:cs="Arial"/>
          <w:sz w:val="18"/>
          <w:szCs w:val="18"/>
        </w:rPr>
        <w:t>XIV</w:t>
      </w:r>
      <w:r w:rsidR="004623A8" w:rsidRPr="004F62DB">
        <w:rPr>
          <w:rFonts w:ascii="Arial" w:hAnsi="Arial" w:cs="Arial"/>
          <w:sz w:val="18"/>
          <w:szCs w:val="18"/>
        </w:rPr>
        <w:t>.</w:t>
      </w:r>
      <w:r w:rsidR="004623A8" w:rsidRPr="004F62DB">
        <w:rPr>
          <w:rFonts w:ascii="Arial" w:hAnsi="Arial" w:cs="Arial"/>
          <w:sz w:val="18"/>
          <w:szCs w:val="18"/>
        </w:rPr>
        <w:tab/>
      </w:r>
      <w:r w:rsidR="006A5A0E" w:rsidRPr="004F62DB">
        <w:rPr>
          <w:rFonts w:ascii="Arial" w:hAnsi="Arial" w:cs="Arial"/>
          <w:sz w:val="18"/>
          <w:szCs w:val="18"/>
        </w:rPr>
        <w:t>First Reading</w:t>
      </w:r>
      <w:r w:rsidR="00D20B16" w:rsidRPr="004F62DB">
        <w:rPr>
          <w:rFonts w:ascii="Arial" w:hAnsi="Arial" w:cs="Arial"/>
          <w:sz w:val="18"/>
          <w:szCs w:val="18"/>
        </w:rPr>
        <w:t xml:space="preserve"> of </w:t>
      </w:r>
      <w:r w:rsidR="00615BC8" w:rsidRPr="004F62DB">
        <w:rPr>
          <w:rFonts w:ascii="Arial" w:hAnsi="Arial" w:cs="Arial"/>
          <w:sz w:val="18"/>
          <w:szCs w:val="18"/>
        </w:rPr>
        <w:t xml:space="preserve">School Board </w:t>
      </w:r>
      <w:r w:rsidR="00C271A4" w:rsidRPr="004F62DB">
        <w:rPr>
          <w:rFonts w:ascii="Arial" w:hAnsi="Arial" w:cs="Arial"/>
          <w:sz w:val="18"/>
          <w:szCs w:val="18"/>
        </w:rPr>
        <w:t>Exhibit</w:t>
      </w:r>
      <w:r w:rsidR="00615BC8" w:rsidRPr="004F62DB">
        <w:rPr>
          <w:rFonts w:ascii="Arial" w:hAnsi="Arial" w:cs="Arial"/>
          <w:sz w:val="18"/>
          <w:szCs w:val="18"/>
        </w:rPr>
        <w:t xml:space="preserve"> #2:250-E2 Immediately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="00615BC8" w:rsidRPr="004F62DB">
        <w:rPr>
          <w:rFonts w:ascii="Arial" w:hAnsi="Arial" w:cs="Arial"/>
          <w:sz w:val="18"/>
          <w:szCs w:val="18"/>
        </w:rPr>
        <w:t>Available District Public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="00615BC8" w:rsidRPr="004F62DB">
        <w:rPr>
          <w:rFonts w:ascii="Arial" w:hAnsi="Arial" w:cs="Arial"/>
          <w:sz w:val="18"/>
          <w:szCs w:val="18"/>
        </w:rPr>
        <w:t>Records and Web-</w:t>
      </w:r>
    </w:p>
    <w:p w14:paraId="2A0F864D" w14:textId="50D86856" w:rsidR="006A5A0E" w:rsidRPr="004F62DB" w:rsidRDefault="004F62DB" w:rsidP="004623A8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</w:t>
      </w:r>
      <w:r w:rsidR="00615BC8" w:rsidRPr="004F62DB">
        <w:rPr>
          <w:rFonts w:ascii="Arial" w:hAnsi="Arial" w:cs="Arial"/>
          <w:sz w:val="18"/>
          <w:szCs w:val="18"/>
        </w:rPr>
        <w:t>osted Reports and Records</w:t>
      </w:r>
    </w:p>
    <w:p w14:paraId="0493C6E0" w14:textId="195DDCA2" w:rsidR="00D20B16" w:rsidRPr="004F62DB" w:rsidRDefault="00D20B16" w:rsidP="004F62D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</w:t>
      </w:r>
      <w:r w:rsidR="009E368C" w:rsidRPr="004F62DB">
        <w:rPr>
          <w:rFonts w:ascii="Arial" w:hAnsi="Arial" w:cs="Arial"/>
          <w:sz w:val="18"/>
          <w:szCs w:val="18"/>
        </w:rPr>
        <w:t>V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 xml:space="preserve">First Reading of </w:t>
      </w:r>
      <w:r w:rsidR="00615BC8" w:rsidRPr="004F62DB">
        <w:rPr>
          <w:rFonts w:ascii="Arial" w:hAnsi="Arial" w:cs="Arial"/>
          <w:sz w:val="18"/>
          <w:szCs w:val="18"/>
        </w:rPr>
        <w:t>School Board Policy #2:260 Uniform Grievance Procedure</w:t>
      </w:r>
    </w:p>
    <w:p w14:paraId="4459E617" w14:textId="0E229B05" w:rsidR="00D20B16" w:rsidRPr="004F62DB" w:rsidRDefault="00D20B16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</w:t>
      </w:r>
      <w:r w:rsidR="009E368C" w:rsidRPr="004F62DB">
        <w:rPr>
          <w:rFonts w:ascii="Arial" w:hAnsi="Arial" w:cs="Arial"/>
          <w:sz w:val="18"/>
          <w:szCs w:val="18"/>
        </w:rPr>
        <w:t>V</w:t>
      </w:r>
      <w:r w:rsidR="002A65B6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 xml:space="preserve">First Reading of </w:t>
      </w:r>
      <w:r w:rsidR="00615BC8" w:rsidRPr="004F62DB">
        <w:rPr>
          <w:rFonts w:ascii="Arial" w:hAnsi="Arial" w:cs="Arial"/>
          <w:sz w:val="18"/>
          <w:szCs w:val="18"/>
        </w:rPr>
        <w:t>School Board Policy #2:265 Title IX Sexual Harassment</w:t>
      </w:r>
      <w:r w:rsidR="004F62DB" w:rsidRPr="004F62DB">
        <w:rPr>
          <w:rFonts w:ascii="Arial" w:hAnsi="Arial" w:cs="Arial"/>
          <w:sz w:val="18"/>
          <w:szCs w:val="18"/>
        </w:rPr>
        <w:t xml:space="preserve"> </w:t>
      </w:r>
      <w:r w:rsidR="00615BC8" w:rsidRPr="004F62DB">
        <w:rPr>
          <w:rFonts w:ascii="Arial" w:hAnsi="Arial" w:cs="Arial"/>
          <w:sz w:val="18"/>
          <w:szCs w:val="18"/>
        </w:rPr>
        <w:t>Grievance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="00615BC8" w:rsidRPr="004F62DB">
        <w:rPr>
          <w:rFonts w:ascii="Arial" w:hAnsi="Arial" w:cs="Arial"/>
          <w:sz w:val="18"/>
          <w:szCs w:val="18"/>
        </w:rPr>
        <w:t>Procedure</w:t>
      </w:r>
    </w:p>
    <w:p w14:paraId="7CF0BF8F" w14:textId="77777777" w:rsid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XVII.</w:t>
      </w:r>
      <w:r w:rsidRPr="004F62DB">
        <w:rPr>
          <w:rFonts w:ascii="Arial" w:hAnsi="Arial" w:cs="Arial"/>
          <w:sz w:val="18"/>
          <w:szCs w:val="18"/>
        </w:rPr>
        <w:tab/>
        <w:t>First Reading of Operational Services Administrative Procedure #4:180-AP1&amp; 2 School Action Steps for</w:t>
      </w:r>
    </w:p>
    <w:p w14:paraId="4D834FE1" w14:textId="66EC59C7" w:rsidR="00615BC8" w:rsidRPr="004F62DB" w:rsidRDefault="004F62DB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5BC8" w:rsidRPr="004F62DB">
        <w:rPr>
          <w:rFonts w:ascii="Arial" w:hAnsi="Arial" w:cs="Arial"/>
          <w:sz w:val="18"/>
          <w:szCs w:val="18"/>
        </w:rPr>
        <w:t>Pandemic Influenza or Other Virus/Disease</w:t>
      </w:r>
    </w:p>
    <w:p w14:paraId="354AB852" w14:textId="0942C5C6" w:rsidR="00615BC8" w:rsidRP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</w:t>
      </w:r>
      <w:r w:rsidR="00C271A4" w:rsidRPr="004F62DB">
        <w:rPr>
          <w:rFonts w:ascii="Arial" w:hAnsi="Arial" w:cs="Arial"/>
          <w:sz w:val="18"/>
          <w:szCs w:val="18"/>
        </w:rPr>
        <w:t>VI</w:t>
      </w:r>
      <w:r w:rsidRPr="004F62DB">
        <w:rPr>
          <w:rFonts w:ascii="Arial" w:hAnsi="Arial" w:cs="Arial"/>
          <w:sz w:val="18"/>
          <w:szCs w:val="18"/>
        </w:rPr>
        <w:t>I</w:t>
      </w:r>
      <w:r w:rsidR="00C271A4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>First Reading of General Personnel Policy #5:10 Equal Employment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Opportunity and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Minority Recruitment</w:t>
      </w:r>
    </w:p>
    <w:p w14:paraId="226DFA66" w14:textId="14644AC4" w:rsidR="00615BC8" w:rsidRP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</w:t>
      </w:r>
      <w:r w:rsidR="00C271A4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X.</w:t>
      </w:r>
      <w:r w:rsidRPr="004F62DB">
        <w:rPr>
          <w:rFonts w:ascii="Arial" w:hAnsi="Arial" w:cs="Arial"/>
          <w:sz w:val="18"/>
          <w:szCs w:val="18"/>
        </w:rPr>
        <w:tab/>
        <w:t>First Reading of General Personnel Policy #5:20 Workplace Harassment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Prohibited</w:t>
      </w:r>
    </w:p>
    <w:p w14:paraId="4F74E38C" w14:textId="77777777" w:rsidR="00C271A4" w:rsidRP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XX.</w:t>
      </w:r>
      <w:r w:rsidRPr="004F62DB">
        <w:rPr>
          <w:rFonts w:ascii="Arial" w:hAnsi="Arial" w:cs="Arial"/>
          <w:sz w:val="18"/>
          <w:szCs w:val="18"/>
        </w:rPr>
        <w:tab/>
        <w:t>First Reading of General Personnel Administrative Procedure #5:90-AP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Coordination with</w:t>
      </w:r>
    </w:p>
    <w:p w14:paraId="4B98EA8C" w14:textId="0A1B431D" w:rsidR="00615BC8" w:rsidRPr="004F62DB" w:rsidRDefault="00C271A4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</w:r>
      <w:r w:rsidRPr="004F62DB">
        <w:rPr>
          <w:rFonts w:ascii="Arial" w:hAnsi="Arial" w:cs="Arial"/>
          <w:sz w:val="18"/>
          <w:szCs w:val="18"/>
        </w:rPr>
        <w:tab/>
      </w:r>
      <w:r w:rsidR="00615BC8" w:rsidRPr="004F62DB">
        <w:rPr>
          <w:rFonts w:ascii="Arial" w:hAnsi="Arial" w:cs="Arial"/>
          <w:sz w:val="18"/>
          <w:szCs w:val="18"/>
        </w:rPr>
        <w:t>Children’s Advocacy Center</w:t>
      </w:r>
    </w:p>
    <w:p w14:paraId="7481584F" w14:textId="1317E972" w:rsidR="00615BC8" w:rsidRP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XXI.</w:t>
      </w:r>
      <w:r w:rsidRPr="004F62DB">
        <w:rPr>
          <w:rFonts w:ascii="Arial" w:hAnsi="Arial" w:cs="Arial"/>
          <w:sz w:val="18"/>
          <w:szCs w:val="18"/>
        </w:rPr>
        <w:tab/>
        <w:t>First Reading of General Personnel Policy #5:100 Staff Development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Program</w:t>
      </w:r>
    </w:p>
    <w:p w14:paraId="358F9C61" w14:textId="70A9844B" w:rsidR="00615BC8" w:rsidRP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XXII.</w:t>
      </w:r>
      <w:r w:rsidRPr="004F62DB">
        <w:rPr>
          <w:rFonts w:ascii="Arial" w:hAnsi="Arial" w:cs="Arial"/>
          <w:sz w:val="18"/>
          <w:szCs w:val="18"/>
        </w:rPr>
        <w:tab/>
        <w:t>First Reading of General Personnel Policy #5:200 Terms and Conditions of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Employment and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Dismissal</w:t>
      </w:r>
    </w:p>
    <w:p w14:paraId="0AE6F062" w14:textId="1A77E595" w:rsidR="00686907" w:rsidRPr="004F62DB" w:rsidRDefault="00686907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</w:t>
      </w:r>
      <w:r w:rsidR="00C271A4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I</w:t>
      </w:r>
      <w:r w:rsidR="00C271A4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>First Reading of General Personnel Policy #5:220 Substitute Teachers</w:t>
      </w:r>
    </w:p>
    <w:p w14:paraId="5D2A4606" w14:textId="752D1A07" w:rsidR="00686907" w:rsidRPr="004F62DB" w:rsidRDefault="00686907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</w:t>
      </w:r>
      <w:r w:rsidR="00C271A4" w:rsidRPr="004F62DB">
        <w:rPr>
          <w:rFonts w:ascii="Arial" w:hAnsi="Arial" w:cs="Arial"/>
          <w:sz w:val="18"/>
          <w:szCs w:val="18"/>
        </w:rPr>
        <w:t>I</w:t>
      </w:r>
      <w:r w:rsidRPr="004F62DB">
        <w:rPr>
          <w:rFonts w:ascii="Arial" w:hAnsi="Arial" w:cs="Arial"/>
          <w:sz w:val="18"/>
          <w:szCs w:val="18"/>
        </w:rPr>
        <w:t>V.</w:t>
      </w:r>
      <w:r w:rsidRPr="004F62DB">
        <w:rPr>
          <w:rFonts w:ascii="Arial" w:hAnsi="Arial" w:cs="Arial"/>
          <w:sz w:val="18"/>
          <w:szCs w:val="18"/>
        </w:rPr>
        <w:tab/>
        <w:t>First Reading of Educational Support Personnel #5:330 Sick Days,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Vacation, Holidays, and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>Leaves</w:t>
      </w:r>
    </w:p>
    <w:p w14:paraId="62CB83CF" w14:textId="3FE63D1B" w:rsidR="00686907" w:rsidRPr="004F62DB" w:rsidRDefault="00686907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XXV.</w:t>
      </w:r>
      <w:r w:rsidRPr="004F62DB">
        <w:rPr>
          <w:rFonts w:ascii="Arial" w:hAnsi="Arial" w:cs="Arial"/>
          <w:sz w:val="18"/>
          <w:szCs w:val="18"/>
        </w:rPr>
        <w:tab/>
        <w:t xml:space="preserve">First Reading of Students Policy #7:10 Equal Educational Opportunities </w:t>
      </w:r>
    </w:p>
    <w:p w14:paraId="2181A9C3" w14:textId="6D4512D0" w:rsidR="00686907" w:rsidRPr="004F62DB" w:rsidRDefault="00686907" w:rsidP="00C271A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XXVI.</w:t>
      </w:r>
      <w:r w:rsidRPr="004F62DB">
        <w:rPr>
          <w:rFonts w:ascii="Arial" w:hAnsi="Arial" w:cs="Arial"/>
          <w:sz w:val="18"/>
          <w:szCs w:val="18"/>
        </w:rPr>
        <w:tab/>
        <w:t>First Reading of Students Policy #7:20 Harassment of Students Prohibited</w:t>
      </w:r>
    </w:p>
    <w:p w14:paraId="7D603A1B" w14:textId="2F10246E" w:rsidR="00686907" w:rsidRPr="004F62DB" w:rsidRDefault="00686907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</w:r>
      <w:r w:rsidRPr="004F62DB">
        <w:rPr>
          <w:rFonts w:ascii="Arial" w:hAnsi="Arial" w:cs="Arial"/>
          <w:sz w:val="16"/>
          <w:szCs w:val="16"/>
        </w:rPr>
        <w:t>XXVII.</w:t>
      </w:r>
      <w:r w:rsidRPr="004F62DB">
        <w:rPr>
          <w:rFonts w:ascii="Arial" w:hAnsi="Arial" w:cs="Arial"/>
          <w:sz w:val="18"/>
          <w:szCs w:val="18"/>
        </w:rPr>
        <w:tab/>
        <w:t>First Reading of Students Policy #7:180 Prevention of and Response to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Pr="004F62DB">
        <w:rPr>
          <w:rFonts w:ascii="Arial" w:hAnsi="Arial" w:cs="Arial"/>
          <w:sz w:val="18"/>
          <w:szCs w:val="18"/>
        </w:rPr>
        <w:t xml:space="preserve">Bullying, </w:t>
      </w:r>
      <w:r w:rsidR="00C271A4" w:rsidRPr="004F62DB">
        <w:rPr>
          <w:rFonts w:ascii="Arial" w:hAnsi="Arial" w:cs="Arial"/>
          <w:sz w:val="16"/>
          <w:szCs w:val="16"/>
        </w:rPr>
        <w:tab/>
      </w:r>
      <w:r w:rsidRPr="004F62DB">
        <w:rPr>
          <w:rFonts w:ascii="Arial" w:hAnsi="Arial" w:cs="Arial"/>
          <w:sz w:val="18"/>
          <w:szCs w:val="18"/>
        </w:rPr>
        <w:t>Intimidation</w:t>
      </w:r>
      <w:r w:rsidR="004F62DB">
        <w:rPr>
          <w:rFonts w:ascii="Arial" w:hAnsi="Arial" w:cs="Arial"/>
          <w:sz w:val="18"/>
          <w:szCs w:val="18"/>
        </w:rPr>
        <w:t xml:space="preserve"> &amp;</w:t>
      </w:r>
      <w:r w:rsidRPr="004F62DB">
        <w:rPr>
          <w:rFonts w:ascii="Arial" w:hAnsi="Arial" w:cs="Arial"/>
          <w:sz w:val="18"/>
          <w:szCs w:val="18"/>
        </w:rPr>
        <w:t xml:space="preserve"> Harassment</w:t>
      </w:r>
    </w:p>
    <w:p w14:paraId="5BC1209F" w14:textId="697D441D" w:rsidR="00686907" w:rsidRPr="004F62DB" w:rsidRDefault="00686907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</w:t>
      </w:r>
      <w:r w:rsidR="00C271A4" w:rsidRPr="004F62DB">
        <w:rPr>
          <w:rFonts w:ascii="Arial" w:hAnsi="Arial" w:cs="Arial"/>
          <w:sz w:val="18"/>
          <w:szCs w:val="18"/>
        </w:rPr>
        <w:t>VIII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>First Reading of Students Policy #7:185 Teen Dating Violence Prohibited</w:t>
      </w:r>
    </w:p>
    <w:p w14:paraId="0A3F9C29" w14:textId="05AB01E0" w:rsidR="00615BC8" w:rsidRP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</w:t>
      </w:r>
      <w:r w:rsidR="00C271A4" w:rsidRPr="004F62DB">
        <w:rPr>
          <w:rFonts w:ascii="Arial" w:hAnsi="Arial" w:cs="Arial"/>
          <w:sz w:val="18"/>
          <w:szCs w:val="18"/>
        </w:rPr>
        <w:t>I</w:t>
      </w:r>
      <w:r w:rsidR="00686907" w:rsidRPr="004F62DB">
        <w:rPr>
          <w:rFonts w:ascii="Arial" w:hAnsi="Arial" w:cs="Arial"/>
          <w:sz w:val="18"/>
          <w:szCs w:val="18"/>
        </w:rPr>
        <w:t>X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>First Reading of Students Exhibit #7:190-E2 Student Handbook Checklist</w:t>
      </w:r>
    </w:p>
    <w:p w14:paraId="0B19D061" w14:textId="77777777" w:rsidR="004F62DB" w:rsidRDefault="00615BC8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ab/>
        <w:t>XX</w:t>
      </w:r>
      <w:r w:rsidR="00686907" w:rsidRPr="004F62DB">
        <w:rPr>
          <w:rFonts w:ascii="Arial" w:hAnsi="Arial" w:cs="Arial"/>
          <w:sz w:val="18"/>
          <w:szCs w:val="18"/>
        </w:rPr>
        <w:t>X</w:t>
      </w:r>
      <w:r w:rsidRPr="004F62DB">
        <w:rPr>
          <w:rFonts w:ascii="Arial" w:hAnsi="Arial" w:cs="Arial"/>
          <w:sz w:val="18"/>
          <w:szCs w:val="18"/>
        </w:rPr>
        <w:t>.</w:t>
      </w:r>
      <w:r w:rsidRPr="004F62DB">
        <w:rPr>
          <w:rFonts w:ascii="Arial" w:hAnsi="Arial" w:cs="Arial"/>
          <w:sz w:val="18"/>
          <w:szCs w:val="18"/>
        </w:rPr>
        <w:tab/>
        <w:t xml:space="preserve">First Reading of </w:t>
      </w:r>
      <w:r w:rsidR="00686907" w:rsidRPr="004F62DB">
        <w:rPr>
          <w:rFonts w:ascii="Arial" w:hAnsi="Arial" w:cs="Arial"/>
          <w:sz w:val="18"/>
          <w:szCs w:val="18"/>
        </w:rPr>
        <w:t>Students Administrative Procedure #7:345-AP Use of</w:t>
      </w:r>
      <w:r w:rsidR="00C271A4" w:rsidRPr="004F62DB">
        <w:rPr>
          <w:rFonts w:ascii="Arial" w:hAnsi="Arial" w:cs="Arial"/>
          <w:sz w:val="18"/>
          <w:szCs w:val="18"/>
        </w:rPr>
        <w:t xml:space="preserve"> </w:t>
      </w:r>
      <w:r w:rsidR="00686907" w:rsidRPr="004F62DB">
        <w:rPr>
          <w:rFonts w:ascii="Arial" w:hAnsi="Arial" w:cs="Arial"/>
          <w:sz w:val="18"/>
          <w:szCs w:val="18"/>
        </w:rPr>
        <w:t>Educational</w:t>
      </w:r>
      <w:r w:rsidR="004F62DB">
        <w:rPr>
          <w:rFonts w:ascii="Arial" w:hAnsi="Arial" w:cs="Arial"/>
          <w:sz w:val="18"/>
          <w:szCs w:val="18"/>
        </w:rPr>
        <w:t xml:space="preserve"> </w:t>
      </w:r>
      <w:r w:rsidR="00686907" w:rsidRPr="004F62DB">
        <w:rPr>
          <w:rFonts w:ascii="Arial" w:hAnsi="Arial" w:cs="Arial"/>
          <w:sz w:val="18"/>
          <w:szCs w:val="18"/>
        </w:rPr>
        <w:t>Technologies; Student</w:t>
      </w:r>
    </w:p>
    <w:p w14:paraId="41702A81" w14:textId="77BD5823" w:rsidR="00615BC8" w:rsidRPr="004F62DB" w:rsidRDefault="004F62DB" w:rsidP="009F525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6907" w:rsidRPr="004F62DB">
        <w:rPr>
          <w:rFonts w:ascii="Arial" w:hAnsi="Arial" w:cs="Arial"/>
          <w:sz w:val="18"/>
          <w:szCs w:val="18"/>
        </w:rPr>
        <w:t>Data Privacy and Security</w:t>
      </w:r>
    </w:p>
    <w:p w14:paraId="00A56B14" w14:textId="77777777" w:rsidR="00656642" w:rsidRPr="004F62DB" w:rsidRDefault="00973772" w:rsidP="001A42D6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e</w:t>
      </w:r>
      <w:r w:rsidR="00A83C98" w:rsidRPr="004F62DB">
        <w:rPr>
          <w:rFonts w:ascii="Arial" w:hAnsi="Arial" w:cs="Arial"/>
          <w:sz w:val="18"/>
          <w:szCs w:val="18"/>
        </w:rPr>
        <w:t>.</w:t>
      </w:r>
      <w:r w:rsidR="00A83C98" w:rsidRPr="004F62DB">
        <w:rPr>
          <w:rFonts w:ascii="Arial" w:hAnsi="Arial" w:cs="Arial"/>
          <w:sz w:val="18"/>
          <w:szCs w:val="18"/>
        </w:rPr>
        <w:tab/>
      </w:r>
      <w:r w:rsidR="009E0254" w:rsidRPr="004F62DB">
        <w:rPr>
          <w:rFonts w:ascii="Arial" w:hAnsi="Arial" w:cs="Arial"/>
          <w:sz w:val="18"/>
          <w:szCs w:val="18"/>
        </w:rPr>
        <w:t>Old Business/</w:t>
      </w:r>
      <w:r w:rsidR="00594726" w:rsidRPr="004F62DB">
        <w:rPr>
          <w:rFonts w:ascii="Arial" w:hAnsi="Arial" w:cs="Arial"/>
          <w:sz w:val="18"/>
          <w:szCs w:val="18"/>
        </w:rPr>
        <w:t>Late Items</w:t>
      </w:r>
    </w:p>
    <w:p w14:paraId="5D10790A" w14:textId="5E686E92" w:rsidR="009D743F" w:rsidRPr="004F62DB" w:rsidRDefault="00D20B16" w:rsidP="002F053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 xml:space="preserve">Closed Session </w:t>
      </w:r>
      <w:r w:rsidR="00023543" w:rsidRPr="004F62DB">
        <w:rPr>
          <w:rFonts w:ascii="Arial" w:hAnsi="Arial" w:cs="Arial"/>
          <w:sz w:val="18"/>
          <w:szCs w:val="18"/>
        </w:rPr>
        <w:t xml:space="preserve">(5 ILCS 120/2)(c)(1, </w:t>
      </w:r>
      <w:r w:rsidR="009E368C" w:rsidRPr="004F62DB">
        <w:rPr>
          <w:rFonts w:ascii="Arial" w:hAnsi="Arial" w:cs="Arial"/>
          <w:sz w:val="18"/>
          <w:szCs w:val="18"/>
        </w:rPr>
        <w:t>21</w:t>
      </w:r>
      <w:r w:rsidR="00023543" w:rsidRPr="004F62DB">
        <w:rPr>
          <w:rFonts w:ascii="Arial" w:hAnsi="Arial" w:cs="Arial"/>
          <w:sz w:val="18"/>
          <w:szCs w:val="18"/>
        </w:rPr>
        <w:t xml:space="preserve">) </w:t>
      </w:r>
    </w:p>
    <w:p w14:paraId="5C005B95" w14:textId="77777777" w:rsidR="00594726" w:rsidRPr="004F62DB" w:rsidRDefault="00BD0741" w:rsidP="00BD0741">
      <w:pPr>
        <w:spacing w:line="233" w:lineRule="auto"/>
        <w:ind w:right="270"/>
        <w:rPr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9.</w:t>
      </w:r>
      <w:r w:rsidRPr="004F62DB">
        <w:rPr>
          <w:rFonts w:ascii="Arial" w:hAnsi="Arial" w:cs="Arial"/>
          <w:sz w:val="18"/>
          <w:szCs w:val="18"/>
        </w:rPr>
        <w:tab/>
      </w:r>
      <w:r w:rsidR="00594726" w:rsidRPr="004F62DB">
        <w:rPr>
          <w:rFonts w:ascii="Arial" w:hAnsi="Arial" w:cs="Arial"/>
          <w:sz w:val="18"/>
          <w:szCs w:val="18"/>
        </w:rPr>
        <w:t>Action on closed session matters</w:t>
      </w:r>
    </w:p>
    <w:p w14:paraId="41ABFE37" w14:textId="77777777" w:rsidR="00594726" w:rsidRPr="004F62DB" w:rsidRDefault="004F31F2" w:rsidP="00BC5E68">
      <w:pPr>
        <w:tabs>
          <w:tab w:val="left" w:pos="-1440"/>
        </w:tabs>
        <w:spacing w:line="233" w:lineRule="auto"/>
        <w:rPr>
          <w:rFonts w:ascii="Arial" w:hAnsi="Arial" w:cs="Arial"/>
          <w:sz w:val="18"/>
          <w:szCs w:val="18"/>
        </w:rPr>
      </w:pPr>
      <w:r w:rsidRPr="004F62DB">
        <w:rPr>
          <w:rFonts w:ascii="Arial" w:hAnsi="Arial" w:cs="Arial"/>
          <w:sz w:val="18"/>
          <w:szCs w:val="18"/>
        </w:rPr>
        <w:t>1</w:t>
      </w:r>
      <w:r w:rsidR="007F687D" w:rsidRPr="004F62DB">
        <w:rPr>
          <w:rFonts w:ascii="Arial" w:hAnsi="Arial" w:cs="Arial"/>
          <w:sz w:val="18"/>
          <w:szCs w:val="18"/>
        </w:rPr>
        <w:t>0</w:t>
      </w:r>
      <w:r w:rsidR="00594726" w:rsidRPr="004F62DB">
        <w:rPr>
          <w:rFonts w:ascii="Arial" w:hAnsi="Arial" w:cs="Arial"/>
          <w:sz w:val="18"/>
          <w:szCs w:val="18"/>
        </w:rPr>
        <w:t>.</w:t>
      </w:r>
      <w:r w:rsidR="00594726" w:rsidRPr="004F62DB">
        <w:rPr>
          <w:rFonts w:ascii="Arial" w:hAnsi="Arial" w:cs="Arial"/>
          <w:sz w:val="18"/>
          <w:szCs w:val="18"/>
        </w:rPr>
        <w:tab/>
        <w:t>Adjournment</w:t>
      </w:r>
    </w:p>
    <w:sectPr w:rsidR="00594726" w:rsidRPr="004F62DB" w:rsidSect="00C271A4">
      <w:type w:val="continuous"/>
      <w:pgSz w:w="12240" w:h="15840"/>
      <w:pgMar w:top="432" w:right="576" w:bottom="432" w:left="576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6EEF0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AB7313C"/>
    <w:multiLevelType w:val="multilevel"/>
    <w:tmpl w:val="86D04AC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  <w:rPr>
        <w:b w:val="0"/>
      </w:rPr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7AE65EE"/>
    <w:multiLevelType w:val="hybridMultilevel"/>
    <w:tmpl w:val="32A68A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  <w:bCs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9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35"/>
  </w:num>
  <w:num w:numId="16">
    <w:abstractNumId w:val="5"/>
  </w:num>
  <w:num w:numId="17">
    <w:abstractNumId w:val="13"/>
  </w:num>
  <w:num w:numId="18">
    <w:abstractNumId w:val="16"/>
  </w:num>
  <w:num w:numId="19">
    <w:abstractNumId w:val="38"/>
  </w:num>
  <w:num w:numId="20">
    <w:abstractNumId w:val="7"/>
  </w:num>
  <w:num w:numId="21">
    <w:abstractNumId w:val="8"/>
  </w:num>
  <w:num w:numId="22">
    <w:abstractNumId w:val="6"/>
  </w:num>
  <w:num w:numId="23">
    <w:abstractNumId w:val="39"/>
  </w:num>
  <w:num w:numId="24">
    <w:abstractNumId w:val="34"/>
  </w:num>
  <w:num w:numId="25">
    <w:abstractNumId w:val="37"/>
  </w:num>
  <w:num w:numId="26">
    <w:abstractNumId w:val="22"/>
  </w:num>
  <w:num w:numId="27">
    <w:abstractNumId w:val="14"/>
  </w:num>
  <w:num w:numId="28">
    <w:abstractNumId w:val="21"/>
  </w:num>
  <w:num w:numId="29">
    <w:abstractNumId w:val="19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40"/>
  </w:num>
  <w:num w:numId="33">
    <w:abstractNumId w:val="27"/>
  </w:num>
  <w:num w:numId="34">
    <w:abstractNumId w:val="11"/>
  </w:num>
  <w:num w:numId="35">
    <w:abstractNumId w:val="18"/>
  </w:num>
  <w:num w:numId="36">
    <w:abstractNumId w:val="20"/>
  </w:num>
  <w:num w:numId="37">
    <w:abstractNumId w:val="30"/>
  </w:num>
  <w:num w:numId="38">
    <w:abstractNumId w:val="28"/>
  </w:num>
  <w:num w:numId="39">
    <w:abstractNumId w:val="33"/>
  </w:num>
  <w:num w:numId="40">
    <w:abstractNumId w:val="31"/>
  </w:num>
  <w:num w:numId="41">
    <w:abstractNumId w:val="32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>
    <w:abstractNumId w:val="36"/>
  </w:num>
  <w:num w:numId="44">
    <w:abstractNumId w:val="10"/>
  </w:num>
  <w:num w:numId="45">
    <w:abstractNumId w:val="29"/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071F5"/>
    <w:rsid w:val="00010133"/>
    <w:rsid w:val="00012362"/>
    <w:rsid w:val="000125EF"/>
    <w:rsid w:val="00013BE8"/>
    <w:rsid w:val="00015469"/>
    <w:rsid w:val="0002297F"/>
    <w:rsid w:val="00023543"/>
    <w:rsid w:val="00043299"/>
    <w:rsid w:val="00047456"/>
    <w:rsid w:val="00053B66"/>
    <w:rsid w:val="00054CD0"/>
    <w:rsid w:val="00057058"/>
    <w:rsid w:val="00060464"/>
    <w:rsid w:val="00071250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A6341"/>
    <w:rsid w:val="000B0824"/>
    <w:rsid w:val="000B1761"/>
    <w:rsid w:val="000B3186"/>
    <w:rsid w:val="000B38C1"/>
    <w:rsid w:val="000B528C"/>
    <w:rsid w:val="000B5D60"/>
    <w:rsid w:val="000B63A0"/>
    <w:rsid w:val="000B726D"/>
    <w:rsid w:val="000C042C"/>
    <w:rsid w:val="000C1948"/>
    <w:rsid w:val="000C430D"/>
    <w:rsid w:val="000D190E"/>
    <w:rsid w:val="000D68A4"/>
    <w:rsid w:val="000D6C40"/>
    <w:rsid w:val="000E0FFF"/>
    <w:rsid w:val="000E152A"/>
    <w:rsid w:val="000E2ACC"/>
    <w:rsid w:val="000E2D30"/>
    <w:rsid w:val="000F3E1B"/>
    <w:rsid w:val="000F5E96"/>
    <w:rsid w:val="00107F06"/>
    <w:rsid w:val="00113BFE"/>
    <w:rsid w:val="0011799D"/>
    <w:rsid w:val="0012361C"/>
    <w:rsid w:val="001306C0"/>
    <w:rsid w:val="00130918"/>
    <w:rsid w:val="001338C7"/>
    <w:rsid w:val="00137188"/>
    <w:rsid w:val="00137758"/>
    <w:rsid w:val="001444D3"/>
    <w:rsid w:val="001448D1"/>
    <w:rsid w:val="00151F06"/>
    <w:rsid w:val="0015322C"/>
    <w:rsid w:val="00154383"/>
    <w:rsid w:val="001558F0"/>
    <w:rsid w:val="001619D8"/>
    <w:rsid w:val="001662CE"/>
    <w:rsid w:val="001704F5"/>
    <w:rsid w:val="0017315F"/>
    <w:rsid w:val="00173888"/>
    <w:rsid w:val="00176D77"/>
    <w:rsid w:val="00180D3C"/>
    <w:rsid w:val="00183636"/>
    <w:rsid w:val="00186BE3"/>
    <w:rsid w:val="001879AD"/>
    <w:rsid w:val="001879EC"/>
    <w:rsid w:val="0019226E"/>
    <w:rsid w:val="00196FFA"/>
    <w:rsid w:val="00197DDD"/>
    <w:rsid w:val="001A137B"/>
    <w:rsid w:val="001A173B"/>
    <w:rsid w:val="001A42D6"/>
    <w:rsid w:val="001A6551"/>
    <w:rsid w:val="001A6E92"/>
    <w:rsid w:val="001B2547"/>
    <w:rsid w:val="001B7AC2"/>
    <w:rsid w:val="001B7CB9"/>
    <w:rsid w:val="001C1D7A"/>
    <w:rsid w:val="001C1E89"/>
    <w:rsid w:val="001C3D33"/>
    <w:rsid w:val="001C472E"/>
    <w:rsid w:val="001D3773"/>
    <w:rsid w:val="001D532E"/>
    <w:rsid w:val="001E1D38"/>
    <w:rsid w:val="001E2924"/>
    <w:rsid w:val="001E4028"/>
    <w:rsid w:val="001E514C"/>
    <w:rsid w:val="001E6454"/>
    <w:rsid w:val="001F017D"/>
    <w:rsid w:val="001F1E7B"/>
    <w:rsid w:val="001F26DA"/>
    <w:rsid w:val="001F4EE5"/>
    <w:rsid w:val="0020428F"/>
    <w:rsid w:val="00212C57"/>
    <w:rsid w:val="0021480D"/>
    <w:rsid w:val="002221C3"/>
    <w:rsid w:val="002251FC"/>
    <w:rsid w:val="00226D8A"/>
    <w:rsid w:val="0023722A"/>
    <w:rsid w:val="00243147"/>
    <w:rsid w:val="00244CE5"/>
    <w:rsid w:val="00245834"/>
    <w:rsid w:val="0025112F"/>
    <w:rsid w:val="002513A4"/>
    <w:rsid w:val="00254958"/>
    <w:rsid w:val="0025584B"/>
    <w:rsid w:val="00257443"/>
    <w:rsid w:val="002703CA"/>
    <w:rsid w:val="002714AD"/>
    <w:rsid w:val="00273CFA"/>
    <w:rsid w:val="00274BE8"/>
    <w:rsid w:val="00275B80"/>
    <w:rsid w:val="002762FF"/>
    <w:rsid w:val="00277C4C"/>
    <w:rsid w:val="00277DC0"/>
    <w:rsid w:val="0028084E"/>
    <w:rsid w:val="00280F9A"/>
    <w:rsid w:val="00281194"/>
    <w:rsid w:val="00281D60"/>
    <w:rsid w:val="00283E2D"/>
    <w:rsid w:val="00285D49"/>
    <w:rsid w:val="00285E56"/>
    <w:rsid w:val="002903D9"/>
    <w:rsid w:val="00297670"/>
    <w:rsid w:val="002A0103"/>
    <w:rsid w:val="002A3B17"/>
    <w:rsid w:val="002A65B6"/>
    <w:rsid w:val="002B0703"/>
    <w:rsid w:val="002B0DB1"/>
    <w:rsid w:val="002B733A"/>
    <w:rsid w:val="002C0F2A"/>
    <w:rsid w:val="002C2169"/>
    <w:rsid w:val="002C2A94"/>
    <w:rsid w:val="002C46CD"/>
    <w:rsid w:val="002C581D"/>
    <w:rsid w:val="002C6A3E"/>
    <w:rsid w:val="002C6A58"/>
    <w:rsid w:val="002C6C42"/>
    <w:rsid w:val="002C6DF4"/>
    <w:rsid w:val="002D3F71"/>
    <w:rsid w:val="002D487A"/>
    <w:rsid w:val="002E3011"/>
    <w:rsid w:val="002E50B4"/>
    <w:rsid w:val="002F053A"/>
    <w:rsid w:val="002F21FA"/>
    <w:rsid w:val="002F278F"/>
    <w:rsid w:val="002F6D43"/>
    <w:rsid w:val="00300B62"/>
    <w:rsid w:val="00303F61"/>
    <w:rsid w:val="00315929"/>
    <w:rsid w:val="00316A4F"/>
    <w:rsid w:val="00316FD8"/>
    <w:rsid w:val="0032289F"/>
    <w:rsid w:val="00327F04"/>
    <w:rsid w:val="00327FD1"/>
    <w:rsid w:val="00331266"/>
    <w:rsid w:val="00337E59"/>
    <w:rsid w:val="003405DA"/>
    <w:rsid w:val="00352CF0"/>
    <w:rsid w:val="003531DB"/>
    <w:rsid w:val="00355A03"/>
    <w:rsid w:val="00360850"/>
    <w:rsid w:val="0036385E"/>
    <w:rsid w:val="0036558A"/>
    <w:rsid w:val="0037238E"/>
    <w:rsid w:val="00376778"/>
    <w:rsid w:val="00382BE1"/>
    <w:rsid w:val="00382F60"/>
    <w:rsid w:val="00387A6F"/>
    <w:rsid w:val="00391097"/>
    <w:rsid w:val="003913DF"/>
    <w:rsid w:val="003958B4"/>
    <w:rsid w:val="003A2B3B"/>
    <w:rsid w:val="003B4927"/>
    <w:rsid w:val="003B7847"/>
    <w:rsid w:val="003C3C95"/>
    <w:rsid w:val="003C428D"/>
    <w:rsid w:val="003D38AB"/>
    <w:rsid w:val="003D5AFB"/>
    <w:rsid w:val="003E7C2C"/>
    <w:rsid w:val="003E7DE9"/>
    <w:rsid w:val="003F32E7"/>
    <w:rsid w:val="003F7D7D"/>
    <w:rsid w:val="00400187"/>
    <w:rsid w:val="00402E78"/>
    <w:rsid w:val="0040402E"/>
    <w:rsid w:val="00411721"/>
    <w:rsid w:val="0041233E"/>
    <w:rsid w:val="004126C7"/>
    <w:rsid w:val="00422E63"/>
    <w:rsid w:val="00424BCB"/>
    <w:rsid w:val="00425ED4"/>
    <w:rsid w:val="00430F83"/>
    <w:rsid w:val="00431C99"/>
    <w:rsid w:val="00431D2C"/>
    <w:rsid w:val="00435D00"/>
    <w:rsid w:val="00445F56"/>
    <w:rsid w:val="0045455B"/>
    <w:rsid w:val="00454D40"/>
    <w:rsid w:val="004562A5"/>
    <w:rsid w:val="004623A8"/>
    <w:rsid w:val="00465851"/>
    <w:rsid w:val="00466742"/>
    <w:rsid w:val="004716BC"/>
    <w:rsid w:val="004725A8"/>
    <w:rsid w:val="004752E0"/>
    <w:rsid w:val="00476A55"/>
    <w:rsid w:val="00484F68"/>
    <w:rsid w:val="00487F10"/>
    <w:rsid w:val="0049477C"/>
    <w:rsid w:val="004B639D"/>
    <w:rsid w:val="004C3952"/>
    <w:rsid w:val="004C5B80"/>
    <w:rsid w:val="004C70D3"/>
    <w:rsid w:val="004C7CB3"/>
    <w:rsid w:val="004D0C06"/>
    <w:rsid w:val="004D4478"/>
    <w:rsid w:val="004D6AFC"/>
    <w:rsid w:val="004E350A"/>
    <w:rsid w:val="004E4306"/>
    <w:rsid w:val="004E7B91"/>
    <w:rsid w:val="004F14E9"/>
    <w:rsid w:val="004F31F2"/>
    <w:rsid w:val="004F3CEA"/>
    <w:rsid w:val="004F3EAC"/>
    <w:rsid w:val="004F5A90"/>
    <w:rsid w:val="004F62DB"/>
    <w:rsid w:val="00503F03"/>
    <w:rsid w:val="00505A19"/>
    <w:rsid w:val="00511A42"/>
    <w:rsid w:val="0052000C"/>
    <w:rsid w:val="005220AB"/>
    <w:rsid w:val="00525105"/>
    <w:rsid w:val="005330FE"/>
    <w:rsid w:val="00536BC5"/>
    <w:rsid w:val="00541180"/>
    <w:rsid w:val="005425BD"/>
    <w:rsid w:val="005447CE"/>
    <w:rsid w:val="0054725E"/>
    <w:rsid w:val="005479F4"/>
    <w:rsid w:val="00547FD7"/>
    <w:rsid w:val="00553839"/>
    <w:rsid w:val="00553B2C"/>
    <w:rsid w:val="00555A14"/>
    <w:rsid w:val="005563DD"/>
    <w:rsid w:val="00557AE7"/>
    <w:rsid w:val="00557ED1"/>
    <w:rsid w:val="00560E27"/>
    <w:rsid w:val="00566BF5"/>
    <w:rsid w:val="005711FA"/>
    <w:rsid w:val="00571B9D"/>
    <w:rsid w:val="0057260B"/>
    <w:rsid w:val="00580D7F"/>
    <w:rsid w:val="0058179E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0D96"/>
    <w:rsid w:val="005B2D2F"/>
    <w:rsid w:val="005B5113"/>
    <w:rsid w:val="005C33F1"/>
    <w:rsid w:val="005C4C12"/>
    <w:rsid w:val="005C712D"/>
    <w:rsid w:val="005C7DF6"/>
    <w:rsid w:val="005D16E7"/>
    <w:rsid w:val="005D1FF5"/>
    <w:rsid w:val="005E1F1C"/>
    <w:rsid w:val="005E2278"/>
    <w:rsid w:val="005E28C0"/>
    <w:rsid w:val="005E2BCC"/>
    <w:rsid w:val="005F53EE"/>
    <w:rsid w:val="005F7E51"/>
    <w:rsid w:val="006013F9"/>
    <w:rsid w:val="00601993"/>
    <w:rsid w:val="00615BC8"/>
    <w:rsid w:val="00616E18"/>
    <w:rsid w:val="00621364"/>
    <w:rsid w:val="006243B4"/>
    <w:rsid w:val="00627794"/>
    <w:rsid w:val="0063318A"/>
    <w:rsid w:val="00633E45"/>
    <w:rsid w:val="006344BA"/>
    <w:rsid w:val="00634531"/>
    <w:rsid w:val="006359E3"/>
    <w:rsid w:val="006365C1"/>
    <w:rsid w:val="006379EE"/>
    <w:rsid w:val="006421D7"/>
    <w:rsid w:val="00654313"/>
    <w:rsid w:val="00656642"/>
    <w:rsid w:val="006568EE"/>
    <w:rsid w:val="00660C7D"/>
    <w:rsid w:val="0066119C"/>
    <w:rsid w:val="00662254"/>
    <w:rsid w:val="00664AD5"/>
    <w:rsid w:val="00667B28"/>
    <w:rsid w:val="00677F1B"/>
    <w:rsid w:val="00682CB8"/>
    <w:rsid w:val="00686907"/>
    <w:rsid w:val="00686996"/>
    <w:rsid w:val="00690B05"/>
    <w:rsid w:val="006911AB"/>
    <w:rsid w:val="00693679"/>
    <w:rsid w:val="006A16E3"/>
    <w:rsid w:val="006A3010"/>
    <w:rsid w:val="006A5A0E"/>
    <w:rsid w:val="006B0964"/>
    <w:rsid w:val="006B4BD1"/>
    <w:rsid w:val="006C3055"/>
    <w:rsid w:val="006E273A"/>
    <w:rsid w:val="006E3677"/>
    <w:rsid w:val="006E55AA"/>
    <w:rsid w:val="006F0D7E"/>
    <w:rsid w:val="006F18EE"/>
    <w:rsid w:val="006F22F1"/>
    <w:rsid w:val="006F3F1B"/>
    <w:rsid w:val="00704218"/>
    <w:rsid w:val="00705965"/>
    <w:rsid w:val="00710750"/>
    <w:rsid w:val="00731808"/>
    <w:rsid w:val="0073535B"/>
    <w:rsid w:val="00746738"/>
    <w:rsid w:val="00753467"/>
    <w:rsid w:val="00753B75"/>
    <w:rsid w:val="00764AA3"/>
    <w:rsid w:val="00765BF8"/>
    <w:rsid w:val="00767C4D"/>
    <w:rsid w:val="0077075E"/>
    <w:rsid w:val="00771BED"/>
    <w:rsid w:val="0077730D"/>
    <w:rsid w:val="007809FD"/>
    <w:rsid w:val="00792ACB"/>
    <w:rsid w:val="007A56C1"/>
    <w:rsid w:val="007A7091"/>
    <w:rsid w:val="007B0EBC"/>
    <w:rsid w:val="007B0FC6"/>
    <w:rsid w:val="007B1289"/>
    <w:rsid w:val="007B65FB"/>
    <w:rsid w:val="007C2752"/>
    <w:rsid w:val="007D1A13"/>
    <w:rsid w:val="007D55D8"/>
    <w:rsid w:val="007E0C4D"/>
    <w:rsid w:val="007E2A4B"/>
    <w:rsid w:val="007E4A3B"/>
    <w:rsid w:val="007E5A70"/>
    <w:rsid w:val="007F114E"/>
    <w:rsid w:val="007F18C1"/>
    <w:rsid w:val="007F3134"/>
    <w:rsid w:val="007F3766"/>
    <w:rsid w:val="007F687D"/>
    <w:rsid w:val="007F74D9"/>
    <w:rsid w:val="007F7D21"/>
    <w:rsid w:val="00806107"/>
    <w:rsid w:val="00806530"/>
    <w:rsid w:val="008100F2"/>
    <w:rsid w:val="0081361E"/>
    <w:rsid w:val="00813C59"/>
    <w:rsid w:val="00816287"/>
    <w:rsid w:val="00817D71"/>
    <w:rsid w:val="008201B8"/>
    <w:rsid w:val="00825415"/>
    <w:rsid w:val="008414A9"/>
    <w:rsid w:val="008432CA"/>
    <w:rsid w:val="00843605"/>
    <w:rsid w:val="00844C2B"/>
    <w:rsid w:val="00847C87"/>
    <w:rsid w:val="00850246"/>
    <w:rsid w:val="00856995"/>
    <w:rsid w:val="00860E9E"/>
    <w:rsid w:val="00861462"/>
    <w:rsid w:val="00861FB4"/>
    <w:rsid w:val="00862F47"/>
    <w:rsid w:val="0086546C"/>
    <w:rsid w:val="00865CF7"/>
    <w:rsid w:val="008662E4"/>
    <w:rsid w:val="0086755C"/>
    <w:rsid w:val="00874152"/>
    <w:rsid w:val="00875367"/>
    <w:rsid w:val="008760B6"/>
    <w:rsid w:val="0088119C"/>
    <w:rsid w:val="00882198"/>
    <w:rsid w:val="00887EA8"/>
    <w:rsid w:val="008A62EC"/>
    <w:rsid w:val="008B3827"/>
    <w:rsid w:val="008C0293"/>
    <w:rsid w:val="008C03D8"/>
    <w:rsid w:val="008C057D"/>
    <w:rsid w:val="008C1C97"/>
    <w:rsid w:val="008C4FBB"/>
    <w:rsid w:val="008C7E27"/>
    <w:rsid w:val="008D242C"/>
    <w:rsid w:val="008D44E3"/>
    <w:rsid w:val="008D6926"/>
    <w:rsid w:val="008D7EB0"/>
    <w:rsid w:val="008E072F"/>
    <w:rsid w:val="008E25DA"/>
    <w:rsid w:val="008E28DC"/>
    <w:rsid w:val="008E3A6B"/>
    <w:rsid w:val="008E6098"/>
    <w:rsid w:val="008F12C0"/>
    <w:rsid w:val="008F14F2"/>
    <w:rsid w:val="008F2F91"/>
    <w:rsid w:val="008F6EBF"/>
    <w:rsid w:val="009042D0"/>
    <w:rsid w:val="0090636B"/>
    <w:rsid w:val="00907276"/>
    <w:rsid w:val="009079B2"/>
    <w:rsid w:val="0091705E"/>
    <w:rsid w:val="0092417D"/>
    <w:rsid w:val="00925063"/>
    <w:rsid w:val="00932083"/>
    <w:rsid w:val="00933431"/>
    <w:rsid w:val="00936E51"/>
    <w:rsid w:val="00944A4C"/>
    <w:rsid w:val="00946B16"/>
    <w:rsid w:val="00947606"/>
    <w:rsid w:val="00952817"/>
    <w:rsid w:val="00955A40"/>
    <w:rsid w:val="00960584"/>
    <w:rsid w:val="009642CA"/>
    <w:rsid w:val="00966720"/>
    <w:rsid w:val="009713E4"/>
    <w:rsid w:val="00973772"/>
    <w:rsid w:val="00975D9B"/>
    <w:rsid w:val="009765BB"/>
    <w:rsid w:val="00977A8D"/>
    <w:rsid w:val="009836A3"/>
    <w:rsid w:val="00986A1A"/>
    <w:rsid w:val="009874A8"/>
    <w:rsid w:val="00987F53"/>
    <w:rsid w:val="0099218B"/>
    <w:rsid w:val="0099531C"/>
    <w:rsid w:val="00997790"/>
    <w:rsid w:val="009A1A26"/>
    <w:rsid w:val="009B0DA7"/>
    <w:rsid w:val="009B4094"/>
    <w:rsid w:val="009C206C"/>
    <w:rsid w:val="009C67B7"/>
    <w:rsid w:val="009D203A"/>
    <w:rsid w:val="009D69C4"/>
    <w:rsid w:val="009D743F"/>
    <w:rsid w:val="009E0254"/>
    <w:rsid w:val="009E368C"/>
    <w:rsid w:val="009E3B62"/>
    <w:rsid w:val="009F25D5"/>
    <w:rsid w:val="009F3AE0"/>
    <w:rsid w:val="009F4362"/>
    <w:rsid w:val="009F5254"/>
    <w:rsid w:val="009F5C5E"/>
    <w:rsid w:val="009F5D6A"/>
    <w:rsid w:val="009F74B9"/>
    <w:rsid w:val="009F760B"/>
    <w:rsid w:val="009F7C53"/>
    <w:rsid w:val="00A01732"/>
    <w:rsid w:val="00A01B61"/>
    <w:rsid w:val="00A03DA8"/>
    <w:rsid w:val="00A04BB1"/>
    <w:rsid w:val="00A07448"/>
    <w:rsid w:val="00A07F99"/>
    <w:rsid w:val="00A131DC"/>
    <w:rsid w:val="00A20393"/>
    <w:rsid w:val="00A25D96"/>
    <w:rsid w:val="00A35F63"/>
    <w:rsid w:val="00A3756F"/>
    <w:rsid w:val="00A46E7B"/>
    <w:rsid w:val="00A503B4"/>
    <w:rsid w:val="00A51CDD"/>
    <w:rsid w:val="00A57721"/>
    <w:rsid w:val="00A57839"/>
    <w:rsid w:val="00A579D3"/>
    <w:rsid w:val="00A60DF4"/>
    <w:rsid w:val="00A6186B"/>
    <w:rsid w:val="00A61B55"/>
    <w:rsid w:val="00A670EE"/>
    <w:rsid w:val="00A70E00"/>
    <w:rsid w:val="00A83C8F"/>
    <w:rsid w:val="00A83C98"/>
    <w:rsid w:val="00A869A1"/>
    <w:rsid w:val="00A935A0"/>
    <w:rsid w:val="00A945E6"/>
    <w:rsid w:val="00A95017"/>
    <w:rsid w:val="00A95C07"/>
    <w:rsid w:val="00A9660B"/>
    <w:rsid w:val="00A97EA6"/>
    <w:rsid w:val="00AA31AC"/>
    <w:rsid w:val="00AB44FD"/>
    <w:rsid w:val="00AB48DA"/>
    <w:rsid w:val="00AB492D"/>
    <w:rsid w:val="00AB4EAE"/>
    <w:rsid w:val="00AC256F"/>
    <w:rsid w:val="00AC3989"/>
    <w:rsid w:val="00AC73A2"/>
    <w:rsid w:val="00AD6783"/>
    <w:rsid w:val="00AE1D65"/>
    <w:rsid w:val="00AF1344"/>
    <w:rsid w:val="00B004C0"/>
    <w:rsid w:val="00B05796"/>
    <w:rsid w:val="00B061E4"/>
    <w:rsid w:val="00B07ACD"/>
    <w:rsid w:val="00B11587"/>
    <w:rsid w:val="00B123B3"/>
    <w:rsid w:val="00B138D5"/>
    <w:rsid w:val="00B17A5B"/>
    <w:rsid w:val="00B20F89"/>
    <w:rsid w:val="00B25188"/>
    <w:rsid w:val="00B27D56"/>
    <w:rsid w:val="00B314D0"/>
    <w:rsid w:val="00B37996"/>
    <w:rsid w:val="00B40B25"/>
    <w:rsid w:val="00B413D0"/>
    <w:rsid w:val="00B455F8"/>
    <w:rsid w:val="00B45AB8"/>
    <w:rsid w:val="00B5529F"/>
    <w:rsid w:val="00B55621"/>
    <w:rsid w:val="00B55D18"/>
    <w:rsid w:val="00B60B38"/>
    <w:rsid w:val="00B61E42"/>
    <w:rsid w:val="00B66D2C"/>
    <w:rsid w:val="00B66F67"/>
    <w:rsid w:val="00B729F7"/>
    <w:rsid w:val="00B72E34"/>
    <w:rsid w:val="00B80A0E"/>
    <w:rsid w:val="00B8107C"/>
    <w:rsid w:val="00B8114F"/>
    <w:rsid w:val="00B84844"/>
    <w:rsid w:val="00B86542"/>
    <w:rsid w:val="00B93F31"/>
    <w:rsid w:val="00B956EE"/>
    <w:rsid w:val="00B97281"/>
    <w:rsid w:val="00BA2159"/>
    <w:rsid w:val="00BA29A0"/>
    <w:rsid w:val="00BA5F90"/>
    <w:rsid w:val="00BA7BD4"/>
    <w:rsid w:val="00BB4797"/>
    <w:rsid w:val="00BC1569"/>
    <w:rsid w:val="00BC5E68"/>
    <w:rsid w:val="00BC7B49"/>
    <w:rsid w:val="00BD0741"/>
    <w:rsid w:val="00BD190F"/>
    <w:rsid w:val="00BD1FAE"/>
    <w:rsid w:val="00BD3B0A"/>
    <w:rsid w:val="00BD4F0A"/>
    <w:rsid w:val="00BD6308"/>
    <w:rsid w:val="00BE44AE"/>
    <w:rsid w:val="00BE5B6F"/>
    <w:rsid w:val="00BF045F"/>
    <w:rsid w:val="00BF071F"/>
    <w:rsid w:val="00BF0B97"/>
    <w:rsid w:val="00BF2D41"/>
    <w:rsid w:val="00BF602E"/>
    <w:rsid w:val="00BF69E9"/>
    <w:rsid w:val="00C00EC9"/>
    <w:rsid w:val="00C169F3"/>
    <w:rsid w:val="00C16C50"/>
    <w:rsid w:val="00C21E5B"/>
    <w:rsid w:val="00C234F6"/>
    <w:rsid w:val="00C271A4"/>
    <w:rsid w:val="00C335D7"/>
    <w:rsid w:val="00C40A14"/>
    <w:rsid w:val="00C416D6"/>
    <w:rsid w:val="00C41C05"/>
    <w:rsid w:val="00C456FD"/>
    <w:rsid w:val="00C52FCD"/>
    <w:rsid w:val="00C5374E"/>
    <w:rsid w:val="00C55ED7"/>
    <w:rsid w:val="00C56A26"/>
    <w:rsid w:val="00C56EB9"/>
    <w:rsid w:val="00C6019A"/>
    <w:rsid w:val="00C60591"/>
    <w:rsid w:val="00C60D4A"/>
    <w:rsid w:val="00C63E9E"/>
    <w:rsid w:val="00C7060A"/>
    <w:rsid w:val="00C72373"/>
    <w:rsid w:val="00C775BF"/>
    <w:rsid w:val="00C87F5F"/>
    <w:rsid w:val="00C943F0"/>
    <w:rsid w:val="00CA2038"/>
    <w:rsid w:val="00CA24A5"/>
    <w:rsid w:val="00CA37E5"/>
    <w:rsid w:val="00CA49DA"/>
    <w:rsid w:val="00CA5A70"/>
    <w:rsid w:val="00CB24EF"/>
    <w:rsid w:val="00CB2CA0"/>
    <w:rsid w:val="00CB2E5E"/>
    <w:rsid w:val="00CB3ED5"/>
    <w:rsid w:val="00CB417C"/>
    <w:rsid w:val="00CB4845"/>
    <w:rsid w:val="00CC0DD6"/>
    <w:rsid w:val="00CC26F4"/>
    <w:rsid w:val="00CD3642"/>
    <w:rsid w:val="00CD63BB"/>
    <w:rsid w:val="00CD64F4"/>
    <w:rsid w:val="00CE3A93"/>
    <w:rsid w:val="00CE66C9"/>
    <w:rsid w:val="00CF0433"/>
    <w:rsid w:val="00D0782F"/>
    <w:rsid w:val="00D11556"/>
    <w:rsid w:val="00D17172"/>
    <w:rsid w:val="00D20B16"/>
    <w:rsid w:val="00D22C33"/>
    <w:rsid w:val="00D25FD7"/>
    <w:rsid w:val="00D31169"/>
    <w:rsid w:val="00D31AA2"/>
    <w:rsid w:val="00D31FBF"/>
    <w:rsid w:val="00D333ED"/>
    <w:rsid w:val="00D3405C"/>
    <w:rsid w:val="00D41C8E"/>
    <w:rsid w:val="00D44380"/>
    <w:rsid w:val="00D50C54"/>
    <w:rsid w:val="00D52633"/>
    <w:rsid w:val="00D5303C"/>
    <w:rsid w:val="00D620B8"/>
    <w:rsid w:val="00D6772D"/>
    <w:rsid w:val="00D7159A"/>
    <w:rsid w:val="00D74E78"/>
    <w:rsid w:val="00D82CDF"/>
    <w:rsid w:val="00D866D8"/>
    <w:rsid w:val="00D872BA"/>
    <w:rsid w:val="00D9211B"/>
    <w:rsid w:val="00D9762D"/>
    <w:rsid w:val="00DA216A"/>
    <w:rsid w:val="00DB0315"/>
    <w:rsid w:val="00DB104E"/>
    <w:rsid w:val="00DB42E2"/>
    <w:rsid w:val="00DC1C47"/>
    <w:rsid w:val="00DC52AF"/>
    <w:rsid w:val="00DC586B"/>
    <w:rsid w:val="00DC7EA6"/>
    <w:rsid w:val="00DD1BE5"/>
    <w:rsid w:val="00DD1C67"/>
    <w:rsid w:val="00DD23DB"/>
    <w:rsid w:val="00DE26F1"/>
    <w:rsid w:val="00DE2BC1"/>
    <w:rsid w:val="00DE66B9"/>
    <w:rsid w:val="00E01CD3"/>
    <w:rsid w:val="00E03401"/>
    <w:rsid w:val="00E11F73"/>
    <w:rsid w:val="00E1620A"/>
    <w:rsid w:val="00E17C5F"/>
    <w:rsid w:val="00E17DA2"/>
    <w:rsid w:val="00E20555"/>
    <w:rsid w:val="00E20D0C"/>
    <w:rsid w:val="00E245FF"/>
    <w:rsid w:val="00E262A0"/>
    <w:rsid w:val="00E275E3"/>
    <w:rsid w:val="00E308CC"/>
    <w:rsid w:val="00E30917"/>
    <w:rsid w:val="00E321F8"/>
    <w:rsid w:val="00E32AAA"/>
    <w:rsid w:val="00E413CF"/>
    <w:rsid w:val="00E41874"/>
    <w:rsid w:val="00E4264F"/>
    <w:rsid w:val="00E46DD5"/>
    <w:rsid w:val="00E52A39"/>
    <w:rsid w:val="00E5478C"/>
    <w:rsid w:val="00E61539"/>
    <w:rsid w:val="00E73CFE"/>
    <w:rsid w:val="00E74BC4"/>
    <w:rsid w:val="00E75958"/>
    <w:rsid w:val="00E76B11"/>
    <w:rsid w:val="00E801B9"/>
    <w:rsid w:val="00E816CC"/>
    <w:rsid w:val="00E84CE5"/>
    <w:rsid w:val="00E86965"/>
    <w:rsid w:val="00E87190"/>
    <w:rsid w:val="00E91E91"/>
    <w:rsid w:val="00E92D29"/>
    <w:rsid w:val="00E94659"/>
    <w:rsid w:val="00EA18F4"/>
    <w:rsid w:val="00EA3BFB"/>
    <w:rsid w:val="00EB23D1"/>
    <w:rsid w:val="00EB55D1"/>
    <w:rsid w:val="00EC3459"/>
    <w:rsid w:val="00EC38A0"/>
    <w:rsid w:val="00EC506B"/>
    <w:rsid w:val="00ED1170"/>
    <w:rsid w:val="00EF0E9F"/>
    <w:rsid w:val="00EF40DD"/>
    <w:rsid w:val="00EF5963"/>
    <w:rsid w:val="00EF75CA"/>
    <w:rsid w:val="00F0178A"/>
    <w:rsid w:val="00F224B3"/>
    <w:rsid w:val="00F3032D"/>
    <w:rsid w:val="00F325D5"/>
    <w:rsid w:val="00F3268E"/>
    <w:rsid w:val="00F404DA"/>
    <w:rsid w:val="00F46B4B"/>
    <w:rsid w:val="00F523A2"/>
    <w:rsid w:val="00F537CC"/>
    <w:rsid w:val="00F55F31"/>
    <w:rsid w:val="00F57051"/>
    <w:rsid w:val="00F70659"/>
    <w:rsid w:val="00F74AB3"/>
    <w:rsid w:val="00F75D8B"/>
    <w:rsid w:val="00F76B03"/>
    <w:rsid w:val="00F77261"/>
    <w:rsid w:val="00F801C8"/>
    <w:rsid w:val="00FA7A9D"/>
    <w:rsid w:val="00FB395B"/>
    <w:rsid w:val="00FB43D3"/>
    <w:rsid w:val="00FB6041"/>
    <w:rsid w:val="00FB68C0"/>
    <w:rsid w:val="00FB79C7"/>
    <w:rsid w:val="00FC316B"/>
    <w:rsid w:val="00FD0B9F"/>
    <w:rsid w:val="00FD41F0"/>
    <w:rsid w:val="00FE08AE"/>
    <w:rsid w:val="00FE213F"/>
    <w:rsid w:val="00FE383C"/>
    <w:rsid w:val="00FE3EF1"/>
    <w:rsid w:val="00FE5B50"/>
    <w:rsid w:val="00FE701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CC24B"/>
  <w15:docId w15:val="{DB158358-3E8E-404A-B826-A04BD83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C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44C2B"/>
  </w:style>
  <w:style w:type="paragraph" w:customStyle="1" w:styleId="Level1">
    <w:name w:val="Level 1"/>
    <w:basedOn w:val="Normal"/>
    <w:rsid w:val="00844C2B"/>
    <w:pPr>
      <w:ind w:left="2160" w:hanging="720"/>
      <w:outlineLvl w:val="0"/>
    </w:pPr>
  </w:style>
  <w:style w:type="paragraph" w:customStyle="1" w:styleId="Level2">
    <w:name w:val="Level 2"/>
    <w:basedOn w:val="Normal"/>
    <w:rsid w:val="00844C2B"/>
    <w:pPr>
      <w:ind w:left="1440" w:hanging="720"/>
      <w:outlineLvl w:val="1"/>
    </w:pPr>
  </w:style>
  <w:style w:type="paragraph" w:customStyle="1" w:styleId="Level3">
    <w:name w:val="Level 3"/>
    <w:basedOn w:val="Normal"/>
    <w:rsid w:val="00844C2B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2020-09-03T18:11:00Z</cp:lastPrinted>
  <dcterms:created xsi:type="dcterms:W3CDTF">2020-09-03T15:41:00Z</dcterms:created>
  <dcterms:modified xsi:type="dcterms:W3CDTF">2020-09-03T18:12:00Z</dcterms:modified>
</cp:coreProperties>
</file>