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AB88" w14:textId="2A908431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52583ED2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1E6EE3E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1F29875C" w14:textId="77777777" w:rsidR="00594726" w:rsidRPr="00430F83" w:rsidRDefault="001C593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Sparta </w:t>
      </w:r>
      <w:r w:rsidR="009874A8">
        <w:rPr>
          <w:rFonts w:ascii="Arial" w:hAnsi="Arial" w:cs="Arial"/>
        </w:rPr>
        <w:t>Lincoln School</w:t>
      </w:r>
    </w:p>
    <w:p w14:paraId="173A8C9F" w14:textId="42C4FFAF" w:rsidR="00594726" w:rsidRPr="00430F83" w:rsidRDefault="00F87CC5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8A5D4D">
        <w:rPr>
          <w:rFonts w:ascii="Arial" w:hAnsi="Arial" w:cs="Arial"/>
        </w:rPr>
        <w:t xml:space="preserve">ly </w:t>
      </w:r>
      <w:r w:rsidR="00DB50F2">
        <w:rPr>
          <w:rFonts w:ascii="Arial" w:hAnsi="Arial" w:cs="Arial"/>
        </w:rPr>
        <w:t>1</w:t>
      </w:r>
      <w:r w:rsidR="00F476F7">
        <w:rPr>
          <w:rFonts w:ascii="Arial" w:hAnsi="Arial" w:cs="Arial"/>
        </w:rPr>
        <w:t>2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A22594">
        <w:rPr>
          <w:rFonts w:ascii="Arial" w:hAnsi="Arial" w:cs="Arial"/>
        </w:rPr>
        <w:t>1</w:t>
      </w:r>
      <w:r w:rsidR="00F476F7">
        <w:rPr>
          <w:rFonts w:ascii="Arial" w:hAnsi="Arial" w:cs="Arial"/>
        </w:rPr>
        <w:t>8</w:t>
      </w:r>
    </w:p>
    <w:p w14:paraId="3C316C14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1ED74FDE" w14:textId="546AF00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0F127CBD" w14:textId="77777777" w:rsidR="001810E4" w:rsidRPr="00A90422" w:rsidRDefault="001810E4" w:rsidP="001810E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bookmarkStart w:id="0" w:name="_GoBack"/>
      <w:bookmarkEnd w:id="0"/>
      <w:r w:rsidRPr="006E55AA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Waiver Hearing to Order,</w:t>
      </w:r>
      <w:r w:rsidRPr="006E55AA">
        <w:rPr>
          <w:rFonts w:ascii="Arial" w:hAnsi="Arial" w:cs="Arial"/>
        </w:rPr>
        <w:t xml:space="preserve"> Roll Call, Recite Pledge of Allegiance </w:t>
      </w:r>
    </w:p>
    <w:p w14:paraId="42EF72BD" w14:textId="77777777" w:rsidR="001810E4" w:rsidRPr="006E55AA" w:rsidRDefault="001810E4" w:rsidP="001810E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Adjourn Waiver Hearing</w:t>
      </w:r>
    </w:p>
    <w:p w14:paraId="7B42C196" w14:textId="385976C2" w:rsidR="001810E4" w:rsidRDefault="001810E4" w:rsidP="001810E4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Call Regular Meeting to Order</w:t>
      </w:r>
    </w:p>
    <w:p w14:paraId="2B8E7770" w14:textId="77777777" w:rsidR="00490D29" w:rsidRDefault="00490D29" w:rsidP="00490D29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0456D957" w14:textId="3D1F7A4F" w:rsidR="00594726" w:rsidRPr="006E55AA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32D7418F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06FAEC96" w14:textId="5D56C5D0" w:rsidR="00594726" w:rsidRPr="000B5D6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 </w:t>
      </w:r>
    </w:p>
    <w:p w14:paraId="7D0C561A" w14:textId="77777777" w:rsidR="00594726" w:rsidRPr="006E55AA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5D5018A2" w14:textId="0F22810A" w:rsidR="00594726" w:rsidRPr="008A5D4D" w:rsidRDefault="008A5D4D" w:rsidP="008A5D4D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 w:rsidRPr="008A5D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ugust </w:t>
      </w:r>
      <w:r w:rsidR="00490D29">
        <w:rPr>
          <w:rFonts w:ascii="Arial" w:hAnsi="Arial" w:cs="Arial"/>
        </w:rPr>
        <w:t>1</w:t>
      </w:r>
      <w:r w:rsidR="000A2C32">
        <w:rPr>
          <w:rFonts w:ascii="Arial" w:hAnsi="Arial" w:cs="Arial"/>
        </w:rPr>
        <w:t>9</w:t>
      </w:r>
      <w:r w:rsidR="00F87CC5" w:rsidRPr="008A5D4D">
        <w:rPr>
          <w:rFonts w:ascii="Arial" w:hAnsi="Arial" w:cs="Arial"/>
        </w:rPr>
        <w:t>, 201</w:t>
      </w:r>
      <w:r w:rsidR="000A2C32">
        <w:rPr>
          <w:rFonts w:ascii="Arial" w:hAnsi="Arial" w:cs="Arial"/>
        </w:rPr>
        <w:t>8</w:t>
      </w:r>
      <w:r w:rsidR="00F87CC5" w:rsidRPr="008A5D4D">
        <w:rPr>
          <w:rFonts w:ascii="Arial" w:hAnsi="Arial" w:cs="Arial"/>
        </w:rPr>
        <w:t xml:space="preserve"> – </w:t>
      </w:r>
      <w:r w:rsidR="00594726" w:rsidRPr="008A5D4D">
        <w:rPr>
          <w:rFonts w:ascii="Arial" w:hAnsi="Arial" w:cs="Arial"/>
        </w:rPr>
        <w:t>Regular Board Meeting</w:t>
      </w:r>
    </w:p>
    <w:p w14:paraId="487D4A48" w14:textId="77777777" w:rsidR="00594726" w:rsidRPr="006E55AA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14DDBD56" w14:textId="77777777" w:rsidR="00227E44" w:rsidRPr="006E55AA" w:rsidRDefault="00227E44" w:rsidP="00227E4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  <w:r w:rsidRPr="006E55AA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</w:p>
    <w:p w14:paraId="19B546C4" w14:textId="77777777" w:rsidR="00227E44" w:rsidRPr="00272079" w:rsidRDefault="00227E44" w:rsidP="00227E44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14:paraId="5A687B5C" w14:textId="77777777" w:rsidR="00227E44" w:rsidRDefault="00227E44" w:rsidP="00227E44">
      <w:pPr>
        <w:pStyle w:val="Level3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75514E10" w14:textId="77777777" w:rsidR="00227E44" w:rsidRDefault="00227E44" w:rsidP="00227E44">
      <w:pPr>
        <w:pStyle w:val="Level3"/>
        <w:numPr>
          <w:ilvl w:val="0"/>
          <w:numId w:val="42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2B23AEC2" w14:textId="77777777" w:rsidR="00431D2C" w:rsidRPr="006E55AA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12F4240B" w14:textId="77777777" w:rsidR="00594726" w:rsidRPr="006E55AA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3B176C20" w14:textId="6138D8A4" w:rsidR="000C616A" w:rsidRDefault="008353FA" w:rsidP="006A2B36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Discuss Personnel/Resignations</w:t>
      </w:r>
      <w:r w:rsidR="00E74BC4">
        <w:rPr>
          <w:rFonts w:ascii="Arial" w:hAnsi="Arial" w:cs="Arial"/>
        </w:rPr>
        <w:t xml:space="preserve"> </w:t>
      </w:r>
    </w:p>
    <w:p w14:paraId="505F63D8" w14:textId="2667F512" w:rsidR="00955166" w:rsidRDefault="00694BD2" w:rsidP="003642C2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5B71B7" w:rsidRPr="004A02F9">
        <w:rPr>
          <w:rFonts w:ascii="Arial" w:hAnsi="Arial" w:cs="Arial"/>
        </w:rPr>
        <w:t xml:space="preserve">Discuss/Approve </w:t>
      </w:r>
      <w:r w:rsidR="007F370D">
        <w:rPr>
          <w:rFonts w:ascii="Arial" w:hAnsi="Arial" w:cs="Arial"/>
        </w:rPr>
        <w:t>Interfund Loans</w:t>
      </w:r>
      <w:r w:rsidR="005B71B7" w:rsidRPr="004A02F9">
        <w:rPr>
          <w:rFonts w:ascii="Arial" w:hAnsi="Arial" w:cs="Arial"/>
        </w:rPr>
        <w:t xml:space="preserve">  </w:t>
      </w:r>
    </w:p>
    <w:p w14:paraId="507E75C8" w14:textId="7F58A848" w:rsidR="005B71B7" w:rsidRPr="00C03D01" w:rsidRDefault="00694BD2" w:rsidP="00B277FA">
      <w:pPr>
        <w:pStyle w:val="Level3"/>
        <w:tabs>
          <w:tab w:val="left" w:pos="-14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B277FA">
        <w:rPr>
          <w:rFonts w:ascii="Arial" w:hAnsi="Arial" w:cs="Arial"/>
          <w:bCs/>
        </w:rPr>
        <w:tab/>
      </w:r>
      <w:r w:rsidR="003642C2">
        <w:rPr>
          <w:rFonts w:ascii="Arial" w:hAnsi="Arial" w:cs="Arial"/>
          <w:bCs/>
        </w:rPr>
        <w:t>I</w:t>
      </w:r>
      <w:r w:rsidR="001810E4">
        <w:rPr>
          <w:rFonts w:ascii="Arial" w:hAnsi="Arial" w:cs="Arial"/>
          <w:bCs/>
        </w:rPr>
        <w:t>II</w:t>
      </w:r>
      <w:r w:rsidR="005B71B7">
        <w:rPr>
          <w:rFonts w:ascii="Arial" w:hAnsi="Arial" w:cs="Arial"/>
          <w:bCs/>
        </w:rPr>
        <w:t>.</w:t>
      </w:r>
      <w:r w:rsidR="005B71B7">
        <w:rPr>
          <w:rFonts w:ascii="Arial" w:hAnsi="Arial" w:cs="Arial"/>
          <w:bCs/>
        </w:rPr>
        <w:tab/>
      </w:r>
      <w:r w:rsidR="007F370D">
        <w:rPr>
          <w:rFonts w:ascii="Arial" w:hAnsi="Arial" w:cs="Arial"/>
        </w:rPr>
        <w:t>Discuss/</w:t>
      </w:r>
      <w:r w:rsidR="007F370D" w:rsidRPr="00BD3B0A">
        <w:rPr>
          <w:rFonts w:ascii="Arial" w:hAnsi="Arial" w:cs="Arial"/>
        </w:rPr>
        <w:t>Adopt the Prevailing</w:t>
      </w:r>
      <w:r w:rsidR="008E2146">
        <w:rPr>
          <w:rFonts w:ascii="Arial" w:hAnsi="Arial" w:cs="Arial"/>
        </w:rPr>
        <w:t xml:space="preserve"> Wage Rates for Randolph County</w:t>
      </w:r>
    </w:p>
    <w:p w14:paraId="3250C09C" w14:textId="052DA97F" w:rsidR="00201451" w:rsidRDefault="00634BEB" w:rsidP="00634BEB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810E4">
        <w:rPr>
          <w:rFonts w:ascii="Arial" w:hAnsi="Arial" w:cs="Arial"/>
        </w:rPr>
        <w:t>I</w:t>
      </w:r>
      <w:r w:rsidR="00832CE3" w:rsidRPr="00832CE3">
        <w:rPr>
          <w:rFonts w:ascii="Arial" w:hAnsi="Arial" w:cs="Arial"/>
        </w:rPr>
        <w:t>V.</w:t>
      </w:r>
      <w:r w:rsidR="00832CE3" w:rsidRPr="00832CE3">
        <w:rPr>
          <w:rFonts w:ascii="Arial" w:hAnsi="Arial" w:cs="Arial"/>
        </w:rPr>
        <w:tab/>
      </w:r>
      <w:r w:rsidR="00A00BF1" w:rsidRPr="00B331AD">
        <w:rPr>
          <w:rFonts w:ascii="Arial" w:hAnsi="Arial" w:cs="Arial"/>
        </w:rPr>
        <w:t xml:space="preserve">Discuss/Approve </w:t>
      </w:r>
      <w:r w:rsidR="000A2C32">
        <w:rPr>
          <w:rFonts w:ascii="Arial" w:hAnsi="Arial" w:cs="Arial"/>
        </w:rPr>
        <w:t xml:space="preserve">District </w:t>
      </w:r>
      <w:r w:rsidR="00A00BF1" w:rsidRPr="00B331AD">
        <w:rPr>
          <w:rFonts w:ascii="Arial" w:hAnsi="Arial" w:cs="Arial"/>
        </w:rPr>
        <w:t>Handbook</w:t>
      </w:r>
      <w:r w:rsidR="00A00BF1">
        <w:rPr>
          <w:rFonts w:ascii="Arial" w:hAnsi="Arial" w:cs="Arial"/>
          <w:b/>
        </w:rPr>
        <w:t xml:space="preserve"> </w:t>
      </w:r>
      <w:r w:rsidR="00BC6A2F">
        <w:rPr>
          <w:rFonts w:ascii="Arial" w:hAnsi="Arial" w:cs="Arial"/>
          <w:b/>
        </w:rPr>
        <w:t xml:space="preserve"> </w:t>
      </w:r>
    </w:p>
    <w:p w14:paraId="07D37BE6" w14:textId="1B3DF1A8" w:rsidR="008269CE" w:rsidRPr="001810E4" w:rsidRDefault="00243E6E" w:rsidP="00791844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A2E30" w:rsidRPr="00FA2E30">
        <w:rPr>
          <w:rFonts w:ascii="Arial" w:hAnsi="Arial" w:cs="Arial"/>
        </w:rPr>
        <w:t>V.</w:t>
      </w:r>
      <w:r w:rsidR="00FA2E30">
        <w:rPr>
          <w:rFonts w:ascii="Arial" w:hAnsi="Arial" w:cs="Arial"/>
          <w:b/>
        </w:rPr>
        <w:tab/>
      </w:r>
      <w:r w:rsidR="003B40FF">
        <w:rPr>
          <w:rFonts w:ascii="Arial" w:hAnsi="Arial" w:cs="Arial"/>
        </w:rPr>
        <w:t xml:space="preserve">Discuss/Approve </w:t>
      </w:r>
      <w:r w:rsidR="00791844">
        <w:rPr>
          <w:rFonts w:ascii="Arial" w:hAnsi="Arial" w:cs="Arial"/>
        </w:rPr>
        <w:t>Dual Sports</w:t>
      </w:r>
    </w:p>
    <w:p w14:paraId="095E8035" w14:textId="5299CB94" w:rsidR="00A62F59" w:rsidRDefault="002903D9" w:rsidP="00F6309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6C65DDBA" w14:textId="449E6A26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Discuss/Adopt Operational Services Policy #4:10 Fiscal and Business</w:t>
      </w:r>
      <w:r w:rsidR="0079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Management</w:t>
      </w:r>
    </w:p>
    <w:p w14:paraId="394A5367" w14:textId="4A1E8EF6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II.</w:t>
      </w:r>
      <w:r>
        <w:rPr>
          <w:rFonts w:ascii="Arial" w:hAnsi="Arial" w:cs="Arial"/>
        </w:rPr>
        <w:tab/>
        <w:t>Discuss/Adopt Operational Services Policy #4:20 Fund Balances</w:t>
      </w:r>
    </w:p>
    <w:p w14:paraId="6BE4E992" w14:textId="455B236D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III.</w:t>
      </w:r>
      <w:r>
        <w:rPr>
          <w:rFonts w:ascii="Arial" w:hAnsi="Arial" w:cs="Arial"/>
        </w:rPr>
        <w:tab/>
        <w:t>Discuss/Adopt Operational Services Policy #4:30 Revenue and</w:t>
      </w:r>
      <w:r w:rsidR="0079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Investments</w:t>
      </w:r>
    </w:p>
    <w:p w14:paraId="2D86BCB5" w14:textId="28EF14A5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>Discuss/Adopt Operational Services Policy #4:40 Incurring Debt</w:t>
      </w:r>
    </w:p>
    <w:p w14:paraId="2D7A0F9C" w14:textId="24C6865A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  <w:t>Discuss/Adopt Operational Services Policy #4:45 Insufficient Fund</w:t>
      </w:r>
      <w:r w:rsidR="0079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Checks</w:t>
      </w:r>
    </w:p>
    <w:p w14:paraId="5AEB0AF8" w14:textId="75A219A8" w:rsidR="001810E4" w:rsidRDefault="001810E4" w:rsidP="001810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  <w:t>VI.</w:t>
      </w:r>
      <w:r>
        <w:rPr>
          <w:rFonts w:ascii="Arial" w:hAnsi="Arial" w:cs="Arial"/>
        </w:rPr>
        <w:tab/>
        <w:t>Discuss/Adopt Operational Services Policy #4:50 Payment Procedures</w:t>
      </w:r>
    </w:p>
    <w:p w14:paraId="4069EB95" w14:textId="5CCB9B48" w:rsidR="001810E4" w:rsidRPr="001810E4" w:rsidRDefault="001810E4" w:rsidP="0079184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VII.</w:t>
      </w:r>
      <w:r>
        <w:rPr>
          <w:rFonts w:ascii="Arial" w:hAnsi="Arial" w:cs="Arial"/>
        </w:rPr>
        <w:tab/>
      </w:r>
      <w:r w:rsidRPr="001810E4">
        <w:rPr>
          <w:rFonts w:ascii="Arial" w:hAnsi="Arial" w:cs="Arial"/>
        </w:rPr>
        <w:t>Discuss/Adopt Instruction Policy #6:135 Accelerated Placement</w:t>
      </w:r>
      <w:r w:rsidR="00791844">
        <w:rPr>
          <w:rFonts w:ascii="Arial" w:hAnsi="Arial" w:cs="Arial"/>
        </w:rPr>
        <w:t xml:space="preserve"> </w:t>
      </w:r>
      <w:r w:rsidRPr="001810E4">
        <w:rPr>
          <w:rFonts w:ascii="Arial" w:hAnsi="Arial" w:cs="Arial"/>
        </w:rPr>
        <w:t>Program</w:t>
      </w:r>
    </w:p>
    <w:p w14:paraId="5815349C" w14:textId="70893763" w:rsidR="001810E4" w:rsidRDefault="001810E4" w:rsidP="001810E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</w:rPr>
      </w:pPr>
      <w:r w:rsidRPr="001810E4">
        <w:rPr>
          <w:rFonts w:ascii="Arial" w:hAnsi="Arial" w:cs="Arial"/>
        </w:rPr>
        <w:tab/>
        <w:t>VIII.</w:t>
      </w:r>
      <w:r w:rsidRPr="001810E4">
        <w:rPr>
          <w:rFonts w:ascii="Arial" w:hAnsi="Arial" w:cs="Arial"/>
        </w:rPr>
        <w:tab/>
        <w:t>First Reading for</w:t>
      </w:r>
      <w:r>
        <w:rPr>
          <w:rFonts w:ascii="Arial" w:hAnsi="Arial" w:cs="Arial"/>
        </w:rPr>
        <w:t xml:space="preserve"> Operational Services Policy #4:60 Purchases and</w:t>
      </w:r>
      <w:r w:rsidR="0079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Contracts</w:t>
      </w:r>
    </w:p>
    <w:p w14:paraId="16415E79" w14:textId="237A2BAC" w:rsidR="001810E4" w:rsidRDefault="001810E4" w:rsidP="001810E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IX.</w:t>
      </w:r>
      <w:r>
        <w:rPr>
          <w:rFonts w:ascii="Arial" w:hAnsi="Arial" w:cs="Arial"/>
        </w:rPr>
        <w:tab/>
        <w:t>First Reading for Operational Services Policy #4:70 Resource</w:t>
      </w:r>
      <w:r w:rsidR="00791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Conservation</w:t>
      </w:r>
    </w:p>
    <w:p w14:paraId="6ADE171A" w14:textId="34951E2C" w:rsidR="001810E4" w:rsidRDefault="001810E4" w:rsidP="001810E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X.</w:t>
      </w:r>
      <w:r>
        <w:rPr>
          <w:rFonts w:ascii="Arial" w:hAnsi="Arial" w:cs="Arial"/>
        </w:rPr>
        <w:tab/>
        <w:t>First Reading for Operational Services Policy #4:80 Accounting and Audits</w:t>
      </w:r>
    </w:p>
    <w:p w14:paraId="3D01647A" w14:textId="23C83DCF" w:rsidR="001810E4" w:rsidRDefault="001810E4" w:rsidP="001810E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XI.</w:t>
      </w:r>
      <w:r>
        <w:rPr>
          <w:rFonts w:ascii="Arial" w:hAnsi="Arial" w:cs="Arial"/>
        </w:rPr>
        <w:tab/>
        <w:t>First Reading for #4:90 Activity Funds</w:t>
      </w:r>
    </w:p>
    <w:p w14:paraId="11ACEC33" w14:textId="11F34055" w:rsidR="001810E4" w:rsidRDefault="001810E4" w:rsidP="001810E4">
      <w:pPr>
        <w:pStyle w:val="Level2"/>
        <w:tabs>
          <w:tab w:val="left" w:pos="-1440"/>
        </w:tabs>
        <w:spacing w:line="233" w:lineRule="auto"/>
        <w:ind w:left="1080" w:right="270" w:firstLine="0"/>
        <w:rPr>
          <w:rFonts w:ascii="Arial" w:hAnsi="Arial" w:cs="Arial"/>
        </w:rPr>
      </w:pPr>
      <w:r>
        <w:rPr>
          <w:rFonts w:ascii="Arial" w:hAnsi="Arial" w:cs="Arial"/>
        </w:rPr>
        <w:tab/>
        <w:t>XII.</w:t>
      </w:r>
      <w:r>
        <w:rPr>
          <w:rFonts w:ascii="Arial" w:hAnsi="Arial" w:cs="Arial"/>
        </w:rPr>
        <w:tab/>
        <w:t>First Reading for #4:100 Insurance Management</w:t>
      </w:r>
    </w:p>
    <w:p w14:paraId="2405F0D6" w14:textId="506264CA" w:rsidR="00656642" w:rsidRPr="00281194" w:rsidRDefault="009D743F" w:rsidP="00281194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F42">
        <w:rPr>
          <w:rFonts w:ascii="Arial" w:hAnsi="Arial" w:cs="Arial"/>
        </w:rPr>
        <w:t>Old Business</w:t>
      </w:r>
      <w:r w:rsidR="001810E4">
        <w:rPr>
          <w:rFonts w:ascii="Arial" w:hAnsi="Arial" w:cs="Arial"/>
        </w:rPr>
        <w:t>/Late Items</w:t>
      </w:r>
    </w:p>
    <w:p w14:paraId="7A922B17" w14:textId="6BADB4AB" w:rsidR="00CB447F" w:rsidRDefault="00594726" w:rsidP="00634BEB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</w:rPr>
      </w:pPr>
      <w:r w:rsidRPr="009D743F">
        <w:rPr>
          <w:rFonts w:ascii="Arial" w:hAnsi="Arial" w:cs="Arial"/>
        </w:rPr>
        <w:t xml:space="preserve">Closed Session </w:t>
      </w:r>
      <w:r w:rsidR="00CB447F">
        <w:rPr>
          <w:rFonts w:ascii="Arial" w:hAnsi="Arial" w:cs="Arial"/>
        </w:rPr>
        <w:t xml:space="preserve">(5 </w:t>
      </w:r>
      <w:proofErr w:type="spellStart"/>
      <w:r w:rsidR="00CB447F">
        <w:rPr>
          <w:rFonts w:ascii="Arial" w:hAnsi="Arial" w:cs="Arial"/>
        </w:rPr>
        <w:t>ILCS</w:t>
      </w:r>
      <w:proofErr w:type="spellEnd"/>
      <w:r w:rsidR="00CB447F">
        <w:rPr>
          <w:rFonts w:ascii="Arial" w:hAnsi="Arial" w:cs="Arial"/>
        </w:rPr>
        <w:t xml:space="preserve"> 120/</w:t>
      </w:r>
      <w:proofErr w:type="gramStart"/>
      <w:r w:rsidR="00CB447F">
        <w:rPr>
          <w:rFonts w:ascii="Arial" w:hAnsi="Arial" w:cs="Arial"/>
        </w:rPr>
        <w:t>2)(</w:t>
      </w:r>
      <w:proofErr w:type="gramEnd"/>
      <w:r w:rsidR="00CB447F">
        <w:rPr>
          <w:rFonts w:ascii="Arial" w:hAnsi="Arial" w:cs="Arial"/>
        </w:rPr>
        <w:t>2)</w:t>
      </w:r>
    </w:p>
    <w:p w14:paraId="23DDEE8F" w14:textId="77777777" w:rsidR="00594726" w:rsidRPr="009D743F" w:rsidRDefault="00594726" w:rsidP="009D743F">
      <w:pPr>
        <w:numPr>
          <w:ilvl w:val="0"/>
          <w:numId w:val="1"/>
        </w:numPr>
        <w:spacing w:line="233" w:lineRule="auto"/>
        <w:ind w:right="270"/>
      </w:pPr>
      <w:r w:rsidRPr="006E55AA">
        <w:rPr>
          <w:rFonts w:ascii="Arial" w:hAnsi="Arial" w:cs="Arial"/>
        </w:rPr>
        <w:t>Action on closed session matters</w:t>
      </w:r>
    </w:p>
    <w:p w14:paraId="141598B4" w14:textId="0E5C626F" w:rsidR="00594726" w:rsidRPr="004868F9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Closed Session Minutes</w:t>
      </w:r>
    </w:p>
    <w:p w14:paraId="7993F298" w14:textId="77777777" w:rsidR="00553FF0" w:rsidRPr="00490D29" w:rsidRDefault="00AC4A72" w:rsidP="00490D29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Employment of Personnel</w:t>
      </w:r>
    </w:p>
    <w:p w14:paraId="54471F3F" w14:textId="2D8448FD" w:rsidR="00277142" w:rsidRDefault="00553FF0" w:rsidP="00277142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</w:rPr>
      </w:pPr>
      <w:r w:rsidRPr="00553FF0">
        <w:rPr>
          <w:rFonts w:ascii="Arial" w:hAnsi="Arial" w:cs="Arial"/>
          <w:bCs/>
        </w:rPr>
        <w:t>I.</w:t>
      </w:r>
      <w:r w:rsidRPr="00553FF0">
        <w:rPr>
          <w:rFonts w:ascii="Arial" w:hAnsi="Arial" w:cs="Arial"/>
          <w:bCs/>
        </w:rPr>
        <w:tab/>
      </w:r>
      <w:r w:rsidR="001E30B1" w:rsidRPr="001E30B1">
        <w:rPr>
          <w:rFonts w:ascii="Arial" w:hAnsi="Arial" w:cs="Arial"/>
          <w:bCs/>
        </w:rPr>
        <w:t>Teachers</w:t>
      </w:r>
      <w:r w:rsidR="001E30B1">
        <w:rPr>
          <w:rFonts w:ascii="Arial" w:hAnsi="Arial" w:cs="Arial"/>
          <w:b/>
          <w:bCs/>
        </w:rPr>
        <w:t xml:space="preserve"> </w:t>
      </w:r>
    </w:p>
    <w:p w14:paraId="46F0E4A2" w14:textId="770AA409" w:rsidR="00386D2F" w:rsidRPr="00386D2F" w:rsidRDefault="00386D2F" w:rsidP="00277142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Cs/>
        </w:rPr>
      </w:pPr>
      <w:r w:rsidRPr="00386D2F">
        <w:rPr>
          <w:rFonts w:ascii="Arial" w:hAnsi="Arial" w:cs="Arial"/>
          <w:bCs/>
        </w:rPr>
        <w:t>II.</w:t>
      </w:r>
      <w:r w:rsidRPr="00386D2F">
        <w:rPr>
          <w:rFonts w:ascii="Arial" w:hAnsi="Arial" w:cs="Arial"/>
          <w:bCs/>
        </w:rPr>
        <w:tab/>
        <w:t>Extra-Curricular</w:t>
      </w:r>
    </w:p>
    <w:p w14:paraId="12C8E315" w14:textId="77777777" w:rsidR="009765BB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 w:rsidRPr="00F57051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</w:p>
    <w:p w14:paraId="37626195" w14:textId="77081857" w:rsidR="00594726" w:rsidRPr="006E55AA" w:rsidRDefault="001810E4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791844">
      <w:type w:val="continuous"/>
      <w:pgSz w:w="12240" w:h="15840"/>
      <w:pgMar w:top="1008" w:right="576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C4F2F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4"/>
  </w:num>
  <w:num w:numId="10">
    <w:abstractNumId w:val="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31"/>
  </w:num>
  <w:num w:numId="16">
    <w:abstractNumId w:val="5"/>
  </w:num>
  <w:num w:numId="17">
    <w:abstractNumId w:val="11"/>
  </w:num>
  <w:num w:numId="18">
    <w:abstractNumId w:val="14"/>
  </w:num>
  <w:num w:numId="19">
    <w:abstractNumId w:val="33"/>
  </w:num>
  <w:num w:numId="20">
    <w:abstractNumId w:val="7"/>
  </w:num>
  <w:num w:numId="21">
    <w:abstractNumId w:val="8"/>
  </w:num>
  <w:num w:numId="22">
    <w:abstractNumId w:val="6"/>
  </w:num>
  <w:num w:numId="23">
    <w:abstractNumId w:val="34"/>
  </w:num>
  <w:num w:numId="24">
    <w:abstractNumId w:val="30"/>
  </w:num>
  <w:num w:numId="25">
    <w:abstractNumId w:val="32"/>
  </w:num>
  <w:num w:numId="26">
    <w:abstractNumId w:val="20"/>
  </w:num>
  <w:num w:numId="27">
    <w:abstractNumId w:val="12"/>
  </w:num>
  <w:num w:numId="28">
    <w:abstractNumId w:val="19"/>
  </w:num>
  <w:num w:numId="29">
    <w:abstractNumId w:val="17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3"/>
  </w:num>
  <w:num w:numId="32">
    <w:abstractNumId w:val="35"/>
  </w:num>
  <w:num w:numId="33">
    <w:abstractNumId w:val="25"/>
  </w:num>
  <w:num w:numId="34">
    <w:abstractNumId w:val="10"/>
  </w:num>
  <w:num w:numId="35">
    <w:abstractNumId w:val="16"/>
  </w:num>
  <w:num w:numId="36">
    <w:abstractNumId w:val="18"/>
  </w:num>
  <w:num w:numId="37">
    <w:abstractNumId w:val="27"/>
  </w:num>
  <w:num w:numId="38">
    <w:abstractNumId w:val="26"/>
  </w:num>
  <w:num w:numId="39">
    <w:abstractNumId w:val="29"/>
  </w:num>
  <w:num w:numId="40">
    <w:abstractNumId w:val="28"/>
  </w:num>
  <w:num w:numId="41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26"/>
    <w:rsid w:val="00013140"/>
    <w:rsid w:val="00015469"/>
    <w:rsid w:val="000226AE"/>
    <w:rsid w:val="00033FBA"/>
    <w:rsid w:val="00053B66"/>
    <w:rsid w:val="00054CD0"/>
    <w:rsid w:val="00057058"/>
    <w:rsid w:val="00060AE1"/>
    <w:rsid w:val="00066BF5"/>
    <w:rsid w:val="00070C98"/>
    <w:rsid w:val="00072E78"/>
    <w:rsid w:val="000743BB"/>
    <w:rsid w:val="000757C3"/>
    <w:rsid w:val="0007725E"/>
    <w:rsid w:val="00085AD9"/>
    <w:rsid w:val="00087711"/>
    <w:rsid w:val="00087EE6"/>
    <w:rsid w:val="0009070A"/>
    <w:rsid w:val="0009247C"/>
    <w:rsid w:val="000979E0"/>
    <w:rsid w:val="000A0F80"/>
    <w:rsid w:val="000A181C"/>
    <w:rsid w:val="000A2C32"/>
    <w:rsid w:val="000A2D16"/>
    <w:rsid w:val="000A3CF5"/>
    <w:rsid w:val="000B0824"/>
    <w:rsid w:val="000B38C1"/>
    <w:rsid w:val="000B5D60"/>
    <w:rsid w:val="000C1948"/>
    <w:rsid w:val="000C3685"/>
    <w:rsid w:val="000C430D"/>
    <w:rsid w:val="000C4D88"/>
    <w:rsid w:val="000C616A"/>
    <w:rsid w:val="000D68A4"/>
    <w:rsid w:val="000D6C40"/>
    <w:rsid w:val="000E152A"/>
    <w:rsid w:val="000E2D30"/>
    <w:rsid w:val="0011799D"/>
    <w:rsid w:val="0012361C"/>
    <w:rsid w:val="00125AC9"/>
    <w:rsid w:val="00127887"/>
    <w:rsid w:val="00130918"/>
    <w:rsid w:val="0013490B"/>
    <w:rsid w:val="00137188"/>
    <w:rsid w:val="00141A15"/>
    <w:rsid w:val="00151F06"/>
    <w:rsid w:val="0015322C"/>
    <w:rsid w:val="001558F0"/>
    <w:rsid w:val="001619D8"/>
    <w:rsid w:val="00165041"/>
    <w:rsid w:val="001704F5"/>
    <w:rsid w:val="0017315F"/>
    <w:rsid w:val="00180CC6"/>
    <w:rsid w:val="00180D3C"/>
    <w:rsid w:val="001810E4"/>
    <w:rsid w:val="00186BE3"/>
    <w:rsid w:val="00195E78"/>
    <w:rsid w:val="001A137B"/>
    <w:rsid w:val="001A6396"/>
    <w:rsid w:val="001A6E92"/>
    <w:rsid w:val="001A7A29"/>
    <w:rsid w:val="001B7AC2"/>
    <w:rsid w:val="001C1D7A"/>
    <w:rsid w:val="001C5938"/>
    <w:rsid w:val="001D532E"/>
    <w:rsid w:val="001D5AFC"/>
    <w:rsid w:val="001E30B1"/>
    <w:rsid w:val="001F017D"/>
    <w:rsid w:val="001F0CFA"/>
    <w:rsid w:val="001F1E7B"/>
    <w:rsid w:val="00201451"/>
    <w:rsid w:val="0020428F"/>
    <w:rsid w:val="002104B4"/>
    <w:rsid w:val="002131AD"/>
    <w:rsid w:val="00216C48"/>
    <w:rsid w:val="00222865"/>
    <w:rsid w:val="00225F05"/>
    <w:rsid w:val="00227E44"/>
    <w:rsid w:val="0023722A"/>
    <w:rsid w:val="00241442"/>
    <w:rsid w:val="002415DB"/>
    <w:rsid w:val="00243147"/>
    <w:rsid w:val="00243E6E"/>
    <w:rsid w:val="00244CE5"/>
    <w:rsid w:val="0024550B"/>
    <w:rsid w:val="00245834"/>
    <w:rsid w:val="00246A79"/>
    <w:rsid w:val="0025112F"/>
    <w:rsid w:val="002513A4"/>
    <w:rsid w:val="00254958"/>
    <w:rsid w:val="0025551F"/>
    <w:rsid w:val="00257443"/>
    <w:rsid w:val="002714AD"/>
    <w:rsid w:val="002714F0"/>
    <w:rsid w:val="00273CFA"/>
    <w:rsid w:val="0027563D"/>
    <w:rsid w:val="002762FF"/>
    <w:rsid w:val="00277142"/>
    <w:rsid w:val="00277C4C"/>
    <w:rsid w:val="0028084E"/>
    <w:rsid w:val="00280F9A"/>
    <w:rsid w:val="00281194"/>
    <w:rsid w:val="0028281D"/>
    <w:rsid w:val="00285D49"/>
    <w:rsid w:val="00285E08"/>
    <w:rsid w:val="00286317"/>
    <w:rsid w:val="002903D9"/>
    <w:rsid w:val="002A3B17"/>
    <w:rsid w:val="002B1DBC"/>
    <w:rsid w:val="002B56F8"/>
    <w:rsid w:val="002B5D2E"/>
    <w:rsid w:val="002C2A94"/>
    <w:rsid w:val="002C6A3E"/>
    <w:rsid w:val="002C6A58"/>
    <w:rsid w:val="002D5AEC"/>
    <w:rsid w:val="002E23B7"/>
    <w:rsid w:val="002E50B4"/>
    <w:rsid w:val="002E5B58"/>
    <w:rsid w:val="002F21FA"/>
    <w:rsid w:val="002F2661"/>
    <w:rsid w:val="002F278F"/>
    <w:rsid w:val="002F6D43"/>
    <w:rsid w:val="00300B62"/>
    <w:rsid w:val="00303F61"/>
    <w:rsid w:val="003139F8"/>
    <w:rsid w:val="00317B9A"/>
    <w:rsid w:val="0032289F"/>
    <w:rsid w:val="00327F04"/>
    <w:rsid w:val="00330B4C"/>
    <w:rsid w:val="00337E59"/>
    <w:rsid w:val="003405DA"/>
    <w:rsid w:val="00340AFD"/>
    <w:rsid w:val="003513E2"/>
    <w:rsid w:val="003531DB"/>
    <w:rsid w:val="00355272"/>
    <w:rsid w:val="00360850"/>
    <w:rsid w:val="003642C2"/>
    <w:rsid w:val="0037238E"/>
    <w:rsid w:val="00382BE1"/>
    <w:rsid w:val="00386D2F"/>
    <w:rsid w:val="00387A6F"/>
    <w:rsid w:val="00391097"/>
    <w:rsid w:val="003913DF"/>
    <w:rsid w:val="00394B4E"/>
    <w:rsid w:val="003958B4"/>
    <w:rsid w:val="00395E94"/>
    <w:rsid w:val="00396232"/>
    <w:rsid w:val="0039744B"/>
    <w:rsid w:val="003A2B3B"/>
    <w:rsid w:val="003B40FF"/>
    <w:rsid w:val="003B7695"/>
    <w:rsid w:val="003C3C95"/>
    <w:rsid w:val="003C428D"/>
    <w:rsid w:val="003C695F"/>
    <w:rsid w:val="003D7252"/>
    <w:rsid w:val="003E7DE9"/>
    <w:rsid w:val="003F041B"/>
    <w:rsid w:val="003F7593"/>
    <w:rsid w:val="00400187"/>
    <w:rsid w:val="00404876"/>
    <w:rsid w:val="0041233E"/>
    <w:rsid w:val="004126C7"/>
    <w:rsid w:val="00424BCB"/>
    <w:rsid w:val="00425ED4"/>
    <w:rsid w:val="00430F83"/>
    <w:rsid w:val="00431D2C"/>
    <w:rsid w:val="00436F5D"/>
    <w:rsid w:val="0044175D"/>
    <w:rsid w:val="00450FA1"/>
    <w:rsid w:val="0045455B"/>
    <w:rsid w:val="00454D40"/>
    <w:rsid w:val="0046153B"/>
    <w:rsid w:val="0046446B"/>
    <w:rsid w:val="00465851"/>
    <w:rsid w:val="004752E0"/>
    <w:rsid w:val="00476A55"/>
    <w:rsid w:val="00480082"/>
    <w:rsid w:val="004868F9"/>
    <w:rsid w:val="00487F10"/>
    <w:rsid w:val="00490D29"/>
    <w:rsid w:val="0049477C"/>
    <w:rsid w:val="004A3E95"/>
    <w:rsid w:val="004B4082"/>
    <w:rsid w:val="004B639D"/>
    <w:rsid w:val="004C42CA"/>
    <w:rsid w:val="004D6AFC"/>
    <w:rsid w:val="004E350A"/>
    <w:rsid w:val="004F14E9"/>
    <w:rsid w:val="004F5A90"/>
    <w:rsid w:val="004F7756"/>
    <w:rsid w:val="00503F03"/>
    <w:rsid w:val="00505F07"/>
    <w:rsid w:val="005154D0"/>
    <w:rsid w:val="0052000C"/>
    <w:rsid w:val="00525105"/>
    <w:rsid w:val="0053504E"/>
    <w:rsid w:val="005425BD"/>
    <w:rsid w:val="0054725E"/>
    <w:rsid w:val="00553839"/>
    <w:rsid w:val="00553B2C"/>
    <w:rsid w:val="00553FF0"/>
    <w:rsid w:val="005550BA"/>
    <w:rsid w:val="005563DD"/>
    <w:rsid w:val="00557AE7"/>
    <w:rsid w:val="00560E27"/>
    <w:rsid w:val="005711FA"/>
    <w:rsid w:val="00571B9D"/>
    <w:rsid w:val="00580D7F"/>
    <w:rsid w:val="0058152E"/>
    <w:rsid w:val="0058179E"/>
    <w:rsid w:val="005849C6"/>
    <w:rsid w:val="00591207"/>
    <w:rsid w:val="005939FA"/>
    <w:rsid w:val="00594726"/>
    <w:rsid w:val="00595794"/>
    <w:rsid w:val="00595880"/>
    <w:rsid w:val="00595F43"/>
    <w:rsid w:val="00596089"/>
    <w:rsid w:val="005A1580"/>
    <w:rsid w:val="005A18F6"/>
    <w:rsid w:val="005A2438"/>
    <w:rsid w:val="005A55C2"/>
    <w:rsid w:val="005B5113"/>
    <w:rsid w:val="005B5DEE"/>
    <w:rsid w:val="005B71B7"/>
    <w:rsid w:val="005C33F1"/>
    <w:rsid w:val="005C4C12"/>
    <w:rsid w:val="005C50AC"/>
    <w:rsid w:val="005D2767"/>
    <w:rsid w:val="005D646D"/>
    <w:rsid w:val="005D748C"/>
    <w:rsid w:val="005E1F1C"/>
    <w:rsid w:val="005E28C0"/>
    <w:rsid w:val="005E2BCC"/>
    <w:rsid w:val="005F0B99"/>
    <w:rsid w:val="005F53EE"/>
    <w:rsid w:val="005F7E51"/>
    <w:rsid w:val="0060175B"/>
    <w:rsid w:val="00601993"/>
    <w:rsid w:val="00605399"/>
    <w:rsid w:val="00607132"/>
    <w:rsid w:val="006243B4"/>
    <w:rsid w:val="00624F00"/>
    <w:rsid w:val="00627794"/>
    <w:rsid w:val="00633CB7"/>
    <w:rsid w:val="006344BA"/>
    <w:rsid w:val="00634BEB"/>
    <w:rsid w:val="006365C1"/>
    <w:rsid w:val="006379EE"/>
    <w:rsid w:val="00647BD5"/>
    <w:rsid w:val="00650D6B"/>
    <w:rsid w:val="00655BB2"/>
    <w:rsid w:val="00656642"/>
    <w:rsid w:val="00662254"/>
    <w:rsid w:val="00664AD5"/>
    <w:rsid w:val="00682CB8"/>
    <w:rsid w:val="00683B1E"/>
    <w:rsid w:val="00686996"/>
    <w:rsid w:val="00690B05"/>
    <w:rsid w:val="006911AB"/>
    <w:rsid w:val="00691F42"/>
    <w:rsid w:val="00694BD2"/>
    <w:rsid w:val="006A2B36"/>
    <w:rsid w:val="006B5EF7"/>
    <w:rsid w:val="006D4D20"/>
    <w:rsid w:val="006E55AA"/>
    <w:rsid w:val="006F18EE"/>
    <w:rsid w:val="006F3764"/>
    <w:rsid w:val="007023B7"/>
    <w:rsid w:val="00722245"/>
    <w:rsid w:val="0073535B"/>
    <w:rsid w:val="00742E15"/>
    <w:rsid w:val="00750D04"/>
    <w:rsid w:val="00752405"/>
    <w:rsid w:val="00753467"/>
    <w:rsid w:val="00753B75"/>
    <w:rsid w:val="00764AA3"/>
    <w:rsid w:val="00765BF8"/>
    <w:rsid w:val="00767C4D"/>
    <w:rsid w:val="0077730D"/>
    <w:rsid w:val="00777E48"/>
    <w:rsid w:val="007809FD"/>
    <w:rsid w:val="00791844"/>
    <w:rsid w:val="00794F23"/>
    <w:rsid w:val="007B1289"/>
    <w:rsid w:val="007B21F8"/>
    <w:rsid w:val="007B3A3A"/>
    <w:rsid w:val="007B65FB"/>
    <w:rsid w:val="007D27D8"/>
    <w:rsid w:val="007E4A3B"/>
    <w:rsid w:val="007E5A70"/>
    <w:rsid w:val="007F1132"/>
    <w:rsid w:val="007F114E"/>
    <w:rsid w:val="007F370D"/>
    <w:rsid w:val="007F7D21"/>
    <w:rsid w:val="00803256"/>
    <w:rsid w:val="0081361E"/>
    <w:rsid w:val="00815892"/>
    <w:rsid w:val="00816287"/>
    <w:rsid w:val="00823088"/>
    <w:rsid w:val="00825415"/>
    <w:rsid w:val="008269CE"/>
    <w:rsid w:val="00831B77"/>
    <w:rsid w:val="00832CE3"/>
    <w:rsid w:val="008353FA"/>
    <w:rsid w:val="008414A9"/>
    <w:rsid w:val="008432CA"/>
    <w:rsid w:val="00843605"/>
    <w:rsid w:val="00846EBD"/>
    <w:rsid w:val="00847C87"/>
    <w:rsid w:val="00860E9E"/>
    <w:rsid w:val="0086546C"/>
    <w:rsid w:val="008662E4"/>
    <w:rsid w:val="00875367"/>
    <w:rsid w:val="00882198"/>
    <w:rsid w:val="0088242F"/>
    <w:rsid w:val="00892832"/>
    <w:rsid w:val="008A5D4D"/>
    <w:rsid w:val="008A62EC"/>
    <w:rsid w:val="008B4A49"/>
    <w:rsid w:val="008B64DC"/>
    <w:rsid w:val="008C0293"/>
    <w:rsid w:val="008C558C"/>
    <w:rsid w:val="008C710D"/>
    <w:rsid w:val="008C7E27"/>
    <w:rsid w:val="008D6926"/>
    <w:rsid w:val="008D7EB0"/>
    <w:rsid w:val="008E072F"/>
    <w:rsid w:val="008E2146"/>
    <w:rsid w:val="008E25DA"/>
    <w:rsid w:val="008E28DC"/>
    <w:rsid w:val="008E3A6B"/>
    <w:rsid w:val="008E6208"/>
    <w:rsid w:val="008F14EA"/>
    <w:rsid w:val="008F14F2"/>
    <w:rsid w:val="008F1ABA"/>
    <w:rsid w:val="008F2F91"/>
    <w:rsid w:val="00907276"/>
    <w:rsid w:val="009079B2"/>
    <w:rsid w:val="00916AE9"/>
    <w:rsid w:val="00936E51"/>
    <w:rsid w:val="00943B0E"/>
    <w:rsid w:val="00944A4C"/>
    <w:rsid w:val="00946B16"/>
    <w:rsid w:val="00946B69"/>
    <w:rsid w:val="00947606"/>
    <w:rsid w:val="00951376"/>
    <w:rsid w:val="00955166"/>
    <w:rsid w:val="00960584"/>
    <w:rsid w:val="00966720"/>
    <w:rsid w:val="009765BB"/>
    <w:rsid w:val="00977A8D"/>
    <w:rsid w:val="009832A3"/>
    <w:rsid w:val="009874A8"/>
    <w:rsid w:val="00987F53"/>
    <w:rsid w:val="009934DB"/>
    <w:rsid w:val="009B02FD"/>
    <w:rsid w:val="009B4094"/>
    <w:rsid w:val="009B6E7B"/>
    <w:rsid w:val="009C206C"/>
    <w:rsid w:val="009C67B7"/>
    <w:rsid w:val="009D4EA1"/>
    <w:rsid w:val="009D743F"/>
    <w:rsid w:val="009E3B62"/>
    <w:rsid w:val="009F10E6"/>
    <w:rsid w:val="009F25D5"/>
    <w:rsid w:val="009F4362"/>
    <w:rsid w:val="009F5D6A"/>
    <w:rsid w:val="009F74B9"/>
    <w:rsid w:val="00A00BF1"/>
    <w:rsid w:val="00A01B61"/>
    <w:rsid w:val="00A03DA8"/>
    <w:rsid w:val="00A04BB1"/>
    <w:rsid w:val="00A07448"/>
    <w:rsid w:val="00A10FBC"/>
    <w:rsid w:val="00A1549A"/>
    <w:rsid w:val="00A20393"/>
    <w:rsid w:val="00A22594"/>
    <w:rsid w:val="00A300D4"/>
    <w:rsid w:val="00A3756F"/>
    <w:rsid w:val="00A40FA5"/>
    <w:rsid w:val="00A45EC0"/>
    <w:rsid w:val="00A503B4"/>
    <w:rsid w:val="00A51CDD"/>
    <w:rsid w:val="00A57721"/>
    <w:rsid w:val="00A579D3"/>
    <w:rsid w:val="00A608D6"/>
    <w:rsid w:val="00A6186B"/>
    <w:rsid w:val="00A61B55"/>
    <w:rsid w:val="00A62F59"/>
    <w:rsid w:val="00A70E83"/>
    <w:rsid w:val="00A822C8"/>
    <w:rsid w:val="00A83C8F"/>
    <w:rsid w:val="00A83C98"/>
    <w:rsid w:val="00A84071"/>
    <w:rsid w:val="00A91C17"/>
    <w:rsid w:val="00A95C07"/>
    <w:rsid w:val="00A97EA6"/>
    <w:rsid w:val="00AA2B84"/>
    <w:rsid w:val="00AB492D"/>
    <w:rsid w:val="00AB4EAE"/>
    <w:rsid w:val="00AC0A90"/>
    <w:rsid w:val="00AC256F"/>
    <w:rsid w:val="00AC3989"/>
    <w:rsid w:val="00AC4A72"/>
    <w:rsid w:val="00AC73A2"/>
    <w:rsid w:val="00AE1D65"/>
    <w:rsid w:val="00AF44CB"/>
    <w:rsid w:val="00AF4E3C"/>
    <w:rsid w:val="00B00CF7"/>
    <w:rsid w:val="00B05796"/>
    <w:rsid w:val="00B257C5"/>
    <w:rsid w:val="00B277FA"/>
    <w:rsid w:val="00B314D0"/>
    <w:rsid w:val="00B331AD"/>
    <w:rsid w:val="00B354DD"/>
    <w:rsid w:val="00B37996"/>
    <w:rsid w:val="00B413D0"/>
    <w:rsid w:val="00B414D3"/>
    <w:rsid w:val="00B44A27"/>
    <w:rsid w:val="00B455F8"/>
    <w:rsid w:val="00B45AB8"/>
    <w:rsid w:val="00B55D18"/>
    <w:rsid w:val="00B61E42"/>
    <w:rsid w:val="00B65CBE"/>
    <w:rsid w:val="00B66F67"/>
    <w:rsid w:val="00B72E34"/>
    <w:rsid w:val="00B8114F"/>
    <w:rsid w:val="00B81425"/>
    <w:rsid w:val="00B86542"/>
    <w:rsid w:val="00B93F31"/>
    <w:rsid w:val="00BA2159"/>
    <w:rsid w:val="00BB0371"/>
    <w:rsid w:val="00BB0CE0"/>
    <w:rsid w:val="00BC6A2F"/>
    <w:rsid w:val="00BD15FE"/>
    <w:rsid w:val="00BD190F"/>
    <w:rsid w:val="00BD1FAE"/>
    <w:rsid w:val="00BD3B0A"/>
    <w:rsid w:val="00BE44AE"/>
    <w:rsid w:val="00BE5B6F"/>
    <w:rsid w:val="00BF045F"/>
    <w:rsid w:val="00BF0B97"/>
    <w:rsid w:val="00BF2D41"/>
    <w:rsid w:val="00C028E8"/>
    <w:rsid w:val="00C0367C"/>
    <w:rsid w:val="00C1240A"/>
    <w:rsid w:val="00C204BC"/>
    <w:rsid w:val="00C2058D"/>
    <w:rsid w:val="00C335D7"/>
    <w:rsid w:val="00C41C05"/>
    <w:rsid w:val="00C52FCD"/>
    <w:rsid w:val="00C5374E"/>
    <w:rsid w:val="00C60D4A"/>
    <w:rsid w:val="00C6709E"/>
    <w:rsid w:val="00C72373"/>
    <w:rsid w:val="00C72F57"/>
    <w:rsid w:val="00C76E62"/>
    <w:rsid w:val="00C775BF"/>
    <w:rsid w:val="00C775E0"/>
    <w:rsid w:val="00C85F25"/>
    <w:rsid w:val="00C943F0"/>
    <w:rsid w:val="00CA24A5"/>
    <w:rsid w:val="00CA3FA0"/>
    <w:rsid w:val="00CA49DA"/>
    <w:rsid w:val="00CB24EF"/>
    <w:rsid w:val="00CB2E5E"/>
    <w:rsid w:val="00CB417C"/>
    <w:rsid w:val="00CB447F"/>
    <w:rsid w:val="00CB4845"/>
    <w:rsid w:val="00CC26F4"/>
    <w:rsid w:val="00CD64F4"/>
    <w:rsid w:val="00CE355C"/>
    <w:rsid w:val="00CE3A93"/>
    <w:rsid w:val="00CE66C9"/>
    <w:rsid w:val="00CF0433"/>
    <w:rsid w:val="00CF28D1"/>
    <w:rsid w:val="00D0782F"/>
    <w:rsid w:val="00D17172"/>
    <w:rsid w:val="00D22C33"/>
    <w:rsid w:val="00D25138"/>
    <w:rsid w:val="00D31FBF"/>
    <w:rsid w:val="00D3405C"/>
    <w:rsid w:val="00D50102"/>
    <w:rsid w:val="00D50C54"/>
    <w:rsid w:val="00D64146"/>
    <w:rsid w:val="00D64F07"/>
    <w:rsid w:val="00D6772D"/>
    <w:rsid w:val="00D7159A"/>
    <w:rsid w:val="00D74E78"/>
    <w:rsid w:val="00D872BA"/>
    <w:rsid w:val="00DA216A"/>
    <w:rsid w:val="00DB104E"/>
    <w:rsid w:val="00DB42E2"/>
    <w:rsid w:val="00DB50F2"/>
    <w:rsid w:val="00DC586B"/>
    <w:rsid w:val="00DC5E50"/>
    <w:rsid w:val="00DC7EA6"/>
    <w:rsid w:val="00DD1C67"/>
    <w:rsid w:val="00DE2BC1"/>
    <w:rsid w:val="00DF5498"/>
    <w:rsid w:val="00E01CD3"/>
    <w:rsid w:val="00E03401"/>
    <w:rsid w:val="00E11F73"/>
    <w:rsid w:val="00E17C5F"/>
    <w:rsid w:val="00E20555"/>
    <w:rsid w:val="00E262A0"/>
    <w:rsid w:val="00E275E3"/>
    <w:rsid w:val="00E52233"/>
    <w:rsid w:val="00E56688"/>
    <w:rsid w:val="00E61539"/>
    <w:rsid w:val="00E73CFE"/>
    <w:rsid w:val="00E74BC4"/>
    <w:rsid w:val="00E76B11"/>
    <w:rsid w:val="00E80D60"/>
    <w:rsid w:val="00E816CC"/>
    <w:rsid w:val="00E83DA9"/>
    <w:rsid w:val="00E84CE5"/>
    <w:rsid w:val="00E86F48"/>
    <w:rsid w:val="00E87190"/>
    <w:rsid w:val="00E91E91"/>
    <w:rsid w:val="00E92D29"/>
    <w:rsid w:val="00E94659"/>
    <w:rsid w:val="00E97C15"/>
    <w:rsid w:val="00EB1DA2"/>
    <w:rsid w:val="00EC38A0"/>
    <w:rsid w:val="00ED1170"/>
    <w:rsid w:val="00EF40DD"/>
    <w:rsid w:val="00EF5963"/>
    <w:rsid w:val="00F224B3"/>
    <w:rsid w:val="00F325D5"/>
    <w:rsid w:val="00F3268E"/>
    <w:rsid w:val="00F404DA"/>
    <w:rsid w:val="00F476F7"/>
    <w:rsid w:val="00F523A2"/>
    <w:rsid w:val="00F537CC"/>
    <w:rsid w:val="00F57051"/>
    <w:rsid w:val="00F63093"/>
    <w:rsid w:val="00F70659"/>
    <w:rsid w:val="00F76B03"/>
    <w:rsid w:val="00F77261"/>
    <w:rsid w:val="00F814F5"/>
    <w:rsid w:val="00F87CC5"/>
    <w:rsid w:val="00FA2E30"/>
    <w:rsid w:val="00FA7A9D"/>
    <w:rsid w:val="00FB43D3"/>
    <w:rsid w:val="00FB79C7"/>
    <w:rsid w:val="00FC316B"/>
    <w:rsid w:val="00FD0B9F"/>
    <w:rsid w:val="00FD41F0"/>
    <w:rsid w:val="00FE18D0"/>
    <w:rsid w:val="00FE2F52"/>
    <w:rsid w:val="00FE383C"/>
    <w:rsid w:val="00FE3C03"/>
    <w:rsid w:val="00FF3A8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B6C9"/>
  <w15:docId w15:val="{DE928BFD-8FEB-40AF-B83D-20EC8443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4</cp:revision>
  <cp:lastPrinted>2018-07-09T18:08:00Z</cp:lastPrinted>
  <dcterms:created xsi:type="dcterms:W3CDTF">2018-07-05T23:57:00Z</dcterms:created>
  <dcterms:modified xsi:type="dcterms:W3CDTF">2018-07-10T03:30:00Z</dcterms:modified>
</cp:coreProperties>
</file>