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2070" w14:textId="77777777" w:rsidR="00F5297F" w:rsidRPr="00FA6AB4" w:rsidRDefault="00F5297F" w:rsidP="00F5297F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A6AB4">
        <w:rPr>
          <w:rFonts w:ascii="Arial" w:hAnsi="Arial" w:cs="Arial"/>
          <w:color w:val="000000"/>
          <w:sz w:val="22"/>
          <w:szCs w:val="22"/>
        </w:rPr>
        <w:t xml:space="preserve">AGENDA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AB4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14:paraId="273E47A0" w14:textId="77777777" w:rsidR="00F5297F" w:rsidRPr="00FA6AB4" w:rsidRDefault="00F5297F" w:rsidP="00F5297F">
      <w:pPr>
        <w:jc w:val="center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REGULAR MEETING OF THE BOARD OF EDUCATION</w:t>
      </w:r>
    </w:p>
    <w:p w14:paraId="1B4E7DEC" w14:textId="77777777" w:rsidR="00F5297F" w:rsidRPr="00FA6AB4" w:rsidRDefault="00F5297F" w:rsidP="00F5297F">
      <w:pPr>
        <w:ind w:right="270"/>
        <w:jc w:val="center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SPARTA COMMUNITY UNIT DISTRICT NO. 140</w:t>
      </w:r>
    </w:p>
    <w:p w14:paraId="2D419470" w14:textId="77777777" w:rsidR="00F5297F" w:rsidRPr="00FA6AB4" w:rsidRDefault="00F5297F" w:rsidP="00F5297F">
      <w:pPr>
        <w:ind w:right="270"/>
        <w:jc w:val="center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Sparta Lincoln School</w:t>
      </w:r>
    </w:p>
    <w:p w14:paraId="47E84E06" w14:textId="77777777" w:rsidR="00F5297F" w:rsidRPr="00FA6AB4" w:rsidRDefault="00F5297F" w:rsidP="00F5297F">
      <w:pPr>
        <w:ind w:right="270"/>
        <w:jc w:val="center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November 14, 2019</w:t>
      </w:r>
    </w:p>
    <w:p w14:paraId="36062501" w14:textId="77777777" w:rsidR="00F5297F" w:rsidRPr="00FA6AB4" w:rsidRDefault="00F5297F" w:rsidP="00F5297F">
      <w:pPr>
        <w:ind w:right="270"/>
        <w:jc w:val="center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7:00 p.m.</w:t>
      </w:r>
    </w:p>
    <w:p w14:paraId="24C675A0" w14:textId="77777777" w:rsidR="00F5297F" w:rsidRPr="00FA6AB4" w:rsidRDefault="00F5297F" w:rsidP="00F5297F">
      <w:pPr>
        <w:ind w:right="270"/>
        <w:textAlignment w:val="baseline"/>
        <w:rPr>
          <w:rFonts w:ascii="Arial" w:hAnsi="Arial" w:cs="Arial"/>
          <w:sz w:val="22"/>
          <w:szCs w:val="22"/>
        </w:rPr>
      </w:pPr>
    </w:p>
    <w:p w14:paraId="6C9B41EE" w14:textId="77777777" w:rsidR="00F5297F" w:rsidRPr="00FA6AB4" w:rsidRDefault="00F5297F" w:rsidP="00F5297F">
      <w:pPr>
        <w:pStyle w:val="ListParagraph"/>
        <w:numPr>
          <w:ilvl w:val="0"/>
          <w:numId w:val="6"/>
        </w:numPr>
        <w:ind w:right="27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Call Regular Meeting to Order, Roll Call, Recite Pledge of Allegiance </w:t>
      </w:r>
    </w:p>
    <w:p w14:paraId="1B3D3A41" w14:textId="77777777" w:rsidR="00F5297F" w:rsidRPr="00FA6AB4" w:rsidRDefault="00F5297F" w:rsidP="00F5297F">
      <w:pPr>
        <w:pStyle w:val="ListParagraph"/>
        <w:numPr>
          <w:ilvl w:val="0"/>
          <w:numId w:val="7"/>
        </w:numPr>
        <w:ind w:right="27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Public Comments (blue card requests)</w:t>
      </w:r>
    </w:p>
    <w:p w14:paraId="16F08D95" w14:textId="77777777" w:rsidR="00F5297F" w:rsidRPr="00FA6AB4" w:rsidRDefault="00F5297F" w:rsidP="00F5297F">
      <w:pPr>
        <w:pStyle w:val="ListParagraph"/>
        <w:numPr>
          <w:ilvl w:val="0"/>
          <w:numId w:val="8"/>
        </w:numPr>
        <w:ind w:right="27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Approve Minutes</w:t>
      </w:r>
    </w:p>
    <w:p w14:paraId="257448EC" w14:textId="77777777" w:rsidR="00F5297F" w:rsidRPr="00FA6AB4" w:rsidRDefault="00F5297F" w:rsidP="00F5297F">
      <w:pPr>
        <w:pStyle w:val="ListParagraph"/>
        <w:numPr>
          <w:ilvl w:val="0"/>
          <w:numId w:val="8"/>
        </w:numPr>
        <w:ind w:right="27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Consent Items</w:t>
      </w:r>
    </w:p>
    <w:p w14:paraId="791E5D9F" w14:textId="77777777" w:rsidR="00F5297F" w:rsidRPr="00FA6AB4" w:rsidRDefault="00F5297F" w:rsidP="00F5297F">
      <w:pPr>
        <w:pStyle w:val="ListParagraph"/>
        <w:numPr>
          <w:ilvl w:val="0"/>
          <w:numId w:val="11"/>
        </w:numPr>
        <w:ind w:right="27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 xml:space="preserve">Bills and Payroll </w:t>
      </w:r>
    </w:p>
    <w:p w14:paraId="1CFA9F70" w14:textId="77777777" w:rsidR="00F5297F" w:rsidRPr="00FA6AB4" w:rsidRDefault="00F5297F" w:rsidP="00F5297F">
      <w:pPr>
        <w:pStyle w:val="ListParagraph"/>
        <w:ind w:right="270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b.</w:t>
      </w:r>
      <w:r w:rsidRPr="00FA6AB4">
        <w:rPr>
          <w:rFonts w:ascii="Arial" w:eastAsia="Times New Roman" w:hAnsi="Arial" w:cs="Arial"/>
          <w:color w:val="000000"/>
          <w:sz w:val="22"/>
          <w:szCs w:val="22"/>
        </w:rPr>
        <w:tab/>
        <w:t>Meetings and Conferences</w:t>
      </w:r>
    </w:p>
    <w:p w14:paraId="55C35D22" w14:textId="77777777" w:rsidR="00F5297F" w:rsidRPr="00FA6AB4" w:rsidRDefault="00F5297F" w:rsidP="00F5297F">
      <w:pPr>
        <w:pStyle w:val="ListParagraph"/>
        <w:ind w:left="2160" w:right="270" w:hanging="720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I.</w:t>
      </w:r>
      <w:r w:rsidRPr="00FA6AB4">
        <w:rPr>
          <w:rFonts w:ascii="Arial" w:eastAsia="Times New Roman" w:hAnsi="Arial" w:cs="Arial"/>
          <w:color w:val="000000"/>
          <w:sz w:val="22"/>
          <w:szCs w:val="22"/>
        </w:rPr>
        <w:tab/>
        <w:t>December 12, 2019 – Regular Board Meeting at Evansville Attendance Center 7 p.m.</w:t>
      </w:r>
    </w:p>
    <w:p w14:paraId="42D8CC33" w14:textId="77777777" w:rsidR="00F5297F" w:rsidRPr="00FA6AB4" w:rsidRDefault="00F5297F" w:rsidP="00F5297F">
      <w:pPr>
        <w:pStyle w:val="ListParagraph"/>
        <w:numPr>
          <w:ilvl w:val="0"/>
          <w:numId w:val="8"/>
        </w:numPr>
        <w:ind w:right="27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Reports and Discussion/Action Items</w:t>
      </w:r>
    </w:p>
    <w:p w14:paraId="121E9B1E" w14:textId="77777777" w:rsidR="00F5297F" w:rsidRPr="00FA6AB4" w:rsidRDefault="00F5297F" w:rsidP="00F5297F">
      <w:pPr>
        <w:pStyle w:val="ListParagraph"/>
        <w:ind w:right="270"/>
        <w:rPr>
          <w:rFonts w:ascii="Arial" w:eastAsia="Times New Roman" w:hAnsi="Arial" w:cs="Arial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a.</w:t>
      </w:r>
      <w:r w:rsidRPr="00FA6AB4">
        <w:rPr>
          <w:rFonts w:ascii="Arial" w:eastAsia="Times New Roman" w:hAnsi="Arial" w:cs="Arial"/>
          <w:color w:val="000000"/>
          <w:sz w:val="22"/>
          <w:szCs w:val="22"/>
        </w:rPr>
        <w:tab/>
        <w:t>Administrator Reports</w:t>
      </w:r>
    </w:p>
    <w:p w14:paraId="3B319887" w14:textId="77777777" w:rsidR="00F5297F" w:rsidRPr="00FA6AB4" w:rsidRDefault="00F5297F" w:rsidP="00F5297F">
      <w:pPr>
        <w:ind w:left="720" w:right="270" w:firstLine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Principals</w:t>
      </w:r>
    </w:p>
    <w:p w14:paraId="78B54995" w14:textId="77777777" w:rsidR="00F5297F" w:rsidRPr="00FA6AB4" w:rsidRDefault="00F5297F" w:rsidP="00F5297F">
      <w:pPr>
        <w:ind w:left="72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  <w:t>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Building &amp; Grounds</w:t>
      </w:r>
    </w:p>
    <w:p w14:paraId="5DD4D176" w14:textId="77777777" w:rsidR="00F5297F" w:rsidRPr="00FA6AB4" w:rsidRDefault="00F5297F" w:rsidP="00F5297F">
      <w:pPr>
        <w:ind w:left="720" w:right="270" w:firstLine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Technology</w:t>
      </w:r>
    </w:p>
    <w:p w14:paraId="48749148" w14:textId="77777777" w:rsidR="00F5297F" w:rsidRPr="00FA6AB4" w:rsidRDefault="00F5297F" w:rsidP="00F5297F">
      <w:pPr>
        <w:ind w:left="720" w:right="270" w:firstLine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IV.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Athletic </w:t>
      </w:r>
    </w:p>
    <w:p w14:paraId="3AF642D6" w14:textId="77777777" w:rsidR="00F5297F" w:rsidRPr="00FA6AB4" w:rsidRDefault="00F5297F" w:rsidP="00F5297F">
      <w:pPr>
        <w:ind w:left="720" w:right="270" w:firstLine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V.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Superintendent</w:t>
      </w:r>
    </w:p>
    <w:p w14:paraId="146ED0C1" w14:textId="77777777" w:rsidR="00F5297F" w:rsidRPr="00FA6AB4" w:rsidRDefault="00F5297F" w:rsidP="00F5297F">
      <w:pPr>
        <w:widowControl/>
        <w:numPr>
          <w:ilvl w:val="0"/>
          <w:numId w:val="4"/>
        </w:numPr>
        <w:autoSpaceDE/>
        <w:autoSpaceDN/>
        <w:adjustRightInd/>
        <w:ind w:left="2610" w:right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Data</w:t>
      </w:r>
    </w:p>
    <w:p w14:paraId="7A4B3AC0" w14:textId="77777777" w:rsidR="00F5297F" w:rsidRPr="00FA6AB4" w:rsidRDefault="00F5297F" w:rsidP="00F5297F">
      <w:pPr>
        <w:widowControl/>
        <w:numPr>
          <w:ilvl w:val="0"/>
          <w:numId w:val="4"/>
        </w:numPr>
        <w:autoSpaceDE/>
        <w:autoSpaceDN/>
        <w:adjustRightInd/>
        <w:ind w:left="2610" w:right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Shout Out</w:t>
      </w:r>
    </w:p>
    <w:p w14:paraId="3319D242" w14:textId="77777777" w:rsidR="00F5297F" w:rsidRPr="00FA6AB4" w:rsidRDefault="00F5297F" w:rsidP="00F5297F">
      <w:pPr>
        <w:ind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  <w:t>b,</w:t>
      </w:r>
      <w:r w:rsidRPr="00FA6AB4">
        <w:rPr>
          <w:rFonts w:ascii="Arial" w:hAnsi="Arial" w:cs="Arial"/>
          <w:color w:val="000000"/>
          <w:sz w:val="22"/>
          <w:szCs w:val="22"/>
        </w:rPr>
        <w:tab/>
        <w:t>Board Committee Reports</w:t>
      </w:r>
    </w:p>
    <w:p w14:paraId="00A40738" w14:textId="77777777" w:rsidR="00F5297F" w:rsidRPr="00FA6AB4" w:rsidRDefault="00F5297F" w:rsidP="00F5297F">
      <w:pPr>
        <w:ind w:left="-3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  <w:t>c.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Other</w:t>
      </w:r>
    </w:p>
    <w:p w14:paraId="2FB5AFA2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 xml:space="preserve">Discuss/Approve Resignations </w:t>
      </w:r>
    </w:p>
    <w:p w14:paraId="681FADD8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 xml:space="preserve">Discuss/Approve Resolution for Tentative Levy </w:t>
      </w:r>
    </w:p>
    <w:p w14:paraId="225D3490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 xml:space="preserve">Discuss/Approve Resolutions for IASB </w:t>
      </w:r>
    </w:p>
    <w:p w14:paraId="6CB6487C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IV.</w:t>
      </w:r>
      <w:r w:rsidRPr="00FA6AB4">
        <w:rPr>
          <w:rFonts w:ascii="Arial" w:hAnsi="Arial" w:cs="Arial"/>
          <w:color w:val="000000"/>
          <w:sz w:val="22"/>
          <w:szCs w:val="22"/>
        </w:rPr>
        <w:tab/>
        <w:t xml:space="preserve">Discuss/Approve Pepsi Contract </w:t>
      </w:r>
    </w:p>
    <w:p w14:paraId="2807A486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V.</w:t>
      </w:r>
      <w:r w:rsidRPr="00FA6AB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>Discuss/Approve Bond Resolution</w:t>
      </w:r>
    </w:p>
    <w:p w14:paraId="483F7CAD" w14:textId="77777777" w:rsidR="00F5297F" w:rsidRPr="00FA6AB4" w:rsidRDefault="00F5297F" w:rsidP="00F5297F">
      <w:pPr>
        <w:ind w:right="27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A6AB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>VI.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 2020 SIJHSAA Golf State Series</w:t>
      </w:r>
    </w:p>
    <w:p w14:paraId="469EC413" w14:textId="77777777" w:rsidR="00F5297F" w:rsidRPr="00FA6AB4" w:rsidRDefault="00F5297F" w:rsidP="00F5297F">
      <w:pPr>
        <w:widowControl/>
        <w:numPr>
          <w:ilvl w:val="0"/>
          <w:numId w:val="5"/>
        </w:numPr>
        <w:autoSpaceDE/>
        <w:autoSpaceDN/>
        <w:adjustRightInd/>
        <w:ind w:left="1080" w:right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  <w:t>Proposed Policies</w:t>
      </w:r>
    </w:p>
    <w:p w14:paraId="53D4F4D4" w14:textId="77777777" w:rsidR="00F5297F" w:rsidRPr="00FA6AB4" w:rsidRDefault="00F5297F" w:rsidP="00F5297F">
      <w:pPr>
        <w:ind w:left="3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  <w:t>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Discuss/Adopt Students Policy #7:60 Residence</w:t>
      </w:r>
    </w:p>
    <w:p w14:paraId="2BC14062" w14:textId="77777777" w:rsidR="00F5297F" w:rsidRPr="00FA6AB4" w:rsidRDefault="00F5297F" w:rsidP="00F5297F">
      <w:pPr>
        <w:ind w:left="3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  <w:t>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Discuss/Adopt of Students Policy #7:70 Attendance and Truancy</w:t>
      </w:r>
    </w:p>
    <w:p w14:paraId="2FCFC180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Discuss/Adopt of Students Policy #7:80 Release Time for Religious Instruction/Observance</w:t>
      </w:r>
    </w:p>
    <w:p w14:paraId="503F136E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IV.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Discuss/Adopt of Students Policy #7:90 Release During School Hours</w:t>
      </w:r>
    </w:p>
    <w:p w14:paraId="1ED94B30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V.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Discuss/Adopt of Students Policy #7:100 Health, Eye, and Dental Examinations; Immunizations; and Exclusion of Students</w:t>
      </w:r>
    </w:p>
    <w:p w14:paraId="11263D51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VI.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Discuss/Adopt of Students Policy #7:130 Student Rights and Responsibilities</w:t>
      </w:r>
    </w:p>
    <w:p w14:paraId="030B0DD8" w14:textId="77777777" w:rsidR="00F5297F" w:rsidRPr="00FA6AB4" w:rsidRDefault="00F5297F" w:rsidP="00F5297F">
      <w:pPr>
        <w:ind w:left="3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  <w:t>VII.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Discuss/Adopt of Students Policy #7:140 Search and Seizure</w:t>
      </w:r>
    </w:p>
    <w:p w14:paraId="5A1EBA89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VIII.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Discuss/Adopt of Students Policy #7:150 Agency and Police Interviews</w:t>
      </w:r>
    </w:p>
    <w:p w14:paraId="67E6F3E9" w14:textId="77777777" w:rsidR="00F5297F" w:rsidRPr="00FA6AB4" w:rsidRDefault="00F5297F" w:rsidP="00F5297F">
      <w:pPr>
        <w:ind w:left="72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A6AB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>IX.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First Reading of Students Policy #7:200 Suspension Procedures </w:t>
      </w:r>
    </w:p>
    <w:p w14:paraId="22280FD5" w14:textId="77777777" w:rsidR="00F5297F" w:rsidRPr="00FA6AB4" w:rsidRDefault="00F5297F" w:rsidP="00F5297F">
      <w:pPr>
        <w:ind w:left="72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  <w:t>X.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First Reading of Students Policy #7:210 Expulsion Procedures</w:t>
      </w:r>
    </w:p>
    <w:p w14:paraId="75F41E37" w14:textId="77777777" w:rsidR="00F5297F" w:rsidRPr="00FA6AB4" w:rsidRDefault="00F5297F" w:rsidP="00F5297F">
      <w:pPr>
        <w:ind w:left="72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ab/>
      </w:r>
      <w:r w:rsidRPr="00FA6AB4">
        <w:rPr>
          <w:rFonts w:ascii="Arial" w:hAnsi="Arial" w:cs="Arial"/>
          <w:color w:val="000000"/>
          <w:sz w:val="22"/>
          <w:szCs w:val="22"/>
        </w:rPr>
        <w:tab/>
        <w:t>XI.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First Reading of Students Policy #7:220 Bus Conduct</w:t>
      </w:r>
    </w:p>
    <w:p w14:paraId="31381AE5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XII.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First Reading of Students Policy #7:230 Misconduct by Students with Disabilities</w:t>
      </w:r>
    </w:p>
    <w:p w14:paraId="506C80DB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color w:val="000000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XIII.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First Reading of Students Policy #7:240 Conduct Code for Participants in Extracurricular Activities</w:t>
      </w:r>
    </w:p>
    <w:p w14:paraId="6D983E34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color w:val="000000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XIV.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First Reading of Students Policy #7:250 Student Support Services</w:t>
      </w:r>
    </w:p>
    <w:p w14:paraId="04973945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color w:val="000000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XV.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First Reading of Students Policy #7:260 Exemption from Physical Education </w:t>
      </w:r>
    </w:p>
    <w:p w14:paraId="387CC098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XVI.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>First Reading of Students Policy #7:270 Administering Medicines to Students</w:t>
      </w:r>
    </w:p>
    <w:p w14:paraId="24F5475C" w14:textId="77777777" w:rsidR="00F5297F" w:rsidRPr="00FA6AB4" w:rsidRDefault="00F5297F" w:rsidP="00F5297F">
      <w:pPr>
        <w:pStyle w:val="ListParagraph"/>
        <w:numPr>
          <w:ilvl w:val="0"/>
          <w:numId w:val="8"/>
        </w:numPr>
        <w:ind w:right="270"/>
        <w:textAlignment w:val="baseline"/>
        <w:rPr>
          <w:rFonts w:ascii="Arial" w:eastAsia="Times New Roman" w:hAnsi="Arial" w:cs="Arial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Closed Session (5 ILCS 120/</w:t>
      </w:r>
      <w:proofErr w:type="gramStart"/>
      <w:r w:rsidRPr="00FA6AB4">
        <w:rPr>
          <w:rFonts w:ascii="Arial" w:eastAsia="Times New Roman" w:hAnsi="Arial" w:cs="Arial"/>
          <w:color w:val="000000"/>
          <w:sz w:val="22"/>
          <w:szCs w:val="22"/>
        </w:rPr>
        <w:t>2)(</w:t>
      </w:r>
      <w:proofErr w:type="gramEnd"/>
      <w:r w:rsidRPr="00FA6AB4">
        <w:rPr>
          <w:rFonts w:ascii="Arial" w:eastAsia="Times New Roman" w:hAnsi="Arial" w:cs="Arial"/>
          <w:color w:val="000000"/>
          <w:sz w:val="22"/>
          <w:szCs w:val="22"/>
        </w:rPr>
        <w:t>c)(1, 2)</w:t>
      </w:r>
    </w:p>
    <w:p w14:paraId="70BF5A7A" w14:textId="77777777" w:rsidR="00F5297F" w:rsidRPr="00FA6AB4" w:rsidRDefault="00F5297F" w:rsidP="00F5297F">
      <w:pPr>
        <w:pStyle w:val="ListParagraph"/>
        <w:numPr>
          <w:ilvl w:val="0"/>
          <w:numId w:val="8"/>
        </w:numPr>
        <w:ind w:right="270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Action on closed session matters</w:t>
      </w:r>
    </w:p>
    <w:p w14:paraId="77FEF427" w14:textId="77777777" w:rsidR="00F5297F" w:rsidRPr="00FA6AB4" w:rsidRDefault="00F5297F" w:rsidP="00F5297F">
      <w:pPr>
        <w:pStyle w:val="ListParagraph"/>
        <w:numPr>
          <w:ilvl w:val="0"/>
          <w:numId w:val="10"/>
        </w:numPr>
        <w:ind w:right="270"/>
        <w:rPr>
          <w:rFonts w:ascii="Arial" w:eastAsia="Times New Roman" w:hAnsi="Arial" w:cs="Arial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Closed Session Minutes</w:t>
      </w:r>
    </w:p>
    <w:p w14:paraId="0AE9637F" w14:textId="77777777" w:rsidR="00F5297F" w:rsidRPr="00FA6AB4" w:rsidRDefault="00F5297F" w:rsidP="00F5297F">
      <w:pPr>
        <w:pStyle w:val="ListParagraph"/>
        <w:ind w:right="270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b.</w:t>
      </w:r>
      <w:r w:rsidRPr="00FA6AB4">
        <w:rPr>
          <w:rFonts w:ascii="Arial" w:eastAsia="Times New Roman" w:hAnsi="Arial" w:cs="Arial"/>
          <w:color w:val="000000"/>
          <w:sz w:val="22"/>
          <w:szCs w:val="22"/>
        </w:rPr>
        <w:tab/>
        <w:t>Employment of Personnel </w:t>
      </w:r>
    </w:p>
    <w:p w14:paraId="369AC532" w14:textId="77777777" w:rsidR="00F5297F" w:rsidRPr="00FA6AB4" w:rsidRDefault="00F5297F" w:rsidP="00F5297F">
      <w:pPr>
        <w:ind w:left="2160" w:right="270" w:hanging="720"/>
        <w:rPr>
          <w:rFonts w:ascii="Arial" w:hAnsi="Arial" w:cs="Arial"/>
          <w:sz w:val="22"/>
          <w:szCs w:val="22"/>
        </w:rPr>
      </w:pPr>
      <w:r w:rsidRPr="00FA6AB4">
        <w:rPr>
          <w:rFonts w:ascii="Arial" w:hAnsi="Arial" w:cs="Arial"/>
          <w:color w:val="000000"/>
          <w:sz w:val="22"/>
          <w:szCs w:val="22"/>
        </w:rPr>
        <w:t>I.</w:t>
      </w:r>
      <w:r w:rsidRPr="00FA6AB4">
        <w:rPr>
          <w:rFonts w:ascii="Arial" w:hAnsi="Arial" w:cs="Arial"/>
          <w:color w:val="000000"/>
          <w:sz w:val="22"/>
          <w:szCs w:val="22"/>
        </w:rPr>
        <w:tab/>
        <w:t xml:space="preserve">Extra-Curricular </w:t>
      </w:r>
    </w:p>
    <w:p w14:paraId="6A8BE2A2" w14:textId="77777777" w:rsidR="00F5297F" w:rsidRPr="00FA6AB4" w:rsidRDefault="00F5297F" w:rsidP="00F5297F">
      <w:pPr>
        <w:pStyle w:val="ListParagraph"/>
        <w:ind w:right="270"/>
        <w:rPr>
          <w:rFonts w:ascii="Arial" w:eastAsia="Times New Roman" w:hAnsi="Arial" w:cs="Arial"/>
          <w:color w:val="000000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c.</w:t>
      </w:r>
      <w:r w:rsidRPr="00FA6AB4">
        <w:rPr>
          <w:rFonts w:ascii="Arial" w:eastAsia="Times New Roman" w:hAnsi="Arial" w:cs="Arial"/>
          <w:color w:val="000000"/>
          <w:sz w:val="22"/>
          <w:szCs w:val="22"/>
        </w:rPr>
        <w:tab/>
        <w:t>Other </w:t>
      </w:r>
    </w:p>
    <w:p w14:paraId="443FD3EE" w14:textId="01A00EE6" w:rsidR="00594726" w:rsidRPr="00F5297F" w:rsidRDefault="00F5297F" w:rsidP="00F5297F">
      <w:pPr>
        <w:pStyle w:val="ListParagraph"/>
        <w:numPr>
          <w:ilvl w:val="0"/>
          <w:numId w:val="9"/>
        </w:numPr>
        <w:spacing w:after="240"/>
        <w:rPr>
          <w:rFonts w:ascii="Arial" w:eastAsia="Times New Roman" w:hAnsi="Arial" w:cs="Arial"/>
          <w:sz w:val="22"/>
          <w:szCs w:val="22"/>
        </w:rPr>
      </w:pPr>
      <w:r w:rsidRPr="00FA6AB4">
        <w:rPr>
          <w:rFonts w:ascii="Arial" w:eastAsia="Times New Roman" w:hAnsi="Arial" w:cs="Arial"/>
          <w:color w:val="000000"/>
          <w:sz w:val="22"/>
          <w:szCs w:val="22"/>
        </w:rPr>
        <w:t>Adjournment</w:t>
      </w:r>
      <w:bookmarkStart w:id="0" w:name="_GoBack"/>
      <w:bookmarkEnd w:id="0"/>
    </w:p>
    <w:sectPr w:rsidR="00594726" w:rsidRPr="00F5297F" w:rsidSect="00F5297F">
      <w:type w:val="continuous"/>
      <w:pgSz w:w="12240" w:h="15840"/>
      <w:pgMar w:top="720" w:right="576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3C856E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626EB"/>
    <w:multiLevelType w:val="hybridMultilevel"/>
    <w:tmpl w:val="6E8C58AA"/>
    <w:lvl w:ilvl="0" w:tplc="F82EBAE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885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F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6C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E1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A1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8E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0C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4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94AEF"/>
    <w:multiLevelType w:val="hybridMultilevel"/>
    <w:tmpl w:val="91307154"/>
    <w:lvl w:ilvl="0" w:tplc="05B42E8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F25F2"/>
    <w:multiLevelType w:val="hybridMultilevel"/>
    <w:tmpl w:val="F9E8CA2A"/>
    <w:lvl w:ilvl="0" w:tplc="E982A63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E3A09"/>
    <w:multiLevelType w:val="hybridMultilevel"/>
    <w:tmpl w:val="C64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66DE"/>
    <w:multiLevelType w:val="hybridMultilevel"/>
    <w:tmpl w:val="27DA2BF8"/>
    <w:lvl w:ilvl="0" w:tplc="2E36321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619BF"/>
    <w:multiLevelType w:val="hybridMultilevel"/>
    <w:tmpl w:val="D6EE12BA"/>
    <w:lvl w:ilvl="0" w:tplc="BF046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267DB"/>
    <w:multiLevelType w:val="hybridMultilevel"/>
    <w:tmpl w:val="1A12A9C2"/>
    <w:lvl w:ilvl="0" w:tplc="EA660E50">
      <w:start w:val="1"/>
      <w:numFmt w:val="lowerLetter"/>
      <w:lvlText w:val="%1."/>
      <w:lvlJc w:val="left"/>
      <w:pPr>
        <w:ind w:left="1440" w:hanging="72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11723"/>
    <w:rsid w:val="00013270"/>
    <w:rsid w:val="00015469"/>
    <w:rsid w:val="00015562"/>
    <w:rsid w:val="00021890"/>
    <w:rsid w:val="00021EBE"/>
    <w:rsid w:val="00021F88"/>
    <w:rsid w:val="00024816"/>
    <w:rsid w:val="00026951"/>
    <w:rsid w:val="0003440D"/>
    <w:rsid w:val="00043299"/>
    <w:rsid w:val="000448F2"/>
    <w:rsid w:val="00044F58"/>
    <w:rsid w:val="00053B66"/>
    <w:rsid w:val="00054CD0"/>
    <w:rsid w:val="00057058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A337D"/>
    <w:rsid w:val="000B0824"/>
    <w:rsid w:val="000B0B4F"/>
    <w:rsid w:val="000B38C1"/>
    <w:rsid w:val="000B5D60"/>
    <w:rsid w:val="000C1948"/>
    <w:rsid w:val="000C22DF"/>
    <w:rsid w:val="000C430D"/>
    <w:rsid w:val="000D4A5B"/>
    <w:rsid w:val="000D68A4"/>
    <w:rsid w:val="000D6C40"/>
    <w:rsid w:val="000E0FFF"/>
    <w:rsid w:val="000E152A"/>
    <w:rsid w:val="000E2D30"/>
    <w:rsid w:val="000F3E1B"/>
    <w:rsid w:val="000F5E96"/>
    <w:rsid w:val="0010433A"/>
    <w:rsid w:val="00107F06"/>
    <w:rsid w:val="0011799D"/>
    <w:rsid w:val="0012361C"/>
    <w:rsid w:val="00130918"/>
    <w:rsid w:val="00137188"/>
    <w:rsid w:val="001407CA"/>
    <w:rsid w:val="00140CDE"/>
    <w:rsid w:val="00146ECD"/>
    <w:rsid w:val="00151F06"/>
    <w:rsid w:val="0015322C"/>
    <w:rsid w:val="00154383"/>
    <w:rsid w:val="001558F0"/>
    <w:rsid w:val="001619D8"/>
    <w:rsid w:val="00162755"/>
    <w:rsid w:val="001704F5"/>
    <w:rsid w:val="00170A0C"/>
    <w:rsid w:val="0017315F"/>
    <w:rsid w:val="00173FDF"/>
    <w:rsid w:val="00176D77"/>
    <w:rsid w:val="00180D3C"/>
    <w:rsid w:val="0018141A"/>
    <w:rsid w:val="00186BE3"/>
    <w:rsid w:val="001879AD"/>
    <w:rsid w:val="001963A9"/>
    <w:rsid w:val="001A137B"/>
    <w:rsid w:val="001A42D6"/>
    <w:rsid w:val="001A6551"/>
    <w:rsid w:val="001A6E92"/>
    <w:rsid w:val="001B3985"/>
    <w:rsid w:val="001B7AC2"/>
    <w:rsid w:val="001C1D7A"/>
    <w:rsid w:val="001C3D33"/>
    <w:rsid w:val="001C472E"/>
    <w:rsid w:val="001D532E"/>
    <w:rsid w:val="001D721A"/>
    <w:rsid w:val="001E514C"/>
    <w:rsid w:val="001F017D"/>
    <w:rsid w:val="001F13A4"/>
    <w:rsid w:val="001F1E7B"/>
    <w:rsid w:val="001F2DCA"/>
    <w:rsid w:val="001F4EE5"/>
    <w:rsid w:val="001F504D"/>
    <w:rsid w:val="0020428F"/>
    <w:rsid w:val="00213386"/>
    <w:rsid w:val="0021480D"/>
    <w:rsid w:val="0021793F"/>
    <w:rsid w:val="002260AF"/>
    <w:rsid w:val="0023722A"/>
    <w:rsid w:val="00243147"/>
    <w:rsid w:val="00244CE5"/>
    <w:rsid w:val="00244DF6"/>
    <w:rsid w:val="00245834"/>
    <w:rsid w:val="00247EA5"/>
    <w:rsid w:val="0025112F"/>
    <w:rsid w:val="002513A4"/>
    <w:rsid w:val="00254958"/>
    <w:rsid w:val="00254C92"/>
    <w:rsid w:val="00257443"/>
    <w:rsid w:val="00270D3E"/>
    <w:rsid w:val="002714AD"/>
    <w:rsid w:val="00273CE5"/>
    <w:rsid w:val="00273CFA"/>
    <w:rsid w:val="002762FF"/>
    <w:rsid w:val="00277C4C"/>
    <w:rsid w:val="0028084E"/>
    <w:rsid w:val="00280F9A"/>
    <w:rsid w:val="00281194"/>
    <w:rsid w:val="00281D60"/>
    <w:rsid w:val="00285D49"/>
    <w:rsid w:val="00285E56"/>
    <w:rsid w:val="002903D9"/>
    <w:rsid w:val="00297670"/>
    <w:rsid w:val="002A3B17"/>
    <w:rsid w:val="002A52CF"/>
    <w:rsid w:val="002C1944"/>
    <w:rsid w:val="002C2A94"/>
    <w:rsid w:val="002C2F90"/>
    <w:rsid w:val="002C46CD"/>
    <w:rsid w:val="002C5B0B"/>
    <w:rsid w:val="002C6A3E"/>
    <w:rsid w:val="002C6A58"/>
    <w:rsid w:val="002C6C42"/>
    <w:rsid w:val="002D3140"/>
    <w:rsid w:val="002E1EE4"/>
    <w:rsid w:val="002E50B4"/>
    <w:rsid w:val="002F21FA"/>
    <w:rsid w:val="002F278F"/>
    <w:rsid w:val="002F6D43"/>
    <w:rsid w:val="00300B62"/>
    <w:rsid w:val="00303F61"/>
    <w:rsid w:val="0032289F"/>
    <w:rsid w:val="00327F04"/>
    <w:rsid w:val="003310C8"/>
    <w:rsid w:val="00334D65"/>
    <w:rsid w:val="00336C9E"/>
    <w:rsid w:val="00337E59"/>
    <w:rsid w:val="003405DA"/>
    <w:rsid w:val="003531DB"/>
    <w:rsid w:val="00360850"/>
    <w:rsid w:val="003608B7"/>
    <w:rsid w:val="003615B7"/>
    <w:rsid w:val="0037238E"/>
    <w:rsid w:val="00374106"/>
    <w:rsid w:val="003808F6"/>
    <w:rsid w:val="00382BE1"/>
    <w:rsid w:val="00387A6F"/>
    <w:rsid w:val="00391097"/>
    <w:rsid w:val="003913DF"/>
    <w:rsid w:val="003958B4"/>
    <w:rsid w:val="003A2B3B"/>
    <w:rsid w:val="003B066E"/>
    <w:rsid w:val="003B7847"/>
    <w:rsid w:val="003C1539"/>
    <w:rsid w:val="003C3C95"/>
    <w:rsid w:val="003C428D"/>
    <w:rsid w:val="003D38AB"/>
    <w:rsid w:val="003D5052"/>
    <w:rsid w:val="003E7C2C"/>
    <w:rsid w:val="003E7DE9"/>
    <w:rsid w:val="00400187"/>
    <w:rsid w:val="004078DA"/>
    <w:rsid w:val="00410563"/>
    <w:rsid w:val="0041233E"/>
    <w:rsid w:val="004126C7"/>
    <w:rsid w:val="00414805"/>
    <w:rsid w:val="00422DE4"/>
    <w:rsid w:val="00424BCB"/>
    <w:rsid w:val="00425CD2"/>
    <w:rsid w:val="00425ED4"/>
    <w:rsid w:val="00430F83"/>
    <w:rsid w:val="00431D2C"/>
    <w:rsid w:val="00445F56"/>
    <w:rsid w:val="0044606F"/>
    <w:rsid w:val="00451897"/>
    <w:rsid w:val="0045455B"/>
    <w:rsid w:val="00454D40"/>
    <w:rsid w:val="0046400D"/>
    <w:rsid w:val="00465851"/>
    <w:rsid w:val="004752E0"/>
    <w:rsid w:val="00475598"/>
    <w:rsid w:val="00476A55"/>
    <w:rsid w:val="00480161"/>
    <w:rsid w:val="0048699C"/>
    <w:rsid w:val="004875CA"/>
    <w:rsid w:val="00487F10"/>
    <w:rsid w:val="0049477C"/>
    <w:rsid w:val="004B298F"/>
    <w:rsid w:val="004B639D"/>
    <w:rsid w:val="004C688D"/>
    <w:rsid w:val="004C70D3"/>
    <w:rsid w:val="004C7D09"/>
    <w:rsid w:val="004D4E2B"/>
    <w:rsid w:val="004D6AFC"/>
    <w:rsid w:val="004E350A"/>
    <w:rsid w:val="004E451D"/>
    <w:rsid w:val="004F14E9"/>
    <w:rsid w:val="004F31F2"/>
    <w:rsid w:val="004F3EAC"/>
    <w:rsid w:val="004F5A90"/>
    <w:rsid w:val="004F6408"/>
    <w:rsid w:val="00500681"/>
    <w:rsid w:val="00503F03"/>
    <w:rsid w:val="00505A19"/>
    <w:rsid w:val="00513FF7"/>
    <w:rsid w:val="0052000C"/>
    <w:rsid w:val="00525105"/>
    <w:rsid w:val="00531604"/>
    <w:rsid w:val="00536A5B"/>
    <w:rsid w:val="005425BD"/>
    <w:rsid w:val="0054725E"/>
    <w:rsid w:val="005511B9"/>
    <w:rsid w:val="005531E5"/>
    <w:rsid w:val="00553839"/>
    <w:rsid w:val="00553B2C"/>
    <w:rsid w:val="00555A14"/>
    <w:rsid w:val="00556056"/>
    <w:rsid w:val="005563DD"/>
    <w:rsid w:val="00557AE7"/>
    <w:rsid w:val="00560E27"/>
    <w:rsid w:val="005711FA"/>
    <w:rsid w:val="00571B9D"/>
    <w:rsid w:val="00580D7F"/>
    <w:rsid w:val="0058179E"/>
    <w:rsid w:val="00584565"/>
    <w:rsid w:val="005849C6"/>
    <w:rsid w:val="00591207"/>
    <w:rsid w:val="005939FA"/>
    <w:rsid w:val="00594726"/>
    <w:rsid w:val="00595794"/>
    <w:rsid w:val="00595880"/>
    <w:rsid w:val="00595F43"/>
    <w:rsid w:val="005A080C"/>
    <w:rsid w:val="005A1580"/>
    <w:rsid w:val="005A2438"/>
    <w:rsid w:val="005A432D"/>
    <w:rsid w:val="005A48E5"/>
    <w:rsid w:val="005A55C2"/>
    <w:rsid w:val="005B5113"/>
    <w:rsid w:val="005C33F1"/>
    <w:rsid w:val="005C4C12"/>
    <w:rsid w:val="005D1FF5"/>
    <w:rsid w:val="005E1F1C"/>
    <w:rsid w:val="005E28C0"/>
    <w:rsid w:val="005E2BCC"/>
    <w:rsid w:val="005E313A"/>
    <w:rsid w:val="005F09D4"/>
    <w:rsid w:val="005F53EE"/>
    <w:rsid w:val="005F76D5"/>
    <w:rsid w:val="005F7E51"/>
    <w:rsid w:val="006013F9"/>
    <w:rsid w:val="00601993"/>
    <w:rsid w:val="00621364"/>
    <w:rsid w:val="006243B4"/>
    <w:rsid w:val="00624C87"/>
    <w:rsid w:val="006250DE"/>
    <w:rsid w:val="00627794"/>
    <w:rsid w:val="0063318A"/>
    <w:rsid w:val="006344BA"/>
    <w:rsid w:val="006359E3"/>
    <w:rsid w:val="006365C1"/>
    <w:rsid w:val="0063759B"/>
    <w:rsid w:val="006379EE"/>
    <w:rsid w:val="00640C0E"/>
    <w:rsid w:val="00654313"/>
    <w:rsid w:val="00656642"/>
    <w:rsid w:val="00662254"/>
    <w:rsid w:val="00664AD5"/>
    <w:rsid w:val="00677F1B"/>
    <w:rsid w:val="006819C1"/>
    <w:rsid w:val="00682CB8"/>
    <w:rsid w:val="00686996"/>
    <w:rsid w:val="006906FF"/>
    <w:rsid w:val="00690B05"/>
    <w:rsid w:val="006911AB"/>
    <w:rsid w:val="006978EB"/>
    <w:rsid w:val="006A3010"/>
    <w:rsid w:val="006A63D7"/>
    <w:rsid w:val="006B0964"/>
    <w:rsid w:val="006E55AA"/>
    <w:rsid w:val="006F18EE"/>
    <w:rsid w:val="006F6297"/>
    <w:rsid w:val="007064D3"/>
    <w:rsid w:val="00710750"/>
    <w:rsid w:val="00715E72"/>
    <w:rsid w:val="00730F0A"/>
    <w:rsid w:val="00732633"/>
    <w:rsid w:val="0073535B"/>
    <w:rsid w:val="00742631"/>
    <w:rsid w:val="00746738"/>
    <w:rsid w:val="00746D5D"/>
    <w:rsid w:val="00753467"/>
    <w:rsid w:val="00753B75"/>
    <w:rsid w:val="00764AA3"/>
    <w:rsid w:val="00765BF8"/>
    <w:rsid w:val="00766576"/>
    <w:rsid w:val="00767C4D"/>
    <w:rsid w:val="00771BED"/>
    <w:rsid w:val="0077730D"/>
    <w:rsid w:val="007809FD"/>
    <w:rsid w:val="007A56C1"/>
    <w:rsid w:val="007B1289"/>
    <w:rsid w:val="007B165D"/>
    <w:rsid w:val="007B65FB"/>
    <w:rsid w:val="007C2752"/>
    <w:rsid w:val="007D44A0"/>
    <w:rsid w:val="007E053C"/>
    <w:rsid w:val="007E3202"/>
    <w:rsid w:val="007E4A3B"/>
    <w:rsid w:val="007E5A70"/>
    <w:rsid w:val="007F114E"/>
    <w:rsid w:val="007F3134"/>
    <w:rsid w:val="007F7D21"/>
    <w:rsid w:val="00806107"/>
    <w:rsid w:val="0081361E"/>
    <w:rsid w:val="00813C59"/>
    <w:rsid w:val="00816287"/>
    <w:rsid w:val="00817D71"/>
    <w:rsid w:val="00822C7C"/>
    <w:rsid w:val="00825415"/>
    <w:rsid w:val="00827822"/>
    <w:rsid w:val="008308C5"/>
    <w:rsid w:val="008414A9"/>
    <w:rsid w:val="00841BE6"/>
    <w:rsid w:val="008432CA"/>
    <w:rsid w:val="00843605"/>
    <w:rsid w:val="0084608B"/>
    <w:rsid w:val="00847C87"/>
    <w:rsid w:val="0085065E"/>
    <w:rsid w:val="00860B49"/>
    <w:rsid w:val="00860E9E"/>
    <w:rsid w:val="0086526D"/>
    <w:rsid w:val="0086546C"/>
    <w:rsid w:val="008662E4"/>
    <w:rsid w:val="00866615"/>
    <w:rsid w:val="0086755C"/>
    <w:rsid w:val="00875367"/>
    <w:rsid w:val="008803B1"/>
    <w:rsid w:val="00882198"/>
    <w:rsid w:val="008A096E"/>
    <w:rsid w:val="008A62EC"/>
    <w:rsid w:val="008B08A3"/>
    <w:rsid w:val="008B1797"/>
    <w:rsid w:val="008B47BF"/>
    <w:rsid w:val="008C0293"/>
    <w:rsid w:val="008C7E27"/>
    <w:rsid w:val="008D0D94"/>
    <w:rsid w:val="008D6926"/>
    <w:rsid w:val="008D7D08"/>
    <w:rsid w:val="008D7EB0"/>
    <w:rsid w:val="008E072F"/>
    <w:rsid w:val="008E25DA"/>
    <w:rsid w:val="008E28DC"/>
    <w:rsid w:val="008E3A6B"/>
    <w:rsid w:val="008F14F2"/>
    <w:rsid w:val="008F1674"/>
    <w:rsid w:val="008F2F91"/>
    <w:rsid w:val="00902810"/>
    <w:rsid w:val="00907276"/>
    <w:rsid w:val="009079B2"/>
    <w:rsid w:val="00916BE8"/>
    <w:rsid w:val="00922960"/>
    <w:rsid w:val="00936E51"/>
    <w:rsid w:val="00944A4C"/>
    <w:rsid w:val="00946B16"/>
    <w:rsid w:val="00947606"/>
    <w:rsid w:val="00952817"/>
    <w:rsid w:val="00952E35"/>
    <w:rsid w:val="00954CCB"/>
    <w:rsid w:val="0095783F"/>
    <w:rsid w:val="00957D8C"/>
    <w:rsid w:val="00960584"/>
    <w:rsid w:val="00966720"/>
    <w:rsid w:val="009713E4"/>
    <w:rsid w:val="00973772"/>
    <w:rsid w:val="009765BB"/>
    <w:rsid w:val="00977A8D"/>
    <w:rsid w:val="0098642D"/>
    <w:rsid w:val="009874A8"/>
    <w:rsid w:val="00987F53"/>
    <w:rsid w:val="00990BC0"/>
    <w:rsid w:val="009B0DA7"/>
    <w:rsid w:val="009B2CF5"/>
    <w:rsid w:val="009B4094"/>
    <w:rsid w:val="009C206C"/>
    <w:rsid w:val="009C67B7"/>
    <w:rsid w:val="009D743F"/>
    <w:rsid w:val="009E3B62"/>
    <w:rsid w:val="009E4282"/>
    <w:rsid w:val="009F25D5"/>
    <w:rsid w:val="009F4362"/>
    <w:rsid w:val="009F4A2C"/>
    <w:rsid w:val="009F5D6A"/>
    <w:rsid w:val="009F74B9"/>
    <w:rsid w:val="00A01486"/>
    <w:rsid w:val="00A01B61"/>
    <w:rsid w:val="00A0363C"/>
    <w:rsid w:val="00A03DA8"/>
    <w:rsid w:val="00A04BB1"/>
    <w:rsid w:val="00A07448"/>
    <w:rsid w:val="00A07F99"/>
    <w:rsid w:val="00A14EE2"/>
    <w:rsid w:val="00A20393"/>
    <w:rsid w:val="00A2458E"/>
    <w:rsid w:val="00A3254C"/>
    <w:rsid w:val="00A3756F"/>
    <w:rsid w:val="00A41B6B"/>
    <w:rsid w:val="00A503B4"/>
    <w:rsid w:val="00A51CDD"/>
    <w:rsid w:val="00A57721"/>
    <w:rsid w:val="00A579D3"/>
    <w:rsid w:val="00A6186B"/>
    <w:rsid w:val="00A61B55"/>
    <w:rsid w:val="00A74CD7"/>
    <w:rsid w:val="00A83C8F"/>
    <w:rsid w:val="00A83C98"/>
    <w:rsid w:val="00A90422"/>
    <w:rsid w:val="00A935A0"/>
    <w:rsid w:val="00A945E6"/>
    <w:rsid w:val="00A95C07"/>
    <w:rsid w:val="00A95DD7"/>
    <w:rsid w:val="00A97EA6"/>
    <w:rsid w:val="00AA4434"/>
    <w:rsid w:val="00AB492D"/>
    <w:rsid w:val="00AB4EAE"/>
    <w:rsid w:val="00AB70A3"/>
    <w:rsid w:val="00AC256F"/>
    <w:rsid w:val="00AC3989"/>
    <w:rsid w:val="00AC6A75"/>
    <w:rsid w:val="00AC73A2"/>
    <w:rsid w:val="00AC78AE"/>
    <w:rsid w:val="00AD5C62"/>
    <w:rsid w:val="00AD6230"/>
    <w:rsid w:val="00AD6783"/>
    <w:rsid w:val="00AD7D60"/>
    <w:rsid w:val="00AE1D65"/>
    <w:rsid w:val="00AE5953"/>
    <w:rsid w:val="00B004C0"/>
    <w:rsid w:val="00B05796"/>
    <w:rsid w:val="00B07ACD"/>
    <w:rsid w:val="00B138D5"/>
    <w:rsid w:val="00B145DE"/>
    <w:rsid w:val="00B17A5B"/>
    <w:rsid w:val="00B27D56"/>
    <w:rsid w:val="00B314D0"/>
    <w:rsid w:val="00B37996"/>
    <w:rsid w:val="00B37BD7"/>
    <w:rsid w:val="00B40B25"/>
    <w:rsid w:val="00B413D0"/>
    <w:rsid w:val="00B43ED2"/>
    <w:rsid w:val="00B44149"/>
    <w:rsid w:val="00B455F8"/>
    <w:rsid w:val="00B45AB8"/>
    <w:rsid w:val="00B516BC"/>
    <w:rsid w:val="00B55D18"/>
    <w:rsid w:val="00B577FF"/>
    <w:rsid w:val="00B61E42"/>
    <w:rsid w:val="00B65655"/>
    <w:rsid w:val="00B66F67"/>
    <w:rsid w:val="00B72E34"/>
    <w:rsid w:val="00B8107C"/>
    <w:rsid w:val="00B8114F"/>
    <w:rsid w:val="00B86542"/>
    <w:rsid w:val="00B9145F"/>
    <w:rsid w:val="00B93F31"/>
    <w:rsid w:val="00B956EE"/>
    <w:rsid w:val="00B97281"/>
    <w:rsid w:val="00BA0B06"/>
    <w:rsid w:val="00BA2159"/>
    <w:rsid w:val="00BA29A0"/>
    <w:rsid w:val="00BB69F6"/>
    <w:rsid w:val="00BC0209"/>
    <w:rsid w:val="00BC0A2B"/>
    <w:rsid w:val="00BD190F"/>
    <w:rsid w:val="00BD1FAE"/>
    <w:rsid w:val="00BD3B0A"/>
    <w:rsid w:val="00BE44AE"/>
    <w:rsid w:val="00BE5B6F"/>
    <w:rsid w:val="00BE6003"/>
    <w:rsid w:val="00BF045F"/>
    <w:rsid w:val="00BF0B97"/>
    <w:rsid w:val="00BF2D41"/>
    <w:rsid w:val="00BF2E87"/>
    <w:rsid w:val="00BF4928"/>
    <w:rsid w:val="00BF69E9"/>
    <w:rsid w:val="00C03EFD"/>
    <w:rsid w:val="00C169F3"/>
    <w:rsid w:val="00C21757"/>
    <w:rsid w:val="00C234F6"/>
    <w:rsid w:val="00C3079B"/>
    <w:rsid w:val="00C335D7"/>
    <w:rsid w:val="00C41C05"/>
    <w:rsid w:val="00C47939"/>
    <w:rsid w:val="00C52FCD"/>
    <w:rsid w:val="00C5374E"/>
    <w:rsid w:val="00C55ED7"/>
    <w:rsid w:val="00C60D4A"/>
    <w:rsid w:val="00C72373"/>
    <w:rsid w:val="00C73206"/>
    <w:rsid w:val="00C747FD"/>
    <w:rsid w:val="00C775BF"/>
    <w:rsid w:val="00C87F5F"/>
    <w:rsid w:val="00C943F0"/>
    <w:rsid w:val="00C950E3"/>
    <w:rsid w:val="00C955AA"/>
    <w:rsid w:val="00CA0B64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C5A9A"/>
    <w:rsid w:val="00CD2CF0"/>
    <w:rsid w:val="00CD64F4"/>
    <w:rsid w:val="00CE3A93"/>
    <w:rsid w:val="00CE66C9"/>
    <w:rsid w:val="00CF0433"/>
    <w:rsid w:val="00D058D4"/>
    <w:rsid w:val="00D06F95"/>
    <w:rsid w:val="00D0782F"/>
    <w:rsid w:val="00D14E3B"/>
    <w:rsid w:val="00D17172"/>
    <w:rsid w:val="00D22C33"/>
    <w:rsid w:val="00D2718C"/>
    <w:rsid w:val="00D31AA2"/>
    <w:rsid w:val="00D31FBF"/>
    <w:rsid w:val="00D333ED"/>
    <w:rsid w:val="00D3405C"/>
    <w:rsid w:val="00D41C8E"/>
    <w:rsid w:val="00D50C54"/>
    <w:rsid w:val="00D620B8"/>
    <w:rsid w:val="00D6508F"/>
    <w:rsid w:val="00D6772D"/>
    <w:rsid w:val="00D67C5D"/>
    <w:rsid w:val="00D7159A"/>
    <w:rsid w:val="00D74E78"/>
    <w:rsid w:val="00D80A17"/>
    <w:rsid w:val="00D84D27"/>
    <w:rsid w:val="00D872BA"/>
    <w:rsid w:val="00D9211B"/>
    <w:rsid w:val="00D94610"/>
    <w:rsid w:val="00D976C2"/>
    <w:rsid w:val="00DA216A"/>
    <w:rsid w:val="00DB104E"/>
    <w:rsid w:val="00DB42E2"/>
    <w:rsid w:val="00DC1746"/>
    <w:rsid w:val="00DC586B"/>
    <w:rsid w:val="00DC7EA6"/>
    <w:rsid w:val="00DD1BFE"/>
    <w:rsid w:val="00DD1C67"/>
    <w:rsid w:val="00DD4718"/>
    <w:rsid w:val="00DE2BC1"/>
    <w:rsid w:val="00DE3126"/>
    <w:rsid w:val="00DE5BE3"/>
    <w:rsid w:val="00E01CD3"/>
    <w:rsid w:val="00E03401"/>
    <w:rsid w:val="00E06726"/>
    <w:rsid w:val="00E11047"/>
    <w:rsid w:val="00E11F73"/>
    <w:rsid w:val="00E14FA2"/>
    <w:rsid w:val="00E1620A"/>
    <w:rsid w:val="00E17C5F"/>
    <w:rsid w:val="00E20555"/>
    <w:rsid w:val="00E20D0C"/>
    <w:rsid w:val="00E262A0"/>
    <w:rsid w:val="00E275E3"/>
    <w:rsid w:val="00E308CC"/>
    <w:rsid w:val="00E321F8"/>
    <w:rsid w:val="00E413CF"/>
    <w:rsid w:val="00E4241C"/>
    <w:rsid w:val="00E46DD5"/>
    <w:rsid w:val="00E50CD1"/>
    <w:rsid w:val="00E5478C"/>
    <w:rsid w:val="00E61539"/>
    <w:rsid w:val="00E644AB"/>
    <w:rsid w:val="00E65DA0"/>
    <w:rsid w:val="00E73CFE"/>
    <w:rsid w:val="00E74BC4"/>
    <w:rsid w:val="00E76B11"/>
    <w:rsid w:val="00E816CC"/>
    <w:rsid w:val="00E84CE5"/>
    <w:rsid w:val="00E86965"/>
    <w:rsid w:val="00E87001"/>
    <w:rsid w:val="00E87190"/>
    <w:rsid w:val="00E91E91"/>
    <w:rsid w:val="00E92D29"/>
    <w:rsid w:val="00E94659"/>
    <w:rsid w:val="00E96D2E"/>
    <w:rsid w:val="00E979A2"/>
    <w:rsid w:val="00EA5E85"/>
    <w:rsid w:val="00EB0441"/>
    <w:rsid w:val="00EC38A0"/>
    <w:rsid w:val="00ED1170"/>
    <w:rsid w:val="00ED2E58"/>
    <w:rsid w:val="00EF0E9F"/>
    <w:rsid w:val="00EF40DD"/>
    <w:rsid w:val="00EF574E"/>
    <w:rsid w:val="00EF5963"/>
    <w:rsid w:val="00F11E1B"/>
    <w:rsid w:val="00F1555C"/>
    <w:rsid w:val="00F224B3"/>
    <w:rsid w:val="00F26CBD"/>
    <w:rsid w:val="00F272A1"/>
    <w:rsid w:val="00F325D5"/>
    <w:rsid w:val="00F3268E"/>
    <w:rsid w:val="00F404DA"/>
    <w:rsid w:val="00F4089D"/>
    <w:rsid w:val="00F40CC7"/>
    <w:rsid w:val="00F50B9D"/>
    <w:rsid w:val="00F523A2"/>
    <w:rsid w:val="00F5297F"/>
    <w:rsid w:val="00F537CC"/>
    <w:rsid w:val="00F57051"/>
    <w:rsid w:val="00F70659"/>
    <w:rsid w:val="00F74555"/>
    <w:rsid w:val="00F76B03"/>
    <w:rsid w:val="00F77261"/>
    <w:rsid w:val="00F84583"/>
    <w:rsid w:val="00FA0506"/>
    <w:rsid w:val="00FA7A9D"/>
    <w:rsid w:val="00FB43D3"/>
    <w:rsid w:val="00FB68C0"/>
    <w:rsid w:val="00FB79C7"/>
    <w:rsid w:val="00FC316B"/>
    <w:rsid w:val="00FC3822"/>
    <w:rsid w:val="00FD0B9F"/>
    <w:rsid w:val="00FD41F0"/>
    <w:rsid w:val="00FE03E9"/>
    <w:rsid w:val="00FE383C"/>
    <w:rsid w:val="00FE523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D889C"/>
  <w15:docId w15:val="{E032A772-AEE5-40B5-99F7-6C7202F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3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2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1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1"/>
      </w:num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F5297F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2</cp:revision>
  <cp:lastPrinted>2019-10-07T14:59:00Z</cp:lastPrinted>
  <dcterms:created xsi:type="dcterms:W3CDTF">2019-11-12T17:03:00Z</dcterms:created>
  <dcterms:modified xsi:type="dcterms:W3CDTF">2019-11-12T17:03:00Z</dcterms:modified>
</cp:coreProperties>
</file>