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EDCD" w14:textId="02E11127" w:rsidR="00594726" w:rsidRPr="00584A08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AGENDA</w:t>
      </w:r>
    </w:p>
    <w:p w14:paraId="7828CCE0" w14:textId="77777777" w:rsidR="00594726" w:rsidRPr="00584A08" w:rsidRDefault="00594726">
      <w:pPr>
        <w:spacing w:line="233" w:lineRule="auto"/>
        <w:jc w:val="center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REGULAR MEETING OF THE BOARD OF EDUCATION</w:t>
      </w:r>
    </w:p>
    <w:p w14:paraId="5048B3DF" w14:textId="77777777" w:rsidR="00594726" w:rsidRPr="00584A08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SPARTA COMMUNITY UNIT DISTRICT NO. 140</w:t>
      </w:r>
    </w:p>
    <w:p w14:paraId="10294DA7" w14:textId="77777777" w:rsidR="00594726" w:rsidRPr="00584A08" w:rsidRDefault="006E2E5A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Evansville Attendance Center</w:t>
      </w:r>
    </w:p>
    <w:p w14:paraId="1B94B8C4" w14:textId="4CF48393" w:rsidR="00594726" w:rsidRPr="00584A08" w:rsidRDefault="00CC662A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Dec</w:t>
      </w:r>
      <w:r w:rsidR="00ED0D33" w:rsidRPr="00584A08">
        <w:rPr>
          <w:rFonts w:ascii="Arial" w:hAnsi="Arial" w:cs="Arial"/>
          <w:sz w:val="20"/>
          <w:szCs w:val="20"/>
        </w:rPr>
        <w:t xml:space="preserve">ember </w:t>
      </w:r>
      <w:r w:rsidR="00520D73" w:rsidRPr="00584A08">
        <w:rPr>
          <w:rFonts w:ascii="Arial" w:hAnsi="Arial" w:cs="Arial"/>
          <w:sz w:val="20"/>
          <w:szCs w:val="20"/>
        </w:rPr>
        <w:t>8</w:t>
      </w:r>
      <w:r w:rsidR="0077730D" w:rsidRPr="00584A08">
        <w:rPr>
          <w:rFonts w:ascii="Arial" w:hAnsi="Arial" w:cs="Arial"/>
          <w:sz w:val="20"/>
          <w:szCs w:val="20"/>
        </w:rPr>
        <w:t>,</w:t>
      </w:r>
      <w:r w:rsidR="00594726" w:rsidRPr="00584A08">
        <w:rPr>
          <w:rFonts w:ascii="Arial" w:hAnsi="Arial" w:cs="Arial"/>
          <w:sz w:val="20"/>
          <w:szCs w:val="20"/>
        </w:rPr>
        <w:t xml:space="preserve"> 20</w:t>
      </w:r>
      <w:r w:rsidR="007D7FA8" w:rsidRPr="00584A08">
        <w:rPr>
          <w:rFonts w:ascii="Arial" w:hAnsi="Arial" w:cs="Arial"/>
          <w:sz w:val="20"/>
          <w:szCs w:val="20"/>
        </w:rPr>
        <w:t>2</w:t>
      </w:r>
      <w:r w:rsidR="00520D73" w:rsidRPr="00584A08">
        <w:rPr>
          <w:rFonts w:ascii="Arial" w:hAnsi="Arial" w:cs="Arial"/>
          <w:sz w:val="20"/>
          <w:szCs w:val="20"/>
        </w:rPr>
        <w:t>2</w:t>
      </w:r>
    </w:p>
    <w:p w14:paraId="3380FA6A" w14:textId="77777777" w:rsidR="00594726" w:rsidRPr="00584A08" w:rsidRDefault="00594726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7:00 p.m.</w:t>
      </w:r>
    </w:p>
    <w:p w14:paraId="66E42287" w14:textId="77777777" w:rsidR="00FE383C" w:rsidRPr="00584A08" w:rsidRDefault="00FE383C">
      <w:pPr>
        <w:spacing w:line="233" w:lineRule="auto"/>
        <w:ind w:right="270"/>
        <w:jc w:val="center"/>
        <w:rPr>
          <w:rFonts w:ascii="Arial" w:hAnsi="Arial" w:cs="Arial"/>
          <w:sz w:val="20"/>
          <w:szCs w:val="20"/>
        </w:rPr>
      </w:pPr>
    </w:p>
    <w:p w14:paraId="590D8BA7" w14:textId="77777777" w:rsidR="006013F9" w:rsidRPr="00584A08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Call</w:t>
      </w:r>
      <w:r w:rsidR="00B07ACD" w:rsidRPr="00584A08">
        <w:rPr>
          <w:rFonts w:ascii="Arial" w:hAnsi="Arial" w:cs="Arial"/>
          <w:sz w:val="20"/>
          <w:szCs w:val="20"/>
        </w:rPr>
        <w:t xml:space="preserve"> </w:t>
      </w:r>
      <w:r w:rsidR="008A096E" w:rsidRPr="00584A08">
        <w:rPr>
          <w:rFonts w:ascii="Arial" w:hAnsi="Arial" w:cs="Arial"/>
          <w:sz w:val="20"/>
          <w:szCs w:val="20"/>
        </w:rPr>
        <w:t>Regular Meeting</w:t>
      </w:r>
      <w:r w:rsidR="00B07ACD" w:rsidRPr="00584A08">
        <w:rPr>
          <w:rFonts w:ascii="Arial" w:hAnsi="Arial" w:cs="Arial"/>
          <w:sz w:val="20"/>
          <w:szCs w:val="20"/>
        </w:rPr>
        <w:t xml:space="preserve"> to Order,</w:t>
      </w:r>
      <w:r w:rsidRPr="00584A08">
        <w:rPr>
          <w:rFonts w:ascii="Arial" w:hAnsi="Arial" w:cs="Arial"/>
          <w:sz w:val="20"/>
          <w:szCs w:val="20"/>
        </w:rPr>
        <w:t xml:space="preserve"> </w:t>
      </w:r>
      <w:r w:rsidR="00B07ACD" w:rsidRPr="00584A08">
        <w:rPr>
          <w:rFonts w:ascii="Arial" w:hAnsi="Arial" w:cs="Arial"/>
          <w:sz w:val="20"/>
          <w:szCs w:val="20"/>
        </w:rPr>
        <w:t xml:space="preserve">Roll Call, Recite Pledge of Allegiance </w:t>
      </w:r>
    </w:p>
    <w:p w14:paraId="3A7A4C56" w14:textId="77777777" w:rsidR="006E2E5A" w:rsidRPr="00584A08" w:rsidRDefault="006E2E5A" w:rsidP="006E2E5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Public Comments (blue card requests)</w:t>
      </w:r>
    </w:p>
    <w:p w14:paraId="2A6EB0C6" w14:textId="49E784B9" w:rsidR="00594726" w:rsidRPr="00584A08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Approve Minutes</w:t>
      </w:r>
    </w:p>
    <w:p w14:paraId="1E111356" w14:textId="77777777" w:rsidR="00594726" w:rsidRPr="00584A08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Consent Items</w:t>
      </w:r>
    </w:p>
    <w:p w14:paraId="101F79FA" w14:textId="6D8A890C" w:rsidR="00594726" w:rsidRPr="00584A08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Bills</w:t>
      </w:r>
      <w:r w:rsidR="00560E27" w:rsidRPr="00584A08">
        <w:rPr>
          <w:rFonts w:ascii="Arial" w:hAnsi="Arial" w:cs="Arial"/>
          <w:sz w:val="20"/>
          <w:szCs w:val="20"/>
        </w:rPr>
        <w:t xml:space="preserve"> and</w:t>
      </w:r>
      <w:r w:rsidRPr="00584A08">
        <w:rPr>
          <w:rFonts w:ascii="Arial" w:hAnsi="Arial" w:cs="Arial"/>
          <w:sz w:val="20"/>
          <w:szCs w:val="20"/>
        </w:rPr>
        <w:t xml:space="preserve"> Payroll</w:t>
      </w:r>
    </w:p>
    <w:p w14:paraId="18E66BD0" w14:textId="77777777" w:rsidR="00594726" w:rsidRPr="00584A08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Meetings and Conferences</w:t>
      </w:r>
    </w:p>
    <w:p w14:paraId="5AC2C60E" w14:textId="5B619AB9" w:rsidR="00594726" w:rsidRPr="00584A08" w:rsidRDefault="00CC662A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 xml:space="preserve">January </w:t>
      </w:r>
      <w:r w:rsidR="00C95879" w:rsidRPr="00584A08">
        <w:rPr>
          <w:rFonts w:ascii="Arial" w:hAnsi="Arial" w:cs="Arial"/>
          <w:sz w:val="20"/>
          <w:szCs w:val="20"/>
        </w:rPr>
        <w:t>1</w:t>
      </w:r>
      <w:r w:rsidR="00520D73" w:rsidRPr="00584A08">
        <w:rPr>
          <w:rFonts w:ascii="Arial" w:hAnsi="Arial" w:cs="Arial"/>
          <w:sz w:val="20"/>
          <w:szCs w:val="20"/>
        </w:rPr>
        <w:t>2</w:t>
      </w:r>
      <w:r w:rsidR="00594726" w:rsidRPr="00584A08">
        <w:rPr>
          <w:rFonts w:ascii="Arial" w:hAnsi="Arial" w:cs="Arial"/>
          <w:sz w:val="20"/>
          <w:szCs w:val="20"/>
        </w:rPr>
        <w:t>, 20</w:t>
      </w:r>
      <w:r w:rsidR="007911E4" w:rsidRPr="00584A08">
        <w:rPr>
          <w:rFonts w:ascii="Arial" w:hAnsi="Arial" w:cs="Arial"/>
          <w:sz w:val="20"/>
          <w:szCs w:val="20"/>
        </w:rPr>
        <w:t>2</w:t>
      </w:r>
      <w:r w:rsidR="00520D73" w:rsidRPr="00584A08">
        <w:rPr>
          <w:rFonts w:ascii="Arial" w:hAnsi="Arial" w:cs="Arial"/>
          <w:sz w:val="20"/>
          <w:szCs w:val="20"/>
        </w:rPr>
        <w:t>3</w:t>
      </w:r>
      <w:r w:rsidR="00594726" w:rsidRPr="00584A08">
        <w:rPr>
          <w:rFonts w:ascii="Arial" w:hAnsi="Arial" w:cs="Arial"/>
          <w:sz w:val="20"/>
          <w:szCs w:val="20"/>
        </w:rPr>
        <w:t xml:space="preserve"> – Regular Board Meeting </w:t>
      </w:r>
      <w:r w:rsidR="008A096E" w:rsidRPr="00584A08">
        <w:rPr>
          <w:rFonts w:ascii="Arial" w:hAnsi="Arial" w:cs="Arial"/>
          <w:sz w:val="20"/>
          <w:szCs w:val="20"/>
        </w:rPr>
        <w:t xml:space="preserve">at </w:t>
      </w:r>
      <w:r w:rsidR="007E4117" w:rsidRPr="00584A08">
        <w:rPr>
          <w:rFonts w:ascii="Arial" w:hAnsi="Arial" w:cs="Arial"/>
          <w:sz w:val="20"/>
          <w:szCs w:val="20"/>
        </w:rPr>
        <w:t xml:space="preserve">Sparta </w:t>
      </w:r>
      <w:r w:rsidR="00ED0D33" w:rsidRPr="00584A08">
        <w:rPr>
          <w:rFonts w:ascii="Arial" w:hAnsi="Arial" w:cs="Arial"/>
          <w:sz w:val="20"/>
          <w:szCs w:val="20"/>
        </w:rPr>
        <w:t xml:space="preserve">Lincoln School </w:t>
      </w:r>
      <w:r w:rsidR="00CB2E5E" w:rsidRPr="00584A08">
        <w:rPr>
          <w:rFonts w:ascii="Arial" w:hAnsi="Arial" w:cs="Arial"/>
          <w:sz w:val="20"/>
          <w:szCs w:val="20"/>
        </w:rPr>
        <w:t>7</w:t>
      </w:r>
      <w:r w:rsidR="007911E4" w:rsidRPr="00584A08">
        <w:rPr>
          <w:rFonts w:ascii="Arial" w:hAnsi="Arial" w:cs="Arial"/>
          <w:sz w:val="20"/>
          <w:szCs w:val="20"/>
        </w:rPr>
        <w:t xml:space="preserve"> </w:t>
      </w:r>
      <w:r w:rsidR="00CB2E5E" w:rsidRPr="00584A08">
        <w:rPr>
          <w:rFonts w:ascii="Arial" w:hAnsi="Arial" w:cs="Arial"/>
          <w:sz w:val="20"/>
          <w:szCs w:val="20"/>
        </w:rPr>
        <w:t>p</w:t>
      </w:r>
      <w:r w:rsidR="007911E4" w:rsidRPr="00584A08">
        <w:rPr>
          <w:rFonts w:ascii="Arial" w:hAnsi="Arial" w:cs="Arial"/>
          <w:sz w:val="20"/>
          <w:szCs w:val="20"/>
        </w:rPr>
        <w:t>.</w:t>
      </w:r>
      <w:r w:rsidR="00CB2E5E" w:rsidRPr="00584A08">
        <w:rPr>
          <w:rFonts w:ascii="Arial" w:hAnsi="Arial" w:cs="Arial"/>
          <w:sz w:val="20"/>
          <w:szCs w:val="20"/>
        </w:rPr>
        <w:t>m</w:t>
      </w:r>
      <w:r w:rsidR="007911E4" w:rsidRPr="00584A08">
        <w:rPr>
          <w:rFonts w:ascii="Arial" w:hAnsi="Arial" w:cs="Arial"/>
          <w:sz w:val="20"/>
          <w:szCs w:val="20"/>
        </w:rPr>
        <w:t>.</w:t>
      </w:r>
    </w:p>
    <w:p w14:paraId="71ED6706" w14:textId="77777777" w:rsidR="00594726" w:rsidRPr="00584A08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Reports and Discussion/Action Items</w:t>
      </w:r>
    </w:p>
    <w:p w14:paraId="3B96477E" w14:textId="77777777" w:rsidR="007911E4" w:rsidRPr="00584A08" w:rsidRDefault="007911E4" w:rsidP="007911E4">
      <w:pPr>
        <w:pStyle w:val="ListParagraph"/>
        <w:ind w:right="270"/>
        <w:rPr>
          <w:sz w:val="20"/>
          <w:szCs w:val="20"/>
        </w:rPr>
      </w:pPr>
      <w:r w:rsidRPr="00584A08">
        <w:rPr>
          <w:rFonts w:ascii="Arial" w:hAnsi="Arial" w:cs="Arial"/>
          <w:color w:val="000000"/>
          <w:sz w:val="20"/>
          <w:szCs w:val="20"/>
        </w:rPr>
        <w:t>a.</w:t>
      </w:r>
      <w:r w:rsidRPr="00584A08">
        <w:rPr>
          <w:rFonts w:ascii="Arial" w:hAnsi="Arial" w:cs="Arial"/>
          <w:color w:val="000000"/>
          <w:sz w:val="20"/>
          <w:szCs w:val="20"/>
        </w:rPr>
        <w:tab/>
        <w:t>Administrator Reports</w:t>
      </w:r>
    </w:p>
    <w:p w14:paraId="0F417F6C" w14:textId="2437F5A9" w:rsidR="007911E4" w:rsidRPr="00584A08" w:rsidRDefault="007911E4" w:rsidP="007911E4">
      <w:pPr>
        <w:ind w:left="720" w:right="270" w:firstLine="720"/>
        <w:rPr>
          <w:sz w:val="20"/>
          <w:szCs w:val="20"/>
        </w:rPr>
      </w:pPr>
      <w:r w:rsidRPr="00584A08">
        <w:rPr>
          <w:rFonts w:ascii="Arial" w:hAnsi="Arial" w:cs="Arial"/>
          <w:color w:val="000000"/>
          <w:sz w:val="20"/>
          <w:szCs w:val="20"/>
        </w:rPr>
        <w:t>I.</w:t>
      </w:r>
      <w:r w:rsidRPr="00584A08">
        <w:rPr>
          <w:rFonts w:ascii="Arial" w:hAnsi="Arial" w:cs="Arial"/>
          <w:color w:val="000000"/>
          <w:sz w:val="20"/>
          <w:szCs w:val="20"/>
        </w:rPr>
        <w:tab/>
        <w:t>Principals</w:t>
      </w:r>
      <w:r w:rsidR="00584A08">
        <w:rPr>
          <w:rFonts w:ascii="Arial" w:hAnsi="Arial" w:cs="Arial"/>
          <w:color w:val="000000"/>
          <w:sz w:val="20"/>
          <w:szCs w:val="20"/>
        </w:rPr>
        <w:t>/Athletic</w:t>
      </w:r>
    </w:p>
    <w:p w14:paraId="513DC955" w14:textId="563E1DB7" w:rsidR="007911E4" w:rsidRPr="00584A08" w:rsidRDefault="007911E4" w:rsidP="00BA7C99">
      <w:pPr>
        <w:ind w:left="720" w:right="270" w:hanging="720"/>
        <w:rPr>
          <w:sz w:val="20"/>
          <w:szCs w:val="20"/>
        </w:rPr>
      </w:pPr>
      <w:r w:rsidRPr="00584A08">
        <w:rPr>
          <w:rFonts w:ascii="Arial" w:hAnsi="Arial" w:cs="Arial"/>
          <w:color w:val="000000"/>
          <w:sz w:val="20"/>
          <w:szCs w:val="20"/>
        </w:rPr>
        <w:tab/>
      </w:r>
      <w:r w:rsidRPr="00584A08">
        <w:rPr>
          <w:rFonts w:ascii="Arial" w:hAnsi="Arial" w:cs="Arial"/>
          <w:color w:val="000000"/>
          <w:sz w:val="20"/>
          <w:szCs w:val="20"/>
        </w:rPr>
        <w:tab/>
        <w:t>II.</w:t>
      </w:r>
      <w:r w:rsidRPr="00584A08">
        <w:rPr>
          <w:rFonts w:ascii="Arial" w:hAnsi="Arial" w:cs="Arial"/>
          <w:color w:val="000000"/>
          <w:sz w:val="20"/>
          <w:szCs w:val="20"/>
        </w:rPr>
        <w:tab/>
        <w:t>Building &amp; Grounds</w:t>
      </w:r>
      <w:r w:rsidR="00BA7C99">
        <w:rPr>
          <w:rFonts w:ascii="Arial" w:hAnsi="Arial" w:cs="Arial"/>
          <w:color w:val="000000"/>
          <w:sz w:val="20"/>
          <w:szCs w:val="20"/>
        </w:rPr>
        <w:t>/</w:t>
      </w:r>
      <w:r w:rsidRPr="00584A08">
        <w:rPr>
          <w:rFonts w:ascii="Arial" w:hAnsi="Arial" w:cs="Arial"/>
          <w:color w:val="000000"/>
          <w:sz w:val="20"/>
          <w:szCs w:val="20"/>
        </w:rPr>
        <w:t>Technology</w:t>
      </w:r>
    </w:p>
    <w:p w14:paraId="32C1113B" w14:textId="37487A1D" w:rsidR="00520D73" w:rsidRPr="00584A08" w:rsidRDefault="00584A08" w:rsidP="008D19EB">
      <w:pPr>
        <w:ind w:left="720" w:right="270" w:firstLine="72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BA7C99">
        <w:rPr>
          <w:rFonts w:ascii="Arial" w:hAnsi="Arial" w:cs="Arial"/>
          <w:color w:val="000000"/>
          <w:sz w:val="20"/>
          <w:szCs w:val="20"/>
        </w:rPr>
        <w:t>II</w:t>
      </w:r>
      <w:r w:rsidR="00520D73" w:rsidRPr="00584A08">
        <w:rPr>
          <w:rFonts w:ascii="Arial" w:hAnsi="Arial" w:cs="Arial"/>
          <w:color w:val="000000"/>
          <w:sz w:val="20"/>
          <w:szCs w:val="20"/>
        </w:rPr>
        <w:t>.</w:t>
      </w:r>
      <w:r w:rsidR="00520D73" w:rsidRPr="00584A08">
        <w:rPr>
          <w:rFonts w:ascii="Arial" w:hAnsi="Arial" w:cs="Arial"/>
          <w:color w:val="000000"/>
          <w:sz w:val="20"/>
          <w:szCs w:val="20"/>
        </w:rPr>
        <w:tab/>
        <w:t>Superintendent</w:t>
      </w:r>
    </w:p>
    <w:p w14:paraId="2079D2AB" w14:textId="2339984F" w:rsidR="000C61D7" w:rsidRPr="00584A08" w:rsidRDefault="00273CFA" w:rsidP="007D7FA8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b.</w:t>
      </w:r>
      <w:r w:rsidRPr="00584A08">
        <w:rPr>
          <w:rFonts w:ascii="Arial" w:hAnsi="Arial" w:cs="Arial"/>
          <w:sz w:val="20"/>
          <w:szCs w:val="20"/>
        </w:rPr>
        <w:tab/>
      </w:r>
      <w:r w:rsidR="00594726" w:rsidRPr="00584A08">
        <w:rPr>
          <w:rFonts w:ascii="Arial" w:hAnsi="Arial" w:cs="Arial"/>
          <w:sz w:val="20"/>
          <w:szCs w:val="20"/>
        </w:rPr>
        <w:t>Board Committee Reports</w:t>
      </w:r>
    </w:p>
    <w:p w14:paraId="4A1C99B2" w14:textId="77777777" w:rsidR="00183E22" w:rsidRPr="00584A08" w:rsidRDefault="00560E27" w:rsidP="00B53B0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ab/>
        <w:t>c.</w:t>
      </w:r>
      <w:r w:rsidRPr="00584A08">
        <w:rPr>
          <w:rFonts w:ascii="Arial" w:hAnsi="Arial" w:cs="Arial"/>
          <w:sz w:val="20"/>
          <w:szCs w:val="20"/>
        </w:rPr>
        <w:tab/>
      </w:r>
      <w:r w:rsidR="00594726" w:rsidRPr="00584A08">
        <w:rPr>
          <w:rFonts w:ascii="Arial" w:hAnsi="Arial" w:cs="Arial"/>
          <w:sz w:val="20"/>
          <w:szCs w:val="20"/>
        </w:rPr>
        <w:t>Other</w:t>
      </w:r>
    </w:p>
    <w:p w14:paraId="464127CB" w14:textId="1F7ECC9D" w:rsidR="000A4327" w:rsidRPr="00584A08" w:rsidRDefault="00F13A49" w:rsidP="00F13A49">
      <w:pPr>
        <w:pStyle w:val="Level3"/>
        <w:numPr>
          <w:ilvl w:val="0"/>
          <w:numId w:val="0"/>
        </w:numPr>
        <w:tabs>
          <w:tab w:val="left" w:pos="-1440"/>
          <w:tab w:val="num" w:pos="2160"/>
        </w:tabs>
        <w:spacing w:line="233" w:lineRule="auto"/>
        <w:ind w:left="2160" w:right="270" w:hanging="720"/>
        <w:rPr>
          <w:rFonts w:ascii="Arial" w:hAnsi="Arial" w:cs="Arial"/>
          <w:b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I.</w:t>
      </w:r>
      <w:r w:rsidRPr="00584A08">
        <w:rPr>
          <w:rFonts w:ascii="Arial" w:hAnsi="Arial" w:cs="Arial"/>
          <w:sz w:val="20"/>
          <w:szCs w:val="20"/>
        </w:rPr>
        <w:tab/>
      </w:r>
      <w:r w:rsidR="0019686D" w:rsidRPr="00584A08">
        <w:rPr>
          <w:rFonts w:ascii="Arial" w:hAnsi="Arial" w:cs="Arial"/>
          <w:sz w:val="20"/>
          <w:szCs w:val="20"/>
        </w:rPr>
        <w:t>Discuss/Approve Resolution Stating the Aggregate Amount of Taxes to be Levied for the Year 20</w:t>
      </w:r>
      <w:r w:rsidR="007D7FA8" w:rsidRPr="00584A08">
        <w:rPr>
          <w:rFonts w:ascii="Arial" w:hAnsi="Arial" w:cs="Arial"/>
          <w:sz w:val="20"/>
          <w:szCs w:val="20"/>
        </w:rPr>
        <w:t>2</w:t>
      </w:r>
      <w:r w:rsidR="00520D73" w:rsidRPr="00584A08">
        <w:rPr>
          <w:rFonts w:ascii="Arial" w:hAnsi="Arial" w:cs="Arial"/>
          <w:sz w:val="20"/>
          <w:szCs w:val="20"/>
        </w:rPr>
        <w:t>2</w:t>
      </w:r>
      <w:r w:rsidR="0019686D" w:rsidRPr="00584A08">
        <w:rPr>
          <w:rFonts w:ascii="Arial" w:hAnsi="Arial" w:cs="Arial"/>
          <w:sz w:val="20"/>
          <w:szCs w:val="20"/>
        </w:rPr>
        <w:t xml:space="preserve"> is $</w:t>
      </w:r>
      <w:r w:rsidR="00A31BEB" w:rsidRPr="00584A08">
        <w:rPr>
          <w:rFonts w:ascii="Arial" w:hAnsi="Arial" w:cs="Arial"/>
          <w:sz w:val="20"/>
          <w:szCs w:val="20"/>
        </w:rPr>
        <w:t>4</w:t>
      </w:r>
      <w:r w:rsidR="0019686D" w:rsidRPr="00584A08">
        <w:rPr>
          <w:rFonts w:ascii="Arial" w:hAnsi="Arial" w:cs="Arial"/>
          <w:sz w:val="20"/>
          <w:szCs w:val="20"/>
        </w:rPr>
        <w:t>,</w:t>
      </w:r>
      <w:r w:rsidR="00FD0FAD" w:rsidRPr="00584A08">
        <w:rPr>
          <w:rFonts w:ascii="Arial" w:hAnsi="Arial" w:cs="Arial"/>
          <w:sz w:val="20"/>
          <w:szCs w:val="20"/>
        </w:rPr>
        <w:t>574,631</w:t>
      </w:r>
      <w:r w:rsidR="00022277" w:rsidRPr="00584A08">
        <w:rPr>
          <w:rFonts w:ascii="Arial" w:hAnsi="Arial" w:cs="Arial"/>
          <w:sz w:val="20"/>
          <w:szCs w:val="20"/>
        </w:rPr>
        <w:t xml:space="preserve"> </w:t>
      </w:r>
      <w:r w:rsidR="0019686D" w:rsidRPr="00584A08">
        <w:rPr>
          <w:rFonts w:ascii="Arial" w:hAnsi="Arial" w:cs="Arial"/>
          <w:sz w:val="20"/>
          <w:szCs w:val="20"/>
        </w:rPr>
        <w:t>Not Including the Bond and Interest Levy of $</w:t>
      </w:r>
      <w:r w:rsidR="00FD0FAD" w:rsidRPr="00584A08">
        <w:rPr>
          <w:rFonts w:ascii="Arial" w:hAnsi="Arial" w:cs="Arial"/>
          <w:sz w:val="20"/>
          <w:szCs w:val="20"/>
        </w:rPr>
        <w:t>912,370</w:t>
      </w:r>
      <w:r w:rsidR="0019686D" w:rsidRPr="00584A08">
        <w:rPr>
          <w:rFonts w:ascii="Arial" w:hAnsi="Arial" w:cs="Arial"/>
          <w:sz w:val="20"/>
          <w:szCs w:val="20"/>
        </w:rPr>
        <w:t xml:space="preserve"> and that the Aggregate Amount of Taxes to be Levied for the Year 20</w:t>
      </w:r>
      <w:r w:rsidR="007D7FA8" w:rsidRPr="00584A08">
        <w:rPr>
          <w:rFonts w:ascii="Arial" w:hAnsi="Arial" w:cs="Arial"/>
          <w:sz w:val="20"/>
          <w:szCs w:val="20"/>
        </w:rPr>
        <w:t>2</w:t>
      </w:r>
      <w:r w:rsidR="00520D73" w:rsidRPr="00584A08">
        <w:rPr>
          <w:rFonts w:ascii="Arial" w:hAnsi="Arial" w:cs="Arial"/>
          <w:sz w:val="20"/>
          <w:szCs w:val="20"/>
        </w:rPr>
        <w:t>2</w:t>
      </w:r>
      <w:r w:rsidR="0019686D" w:rsidRPr="00584A08">
        <w:rPr>
          <w:rFonts w:ascii="Arial" w:hAnsi="Arial" w:cs="Arial"/>
          <w:sz w:val="20"/>
          <w:szCs w:val="20"/>
        </w:rPr>
        <w:t xml:space="preserve"> Does Not Exceed 105% of the Taxes Extended in the Year </w:t>
      </w:r>
      <w:r w:rsidR="00A31BEB" w:rsidRPr="00584A08">
        <w:rPr>
          <w:rFonts w:ascii="Arial" w:hAnsi="Arial" w:cs="Arial"/>
          <w:sz w:val="20"/>
          <w:szCs w:val="20"/>
        </w:rPr>
        <w:t>20</w:t>
      </w:r>
      <w:r w:rsidR="00A149FE" w:rsidRPr="00584A08">
        <w:rPr>
          <w:rFonts w:ascii="Arial" w:hAnsi="Arial" w:cs="Arial"/>
          <w:sz w:val="20"/>
          <w:szCs w:val="20"/>
        </w:rPr>
        <w:t>2</w:t>
      </w:r>
      <w:r w:rsidR="00520D73" w:rsidRPr="00584A08">
        <w:rPr>
          <w:rFonts w:ascii="Arial" w:hAnsi="Arial" w:cs="Arial"/>
          <w:sz w:val="20"/>
          <w:szCs w:val="20"/>
        </w:rPr>
        <w:t>1</w:t>
      </w:r>
    </w:p>
    <w:p w14:paraId="3F9C383A" w14:textId="66068F1E" w:rsidR="00CA0905" w:rsidRPr="00584A08" w:rsidRDefault="004069A6" w:rsidP="00121930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Discuss/</w:t>
      </w:r>
      <w:r w:rsidR="007618F2" w:rsidRPr="00584A08">
        <w:rPr>
          <w:rFonts w:ascii="Arial" w:hAnsi="Arial" w:cs="Arial"/>
          <w:sz w:val="20"/>
          <w:szCs w:val="20"/>
        </w:rPr>
        <w:t>Approve</w:t>
      </w:r>
      <w:r w:rsidR="00A841E9" w:rsidRPr="00584A08">
        <w:rPr>
          <w:rFonts w:ascii="Arial" w:hAnsi="Arial" w:cs="Arial"/>
          <w:sz w:val="20"/>
          <w:szCs w:val="20"/>
        </w:rPr>
        <w:t xml:space="preserve"> Computer Equipment Lease</w:t>
      </w:r>
    </w:p>
    <w:p w14:paraId="6D036941" w14:textId="2ADCF9B1" w:rsidR="001B1505" w:rsidRPr="00584A08" w:rsidRDefault="001B1505" w:rsidP="00121930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 xml:space="preserve">Discuss/Approve the Sparta High School </w:t>
      </w:r>
      <w:r w:rsidR="00902BA2" w:rsidRPr="00584A08">
        <w:rPr>
          <w:rFonts w:ascii="Arial" w:hAnsi="Arial" w:cs="Arial"/>
          <w:sz w:val="20"/>
          <w:szCs w:val="20"/>
        </w:rPr>
        <w:t>FFA</w:t>
      </w:r>
      <w:r w:rsidRPr="00584A08">
        <w:rPr>
          <w:rFonts w:ascii="Arial" w:hAnsi="Arial" w:cs="Arial"/>
          <w:sz w:val="20"/>
          <w:szCs w:val="20"/>
        </w:rPr>
        <w:t xml:space="preserve"> for an Overnight Trip to </w:t>
      </w:r>
      <w:r w:rsidR="00902BA2" w:rsidRPr="00584A08">
        <w:rPr>
          <w:rFonts w:ascii="Arial" w:hAnsi="Arial" w:cs="Arial"/>
          <w:sz w:val="20"/>
          <w:szCs w:val="20"/>
        </w:rPr>
        <w:t>SIUC</w:t>
      </w:r>
    </w:p>
    <w:p w14:paraId="50AD2AC9" w14:textId="5F7F3F95" w:rsidR="00480577" w:rsidRPr="00584A08" w:rsidRDefault="00480577" w:rsidP="00480577">
      <w:pPr>
        <w:pStyle w:val="Level3"/>
        <w:numPr>
          <w:ilvl w:val="2"/>
          <w:numId w:val="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Discuss/Approve the Bid for Evansville Attendance Center Playground</w:t>
      </w:r>
      <w:r w:rsidRPr="00584A08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2F00AC2" w14:textId="77777777" w:rsidR="00D35FB3" w:rsidRPr="00584A08" w:rsidRDefault="002903D9" w:rsidP="00121930">
      <w:pPr>
        <w:pStyle w:val="Level2"/>
        <w:numPr>
          <w:ilvl w:val="0"/>
          <w:numId w:val="6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ab/>
      </w:r>
      <w:r w:rsidR="00E92D29" w:rsidRPr="00584A08">
        <w:rPr>
          <w:rFonts w:ascii="Arial" w:hAnsi="Arial" w:cs="Arial"/>
          <w:sz w:val="20"/>
          <w:szCs w:val="20"/>
        </w:rPr>
        <w:t xml:space="preserve">Proposed </w:t>
      </w:r>
      <w:r w:rsidR="00682CB8" w:rsidRPr="00584A08">
        <w:rPr>
          <w:rFonts w:ascii="Arial" w:hAnsi="Arial" w:cs="Arial"/>
          <w:sz w:val="20"/>
          <w:szCs w:val="20"/>
        </w:rPr>
        <w:t>Policies</w:t>
      </w:r>
    </w:p>
    <w:p w14:paraId="7EFBEA32" w14:textId="7C6980D4" w:rsidR="00022277" w:rsidRPr="00584A08" w:rsidRDefault="00854FD4" w:rsidP="008B6F89">
      <w:pPr>
        <w:pStyle w:val="Level2"/>
        <w:numPr>
          <w:ilvl w:val="0"/>
          <w:numId w:val="1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First Reading for Policies</w:t>
      </w:r>
      <w:r w:rsidR="009942DA" w:rsidRPr="00584A08">
        <w:rPr>
          <w:rFonts w:ascii="Arial" w:hAnsi="Arial" w:cs="Arial"/>
          <w:sz w:val="20"/>
          <w:szCs w:val="20"/>
        </w:rPr>
        <w:t>--</w:t>
      </w:r>
      <w:r w:rsidR="008B6F89" w:rsidRPr="00584A08">
        <w:rPr>
          <w:rFonts w:ascii="Arial" w:hAnsi="Arial" w:cs="Arial"/>
          <w:sz w:val="20"/>
          <w:szCs w:val="20"/>
        </w:rPr>
        <w:t>School Board</w:t>
      </w:r>
      <w:r w:rsidR="009942DA" w:rsidRPr="00584A08">
        <w:rPr>
          <w:rFonts w:ascii="Arial" w:hAnsi="Arial" w:cs="Arial"/>
          <w:sz w:val="20"/>
          <w:szCs w:val="20"/>
        </w:rPr>
        <w:t>:</w:t>
      </w:r>
      <w:r w:rsidR="008B6F89" w:rsidRPr="00584A08">
        <w:rPr>
          <w:rFonts w:ascii="Arial" w:hAnsi="Arial" w:cs="Arial"/>
          <w:sz w:val="20"/>
          <w:szCs w:val="20"/>
        </w:rPr>
        <w:t xml:space="preserve"> 2:20 Powers and Duties of the School Board, Indemnification; 2:30 School District Elections; 2:50 Board Member Term of Office; 2:100 Board Member Conflict of Interest; </w:t>
      </w:r>
      <w:r w:rsidR="000C01F7" w:rsidRPr="00584A08">
        <w:rPr>
          <w:rFonts w:ascii="Arial" w:hAnsi="Arial" w:cs="Arial"/>
          <w:sz w:val="20"/>
          <w:szCs w:val="20"/>
        </w:rPr>
        <w:t xml:space="preserve">2:105 Ethics and Gift Ban; </w:t>
      </w:r>
      <w:r w:rsidR="009942DA" w:rsidRPr="00584A08">
        <w:rPr>
          <w:rFonts w:ascii="Arial" w:hAnsi="Arial" w:cs="Arial"/>
          <w:sz w:val="20"/>
          <w:szCs w:val="20"/>
        </w:rPr>
        <w:t xml:space="preserve">2:210 Organizational School Board Meeting; 2:250 Access to District Public Records; 2:265 Title IX Sexual Harassment Grievance Procedure; General School Administration: 3:10 Goals and Objectives; Administrative Personnel Other Than the Superintendent; 3:60 Administrative Responsibility of the Building Principal; Operational Services: 4:10 Fiscal and business Management; 4:120 Food Services; 4:140 Waiver of Student Fees; 4:165 Awareness and Prevention of Child Sexual Abuse and Grooming Behaviors; 4:190 Targeted School Violence Prevention Program; General Personnel: 5:10 Equal Employment Opportunity and Minority Recruitment; 5:20 Workplace harassment Prohibited; Employee Ethics, Code of Professional Conduct and Conflict of Interest; Professional Personnel: 5:190 Teacher Qualifications; 5:200 Terms and Conditions of Employment and Dismissal; 5:220 Substitute Teachers; 5:250 Leaves of Absence; Educational Support Personnel: 5:270 Employment At-Will, Compensation and Assignment; 5:280 Duties and Qualifications; 5:290 Employment Termination and Suspensions; 5:320 Evaluation; 5:330 Sick Days, Vacation, Holidays and Leaves; Instruction: 6:15 School Accountability; 6:20 School Year Calendar and Day; 6:50 School Wellness; 6:65 Student Social and Emotional Development; 6:160 English Learners; 6:220 Bring Your Own Technology (BYOT) Program, ,Responsible Use and Conduct; 6:250 Community Resource Persons and Volunteers; 6:255 Assemblies and Ceremonies; 6:260 Complaints About Curriculum, Instructional Materials and Programs; 6:270 Guidance and Counseling Program; </w:t>
      </w:r>
      <w:r w:rsidR="004202E0" w:rsidRPr="00584A08">
        <w:rPr>
          <w:rFonts w:ascii="Arial" w:hAnsi="Arial" w:cs="Arial"/>
          <w:sz w:val="20"/>
          <w:szCs w:val="20"/>
        </w:rPr>
        <w:t>6:280 Grading and Promotion; 6:300 Graduation Requirements; 6:310 High School Credit for Non-District Experiences, Course Substitutions, Re-Entering Students; 7:10 Equal Educational Opportunities; 7:20 Harassment of Students Prohibited; 7;50 School Admissions and Student Transfers to and from Non-District Schools; 7:70 Attendance and Truancy; 7:100 Health, Eye and Dental Examinations, Immunization, and Exclusion of Students; 7:180 Prevention of and Response to Bullying, Intimidation and Harassment; 7:190 Student Behavior; 7:250 Student Support Services; 7:285 Anaphylaxis Prevention, Response and Management Program; 7:290 Suicide and Depression Awareness and Prevention; 7:340 Student Records.</w:t>
      </w:r>
    </w:p>
    <w:p w14:paraId="5898B96B" w14:textId="77777777" w:rsidR="00656642" w:rsidRPr="00584A08" w:rsidRDefault="00973772" w:rsidP="001A42D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e</w:t>
      </w:r>
      <w:r w:rsidR="00A83C98" w:rsidRPr="00584A08">
        <w:rPr>
          <w:rFonts w:ascii="Arial" w:hAnsi="Arial" w:cs="Arial"/>
          <w:sz w:val="20"/>
          <w:szCs w:val="20"/>
        </w:rPr>
        <w:t>.</w:t>
      </w:r>
      <w:r w:rsidR="00A83C98" w:rsidRPr="00584A08">
        <w:rPr>
          <w:rFonts w:ascii="Arial" w:hAnsi="Arial" w:cs="Arial"/>
          <w:sz w:val="20"/>
          <w:szCs w:val="20"/>
        </w:rPr>
        <w:tab/>
      </w:r>
      <w:r w:rsidR="00594726" w:rsidRPr="00584A08">
        <w:rPr>
          <w:rFonts w:ascii="Arial" w:hAnsi="Arial" w:cs="Arial"/>
          <w:sz w:val="20"/>
          <w:szCs w:val="20"/>
        </w:rPr>
        <w:t>Late Items</w:t>
      </w:r>
    </w:p>
    <w:p w14:paraId="49A12258" w14:textId="1D85C698" w:rsidR="001B1505" w:rsidRPr="00584A08" w:rsidRDefault="00E50A90" w:rsidP="00520D73">
      <w:pPr>
        <w:spacing w:line="233" w:lineRule="auto"/>
        <w:ind w:left="720" w:right="270" w:hanging="72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6</w:t>
      </w:r>
      <w:r w:rsidR="00C66EA3" w:rsidRPr="00584A08">
        <w:rPr>
          <w:rFonts w:ascii="Arial" w:hAnsi="Arial" w:cs="Arial"/>
          <w:sz w:val="20"/>
          <w:szCs w:val="20"/>
        </w:rPr>
        <w:t>.</w:t>
      </w:r>
      <w:r w:rsidR="00C66EA3" w:rsidRPr="00584A08">
        <w:rPr>
          <w:rFonts w:ascii="Arial" w:hAnsi="Arial" w:cs="Arial"/>
          <w:sz w:val="20"/>
          <w:szCs w:val="20"/>
        </w:rPr>
        <w:tab/>
      </w:r>
      <w:r w:rsidR="00100C66" w:rsidRPr="00584A08">
        <w:rPr>
          <w:rFonts w:ascii="Arial" w:hAnsi="Arial" w:cs="Arial"/>
          <w:sz w:val="20"/>
          <w:szCs w:val="20"/>
        </w:rPr>
        <w:t>Closed Session (5 ILCS 120/2)</w:t>
      </w:r>
      <w:r w:rsidR="007737C6" w:rsidRPr="00584A08">
        <w:rPr>
          <w:rFonts w:ascii="Arial" w:hAnsi="Arial" w:cs="Arial"/>
          <w:sz w:val="20"/>
          <w:szCs w:val="20"/>
        </w:rPr>
        <w:t>(c)</w:t>
      </w:r>
      <w:r w:rsidR="00100C66" w:rsidRPr="00584A08">
        <w:rPr>
          <w:rFonts w:ascii="Arial" w:hAnsi="Arial" w:cs="Arial"/>
          <w:sz w:val="20"/>
          <w:szCs w:val="20"/>
        </w:rPr>
        <w:t>(</w:t>
      </w:r>
      <w:r w:rsidR="00F13A49" w:rsidRPr="00584A08">
        <w:rPr>
          <w:rFonts w:ascii="Arial" w:hAnsi="Arial" w:cs="Arial"/>
          <w:sz w:val="20"/>
          <w:szCs w:val="20"/>
        </w:rPr>
        <w:t>1)</w:t>
      </w:r>
    </w:p>
    <w:p w14:paraId="7E00E677" w14:textId="77777777" w:rsidR="00594726" w:rsidRPr="00584A08" w:rsidRDefault="00E50A90" w:rsidP="00C66EA3">
      <w:pPr>
        <w:spacing w:line="233" w:lineRule="auto"/>
        <w:ind w:right="270"/>
        <w:rPr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7.</w:t>
      </w:r>
      <w:r w:rsidRPr="00584A08">
        <w:rPr>
          <w:rFonts w:ascii="Arial" w:hAnsi="Arial" w:cs="Arial"/>
          <w:sz w:val="20"/>
          <w:szCs w:val="20"/>
        </w:rPr>
        <w:tab/>
      </w:r>
      <w:r w:rsidR="00594726" w:rsidRPr="00584A08">
        <w:rPr>
          <w:rFonts w:ascii="Arial" w:hAnsi="Arial" w:cs="Arial"/>
          <w:sz w:val="20"/>
          <w:szCs w:val="20"/>
        </w:rPr>
        <w:t>Action on closed session matters</w:t>
      </w:r>
    </w:p>
    <w:p w14:paraId="3A0CFB1C" w14:textId="6A56D88D" w:rsidR="00780F70" w:rsidRPr="00584A08" w:rsidRDefault="000452F0" w:rsidP="000452F0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b/>
          <w:bCs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Minutes</w:t>
      </w:r>
    </w:p>
    <w:p w14:paraId="1F0A2775" w14:textId="77777777" w:rsidR="003310C8" w:rsidRPr="00584A08" w:rsidRDefault="00594726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Employment of Personnel</w:t>
      </w:r>
      <w:r w:rsidR="007D7FA8" w:rsidRPr="00584A08">
        <w:rPr>
          <w:rFonts w:ascii="Arial" w:hAnsi="Arial" w:cs="Arial"/>
          <w:sz w:val="20"/>
          <w:szCs w:val="20"/>
        </w:rPr>
        <w:t xml:space="preserve"> </w:t>
      </w:r>
    </w:p>
    <w:p w14:paraId="122AAB39" w14:textId="4AD73EDB" w:rsidR="000452F0" w:rsidRPr="00584A08" w:rsidRDefault="000452F0" w:rsidP="000452F0">
      <w:pPr>
        <w:pStyle w:val="Level3"/>
        <w:numPr>
          <w:ilvl w:val="0"/>
          <w:numId w:val="0"/>
        </w:numPr>
        <w:tabs>
          <w:tab w:val="left" w:pos="-1440"/>
          <w:tab w:val="num" w:pos="1440"/>
        </w:tabs>
        <w:spacing w:line="233" w:lineRule="auto"/>
        <w:ind w:left="2160" w:right="270" w:hanging="720"/>
        <w:rPr>
          <w:rFonts w:ascii="Arial" w:hAnsi="Arial" w:cs="Arial"/>
          <w:b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I.</w:t>
      </w:r>
      <w:r w:rsidR="00C90799" w:rsidRPr="00584A08">
        <w:rPr>
          <w:rFonts w:ascii="Arial" w:hAnsi="Arial" w:cs="Arial"/>
          <w:bCs/>
          <w:sz w:val="20"/>
          <w:szCs w:val="20"/>
        </w:rPr>
        <w:tab/>
      </w:r>
      <w:r w:rsidRPr="00584A08">
        <w:rPr>
          <w:rFonts w:ascii="Arial" w:hAnsi="Arial" w:cs="Arial"/>
          <w:bCs/>
          <w:sz w:val="20"/>
          <w:szCs w:val="20"/>
        </w:rPr>
        <w:t>Resignations</w:t>
      </w:r>
    </w:p>
    <w:p w14:paraId="2FA4D875" w14:textId="3DA95CA0" w:rsidR="006A34E9" w:rsidRPr="00BA7C99" w:rsidRDefault="00BB2953" w:rsidP="00BA7C99">
      <w:pPr>
        <w:pStyle w:val="Level1"/>
        <w:numPr>
          <w:ilvl w:val="0"/>
          <w:numId w:val="1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bCs/>
          <w:sz w:val="20"/>
          <w:szCs w:val="20"/>
        </w:rPr>
        <w:t xml:space="preserve">Extra-Curricular </w:t>
      </w:r>
    </w:p>
    <w:p w14:paraId="2BF57413" w14:textId="77777777" w:rsidR="00594726" w:rsidRPr="00584A08" w:rsidRDefault="00A41B6B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0"/>
          <w:szCs w:val="20"/>
        </w:rPr>
      </w:pPr>
      <w:r w:rsidRPr="00584A08">
        <w:rPr>
          <w:rFonts w:ascii="Arial" w:hAnsi="Arial" w:cs="Arial"/>
          <w:sz w:val="20"/>
          <w:szCs w:val="20"/>
        </w:rPr>
        <w:t>8</w:t>
      </w:r>
      <w:r w:rsidR="00594726" w:rsidRPr="00584A08">
        <w:rPr>
          <w:rFonts w:ascii="Arial" w:hAnsi="Arial" w:cs="Arial"/>
          <w:sz w:val="20"/>
          <w:szCs w:val="20"/>
        </w:rPr>
        <w:t>.</w:t>
      </w:r>
      <w:r w:rsidR="00594726" w:rsidRPr="00584A08">
        <w:rPr>
          <w:rFonts w:ascii="Arial" w:hAnsi="Arial" w:cs="Arial"/>
          <w:sz w:val="20"/>
          <w:szCs w:val="20"/>
        </w:rPr>
        <w:tab/>
        <w:t>Adjournment</w:t>
      </w:r>
    </w:p>
    <w:sectPr w:rsidR="00594726" w:rsidRPr="00584A08" w:rsidSect="00584A08">
      <w:type w:val="continuous"/>
      <w:pgSz w:w="12240" w:h="15840"/>
      <w:pgMar w:top="576" w:right="432" w:bottom="432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9BCE2A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8C57CB"/>
    <w:multiLevelType w:val="hybridMultilevel"/>
    <w:tmpl w:val="A4725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3E1681"/>
    <w:multiLevelType w:val="hybridMultilevel"/>
    <w:tmpl w:val="B3DC8448"/>
    <w:lvl w:ilvl="0" w:tplc="8FA639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52451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57713110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46466150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  <w:bCs w:val="0"/>
        </w:rPr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183456784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 w16cid:durableId="1010985758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6" w16cid:durableId="2011322838">
    <w:abstractNumId w:val="5"/>
  </w:num>
  <w:num w:numId="7" w16cid:durableId="1780635918">
    <w:abstractNumId w:val="8"/>
  </w:num>
  <w:num w:numId="8" w16cid:durableId="950403189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2"/>
      <w:lvl w:ilvl="2">
        <w:start w:val="2"/>
        <w:numFmt w:val="upperRoman"/>
        <w:pStyle w:val="Level3"/>
        <w:lvlText w:val="%3."/>
        <w:lvlJc w:val="left"/>
        <w:rPr>
          <w:b w:val="0"/>
        </w:rPr>
      </w:lvl>
    </w:lvlOverride>
  </w:num>
  <w:num w:numId="9" w16cid:durableId="2011058701">
    <w:abstractNumId w:val="6"/>
  </w:num>
  <w:num w:numId="10" w16cid:durableId="207188550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BD2"/>
    <w:rsid w:val="00004074"/>
    <w:rsid w:val="000053A5"/>
    <w:rsid w:val="00005DC2"/>
    <w:rsid w:val="00015469"/>
    <w:rsid w:val="00021890"/>
    <w:rsid w:val="00022277"/>
    <w:rsid w:val="00023603"/>
    <w:rsid w:val="0002684F"/>
    <w:rsid w:val="00035C4B"/>
    <w:rsid w:val="00043299"/>
    <w:rsid w:val="000452F0"/>
    <w:rsid w:val="000521E6"/>
    <w:rsid w:val="00053B66"/>
    <w:rsid w:val="00054CD0"/>
    <w:rsid w:val="00057058"/>
    <w:rsid w:val="000606A2"/>
    <w:rsid w:val="000640AC"/>
    <w:rsid w:val="000667F7"/>
    <w:rsid w:val="00072E78"/>
    <w:rsid w:val="000743BB"/>
    <w:rsid w:val="000757C3"/>
    <w:rsid w:val="0007725E"/>
    <w:rsid w:val="0008470C"/>
    <w:rsid w:val="00085AC3"/>
    <w:rsid w:val="00085AD9"/>
    <w:rsid w:val="00087289"/>
    <w:rsid w:val="00087711"/>
    <w:rsid w:val="00087EE6"/>
    <w:rsid w:val="000A01D3"/>
    <w:rsid w:val="000A0C34"/>
    <w:rsid w:val="000A0F80"/>
    <w:rsid w:val="000A4327"/>
    <w:rsid w:val="000A7993"/>
    <w:rsid w:val="000B0824"/>
    <w:rsid w:val="000B38C1"/>
    <w:rsid w:val="000B3C49"/>
    <w:rsid w:val="000B5D60"/>
    <w:rsid w:val="000B66B7"/>
    <w:rsid w:val="000C01F7"/>
    <w:rsid w:val="000C1948"/>
    <w:rsid w:val="000C3668"/>
    <w:rsid w:val="000C430D"/>
    <w:rsid w:val="000C61D7"/>
    <w:rsid w:val="000D4D57"/>
    <w:rsid w:val="000D5EF5"/>
    <w:rsid w:val="000D68A4"/>
    <w:rsid w:val="000D6C40"/>
    <w:rsid w:val="000E0FFF"/>
    <w:rsid w:val="000E152A"/>
    <w:rsid w:val="000E2D30"/>
    <w:rsid w:val="000F3E1B"/>
    <w:rsid w:val="000F5E96"/>
    <w:rsid w:val="00100C66"/>
    <w:rsid w:val="00103EF0"/>
    <w:rsid w:val="00107F06"/>
    <w:rsid w:val="0011799D"/>
    <w:rsid w:val="00120FB8"/>
    <w:rsid w:val="00121930"/>
    <w:rsid w:val="00122B7E"/>
    <w:rsid w:val="0012361C"/>
    <w:rsid w:val="001265D8"/>
    <w:rsid w:val="00130918"/>
    <w:rsid w:val="00133AFA"/>
    <w:rsid w:val="00137188"/>
    <w:rsid w:val="00140CDE"/>
    <w:rsid w:val="00151F06"/>
    <w:rsid w:val="00152FFE"/>
    <w:rsid w:val="0015322C"/>
    <w:rsid w:val="00154383"/>
    <w:rsid w:val="001558F0"/>
    <w:rsid w:val="001619D8"/>
    <w:rsid w:val="001626F3"/>
    <w:rsid w:val="001671D7"/>
    <w:rsid w:val="00167D22"/>
    <w:rsid w:val="001704F5"/>
    <w:rsid w:val="00171EAD"/>
    <w:rsid w:val="0017315F"/>
    <w:rsid w:val="00173FDF"/>
    <w:rsid w:val="00176D77"/>
    <w:rsid w:val="00180D3C"/>
    <w:rsid w:val="00183E22"/>
    <w:rsid w:val="00186BE3"/>
    <w:rsid w:val="001879AD"/>
    <w:rsid w:val="0019629B"/>
    <w:rsid w:val="0019686D"/>
    <w:rsid w:val="001A137B"/>
    <w:rsid w:val="001A2BEB"/>
    <w:rsid w:val="001A3922"/>
    <w:rsid w:val="001A42D6"/>
    <w:rsid w:val="001A6551"/>
    <w:rsid w:val="001A6E92"/>
    <w:rsid w:val="001A7BF4"/>
    <w:rsid w:val="001B1505"/>
    <w:rsid w:val="001B1917"/>
    <w:rsid w:val="001B3985"/>
    <w:rsid w:val="001B7AC2"/>
    <w:rsid w:val="001C1D7A"/>
    <w:rsid w:val="001C3D33"/>
    <w:rsid w:val="001C472E"/>
    <w:rsid w:val="001C5AB6"/>
    <w:rsid w:val="001D532E"/>
    <w:rsid w:val="001E0FC5"/>
    <w:rsid w:val="001E514C"/>
    <w:rsid w:val="001F017D"/>
    <w:rsid w:val="001F13A4"/>
    <w:rsid w:val="001F1E7B"/>
    <w:rsid w:val="001F2DCA"/>
    <w:rsid w:val="001F4EE5"/>
    <w:rsid w:val="00202315"/>
    <w:rsid w:val="0020428F"/>
    <w:rsid w:val="00206548"/>
    <w:rsid w:val="00207959"/>
    <w:rsid w:val="0021339B"/>
    <w:rsid w:val="0021480D"/>
    <w:rsid w:val="0021671D"/>
    <w:rsid w:val="00216895"/>
    <w:rsid w:val="002260AF"/>
    <w:rsid w:val="00230E5B"/>
    <w:rsid w:val="0023722A"/>
    <w:rsid w:val="00237541"/>
    <w:rsid w:val="00243147"/>
    <w:rsid w:val="00244CE5"/>
    <w:rsid w:val="00245464"/>
    <w:rsid w:val="00245834"/>
    <w:rsid w:val="0024630A"/>
    <w:rsid w:val="0024722D"/>
    <w:rsid w:val="0025112F"/>
    <w:rsid w:val="002513A4"/>
    <w:rsid w:val="00254958"/>
    <w:rsid w:val="00257443"/>
    <w:rsid w:val="00270D3E"/>
    <w:rsid w:val="002714AD"/>
    <w:rsid w:val="00273CFA"/>
    <w:rsid w:val="00274130"/>
    <w:rsid w:val="002762FF"/>
    <w:rsid w:val="00277C4C"/>
    <w:rsid w:val="0028084E"/>
    <w:rsid w:val="00280F9A"/>
    <w:rsid w:val="00281194"/>
    <w:rsid w:val="00281D60"/>
    <w:rsid w:val="00282793"/>
    <w:rsid w:val="00285D49"/>
    <w:rsid w:val="00285E56"/>
    <w:rsid w:val="0028760A"/>
    <w:rsid w:val="002903D9"/>
    <w:rsid w:val="002918CC"/>
    <w:rsid w:val="00297670"/>
    <w:rsid w:val="002A3B17"/>
    <w:rsid w:val="002A52CF"/>
    <w:rsid w:val="002B1662"/>
    <w:rsid w:val="002B1A61"/>
    <w:rsid w:val="002C296E"/>
    <w:rsid w:val="002C2A94"/>
    <w:rsid w:val="002C46CD"/>
    <w:rsid w:val="002C6A3E"/>
    <w:rsid w:val="002C6A58"/>
    <w:rsid w:val="002C6C42"/>
    <w:rsid w:val="002C6E71"/>
    <w:rsid w:val="002D7431"/>
    <w:rsid w:val="002E4640"/>
    <w:rsid w:val="002E50B4"/>
    <w:rsid w:val="002F21FA"/>
    <w:rsid w:val="002F278F"/>
    <w:rsid w:val="002F6D43"/>
    <w:rsid w:val="00300B62"/>
    <w:rsid w:val="00301877"/>
    <w:rsid w:val="0030318B"/>
    <w:rsid w:val="00303F61"/>
    <w:rsid w:val="00311945"/>
    <w:rsid w:val="0031290A"/>
    <w:rsid w:val="0031433F"/>
    <w:rsid w:val="0032289F"/>
    <w:rsid w:val="00327F04"/>
    <w:rsid w:val="003310C8"/>
    <w:rsid w:val="00334816"/>
    <w:rsid w:val="00334D65"/>
    <w:rsid w:val="00337E59"/>
    <w:rsid w:val="003405DA"/>
    <w:rsid w:val="003433C3"/>
    <w:rsid w:val="00345D25"/>
    <w:rsid w:val="003531DB"/>
    <w:rsid w:val="00360850"/>
    <w:rsid w:val="003608B7"/>
    <w:rsid w:val="003619A6"/>
    <w:rsid w:val="00363CB6"/>
    <w:rsid w:val="0037238E"/>
    <w:rsid w:val="0037668B"/>
    <w:rsid w:val="00382BE1"/>
    <w:rsid w:val="00385C52"/>
    <w:rsid w:val="00387A6F"/>
    <w:rsid w:val="00387DAA"/>
    <w:rsid w:val="00391097"/>
    <w:rsid w:val="003913DF"/>
    <w:rsid w:val="00394459"/>
    <w:rsid w:val="003958B4"/>
    <w:rsid w:val="003A2B3B"/>
    <w:rsid w:val="003B3C99"/>
    <w:rsid w:val="003B448B"/>
    <w:rsid w:val="003B4DEA"/>
    <w:rsid w:val="003B7847"/>
    <w:rsid w:val="003B7D96"/>
    <w:rsid w:val="003C03E4"/>
    <w:rsid w:val="003C1831"/>
    <w:rsid w:val="003C3486"/>
    <w:rsid w:val="003C3C95"/>
    <w:rsid w:val="003C428D"/>
    <w:rsid w:val="003D38AB"/>
    <w:rsid w:val="003E1BBF"/>
    <w:rsid w:val="003E3C2F"/>
    <w:rsid w:val="003E5070"/>
    <w:rsid w:val="003E5F6A"/>
    <w:rsid w:val="003E7C2C"/>
    <w:rsid w:val="003E7DE9"/>
    <w:rsid w:val="003F12C4"/>
    <w:rsid w:val="003F36F5"/>
    <w:rsid w:val="00400187"/>
    <w:rsid w:val="004005E4"/>
    <w:rsid w:val="00400DC7"/>
    <w:rsid w:val="0040559A"/>
    <w:rsid w:val="004069A6"/>
    <w:rsid w:val="00410403"/>
    <w:rsid w:val="0041233E"/>
    <w:rsid w:val="004126C7"/>
    <w:rsid w:val="004202E0"/>
    <w:rsid w:val="00422D33"/>
    <w:rsid w:val="00424B54"/>
    <w:rsid w:val="00424BCB"/>
    <w:rsid w:val="00425CD2"/>
    <w:rsid w:val="00425ED4"/>
    <w:rsid w:val="00430F83"/>
    <w:rsid w:val="00431D2C"/>
    <w:rsid w:val="00445F56"/>
    <w:rsid w:val="0045455B"/>
    <w:rsid w:val="00454D40"/>
    <w:rsid w:val="00465851"/>
    <w:rsid w:val="004716BA"/>
    <w:rsid w:val="004752E0"/>
    <w:rsid w:val="00476A55"/>
    <w:rsid w:val="00480577"/>
    <w:rsid w:val="00487F10"/>
    <w:rsid w:val="0049477C"/>
    <w:rsid w:val="004A216F"/>
    <w:rsid w:val="004A5E0F"/>
    <w:rsid w:val="004B28C8"/>
    <w:rsid w:val="004B3182"/>
    <w:rsid w:val="004B639D"/>
    <w:rsid w:val="004C1332"/>
    <w:rsid w:val="004C70D3"/>
    <w:rsid w:val="004D3009"/>
    <w:rsid w:val="004D6AFC"/>
    <w:rsid w:val="004E350A"/>
    <w:rsid w:val="004F14E9"/>
    <w:rsid w:val="004F31F2"/>
    <w:rsid w:val="004F3EAC"/>
    <w:rsid w:val="004F5A90"/>
    <w:rsid w:val="004F6408"/>
    <w:rsid w:val="00503F03"/>
    <w:rsid w:val="00505A19"/>
    <w:rsid w:val="00516DEC"/>
    <w:rsid w:val="0052000C"/>
    <w:rsid w:val="00520D73"/>
    <w:rsid w:val="00523D8E"/>
    <w:rsid w:val="00525105"/>
    <w:rsid w:val="005425BD"/>
    <w:rsid w:val="00544478"/>
    <w:rsid w:val="0054725E"/>
    <w:rsid w:val="005511B9"/>
    <w:rsid w:val="00553839"/>
    <w:rsid w:val="00553B2C"/>
    <w:rsid w:val="00555A14"/>
    <w:rsid w:val="005563DD"/>
    <w:rsid w:val="00557AE7"/>
    <w:rsid w:val="00560D49"/>
    <w:rsid w:val="00560E27"/>
    <w:rsid w:val="00562B84"/>
    <w:rsid w:val="005711FA"/>
    <w:rsid w:val="00571B9D"/>
    <w:rsid w:val="00572EDF"/>
    <w:rsid w:val="00580D7F"/>
    <w:rsid w:val="0058179E"/>
    <w:rsid w:val="005849C6"/>
    <w:rsid w:val="00584A08"/>
    <w:rsid w:val="00591207"/>
    <w:rsid w:val="005939FA"/>
    <w:rsid w:val="00594726"/>
    <w:rsid w:val="00595794"/>
    <w:rsid w:val="00595880"/>
    <w:rsid w:val="00595F43"/>
    <w:rsid w:val="005A1580"/>
    <w:rsid w:val="005A2438"/>
    <w:rsid w:val="005A3918"/>
    <w:rsid w:val="005A432D"/>
    <w:rsid w:val="005A48E5"/>
    <w:rsid w:val="005A55C2"/>
    <w:rsid w:val="005B5113"/>
    <w:rsid w:val="005B5B43"/>
    <w:rsid w:val="005C33F1"/>
    <w:rsid w:val="005C4C12"/>
    <w:rsid w:val="005D1FF5"/>
    <w:rsid w:val="005E1F1C"/>
    <w:rsid w:val="005E28C0"/>
    <w:rsid w:val="005E2BCC"/>
    <w:rsid w:val="005F09D4"/>
    <w:rsid w:val="005F53EE"/>
    <w:rsid w:val="005F58BA"/>
    <w:rsid w:val="005F681C"/>
    <w:rsid w:val="005F7E51"/>
    <w:rsid w:val="006013F9"/>
    <w:rsid w:val="00601993"/>
    <w:rsid w:val="00617110"/>
    <w:rsid w:val="00621364"/>
    <w:rsid w:val="006243B4"/>
    <w:rsid w:val="00627794"/>
    <w:rsid w:val="006327F7"/>
    <w:rsid w:val="0063318A"/>
    <w:rsid w:val="006344BA"/>
    <w:rsid w:val="006359E3"/>
    <w:rsid w:val="006365C1"/>
    <w:rsid w:val="006379EE"/>
    <w:rsid w:val="006413F9"/>
    <w:rsid w:val="00654313"/>
    <w:rsid w:val="00656642"/>
    <w:rsid w:val="0066137F"/>
    <w:rsid w:val="00662254"/>
    <w:rsid w:val="00664AD5"/>
    <w:rsid w:val="00671BD1"/>
    <w:rsid w:val="00677F1B"/>
    <w:rsid w:val="00682CB8"/>
    <w:rsid w:val="00685B77"/>
    <w:rsid w:val="00686996"/>
    <w:rsid w:val="0068747C"/>
    <w:rsid w:val="006906FF"/>
    <w:rsid w:val="00690B05"/>
    <w:rsid w:val="006911AB"/>
    <w:rsid w:val="00694C02"/>
    <w:rsid w:val="006A1EE6"/>
    <w:rsid w:val="006A3010"/>
    <w:rsid w:val="006A34E9"/>
    <w:rsid w:val="006A552B"/>
    <w:rsid w:val="006B0964"/>
    <w:rsid w:val="006D0481"/>
    <w:rsid w:val="006D3499"/>
    <w:rsid w:val="006D437F"/>
    <w:rsid w:val="006D634B"/>
    <w:rsid w:val="006E2E5A"/>
    <w:rsid w:val="006E5135"/>
    <w:rsid w:val="006E55AA"/>
    <w:rsid w:val="006F016E"/>
    <w:rsid w:val="006F18EE"/>
    <w:rsid w:val="00701C2B"/>
    <w:rsid w:val="00704E22"/>
    <w:rsid w:val="00710750"/>
    <w:rsid w:val="0071382F"/>
    <w:rsid w:val="00715E72"/>
    <w:rsid w:val="00722376"/>
    <w:rsid w:val="00724F90"/>
    <w:rsid w:val="00730E73"/>
    <w:rsid w:val="0073535B"/>
    <w:rsid w:val="00736F7A"/>
    <w:rsid w:val="00737B81"/>
    <w:rsid w:val="00741634"/>
    <w:rsid w:val="00746738"/>
    <w:rsid w:val="00746A31"/>
    <w:rsid w:val="00753467"/>
    <w:rsid w:val="00753B75"/>
    <w:rsid w:val="007545BD"/>
    <w:rsid w:val="0075506C"/>
    <w:rsid w:val="00760910"/>
    <w:rsid w:val="007618F2"/>
    <w:rsid w:val="00764AA3"/>
    <w:rsid w:val="00765BF8"/>
    <w:rsid w:val="00767C4D"/>
    <w:rsid w:val="00771582"/>
    <w:rsid w:val="00771BED"/>
    <w:rsid w:val="007737C6"/>
    <w:rsid w:val="00776DF3"/>
    <w:rsid w:val="0077730D"/>
    <w:rsid w:val="00780242"/>
    <w:rsid w:val="007809FD"/>
    <w:rsid w:val="00780F70"/>
    <w:rsid w:val="007911E4"/>
    <w:rsid w:val="00795941"/>
    <w:rsid w:val="007A56C1"/>
    <w:rsid w:val="007A69C2"/>
    <w:rsid w:val="007B1289"/>
    <w:rsid w:val="007B165D"/>
    <w:rsid w:val="007B65FB"/>
    <w:rsid w:val="007C2752"/>
    <w:rsid w:val="007D7FA8"/>
    <w:rsid w:val="007E17E7"/>
    <w:rsid w:val="007E3E33"/>
    <w:rsid w:val="007E4117"/>
    <w:rsid w:val="007E4A3B"/>
    <w:rsid w:val="007E5A70"/>
    <w:rsid w:val="007E6303"/>
    <w:rsid w:val="007F114E"/>
    <w:rsid w:val="007F3134"/>
    <w:rsid w:val="007F7D21"/>
    <w:rsid w:val="00800783"/>
    <w:rsid w:val="00804DDA"/>
    <w:rsid w:val="00806107"/>
    <w:rsid w:val="00810B79"/>
    <w:rsid w:val="0081361E"/>
    <w:rsid w:val="00813C59"/>
    <w:rsid w:val="00816287"/>
    <w:rsid w:val="00817D71"/>
    <w:rsid w:val="00822C7C"/>
    <w:rsid w:val="0082461F"/>
    <w:rsid w:val="00825415"/>
    <w:rsid w:val="00827822"/>
    <w:rsid w:val="008279F8"/>
    <w:rsid w:val="008414A9"/>
    <w:rsid w:val="008432CA"/>
    <w:rsid w:val="00843605"/>
    <w:rsid w:val="008468AC"/>
    <w:rsid w:val="00847C87"/>
    <w:rsid w:val="0085065E"/>
    <w:rsid w:val="00852641"/>
    <w:rsid w:val="00853C1A"/>
    <w:rsid w:val="00854FD4"/>
    <w:rsid w:val="00860E9E"/>
    <w:rsid w:val="0086546C"/>
    <w:rsid w:val="008662E4"/>
    <w:rsid w:val="00866CA6"/>
    <w:rsid w:val="0086755C"/>
    <w:rsid w:val="00875367"/>
    <w:rsid w:val="00882198"/>
    <w:rsid w:val="0088701F"/>
    <w:rsid w:val="00895683"/>
    <w:rsid w:val="008A096E"/>
    <w:rsid w:val="008A62EC"/>
    <w:rsid w:val="008B6F89"/>
    <w:rsid w:val="008C0293"/>
    <w:rsid w:val="008C6C2B"/>
    <w:rsid w:val="008C7E27"/>
    <w:rsid w:val="008D19EB"/>
    <w:rsid w:val="008D6926"/>
    <w:rsid w:val="008D7EB0"/>
    <w:rsid w:val="008E072F"/>
    <w:rsid w:val="008E1F56"/>
    <w:rsid w:val="008E25DA"/>
    <w:rsid w:val="008E28DC"/>
    <w:rsid w:val="008E290F"/>
    <w:rsid w:val="008E3A6B"/>
    <w:rsid w:val="008F14F2"/>
    <w:rsid w:val="008F2F91"/>
    <w:rsid w:val="008F5466"/>
    <w:rsid w:val="00902BA2"/>
    <w:rsid w:val="00907276"/>
    <w:rsid w:val="009079B2"/>
    <w:rsid w:val="00917F5B"/>
    <w:rsid w:val="00922947"/>
    <w:rsid w:val="00927D8E"/>
    <w:rsid w:val="0093538A"/>
    <w:rsid w:val="00936E51"/>
    <w:rsid w:val="00944A4C"/>
    <w:rsid w:val="00946B16"/>
    <w:rsid w:val="00947606"/>
    <w:rsid w:val="00951FB7"/>
    <w:rsid w:val="00952817"/>
    <w:rsid w:val="00960584"/>
    <w:rsid w:val="00961FDF"/>
    <w:rsid w:val="00964091"/>
    <w:rsid w:val="00966720"/>
    <w:rsid w:val="009713E4"/>
    <w:rsid w:val="00973772"/>
    <w:rsid w:val="009765BB"/>
    <w:rsid w:val="00977A8D"/>
    <w:rsid w:val="00977BB9"/>
    <w:rsid w:val="00984F20"/>
    <w:rsid w:val="00986F7E"/>
    <w:rsid w:val="009874A8"/>
    <w:rsid w:val="00987F53"/>
    <w:rsid w:val="009942DA"/>
    <w:rsid w:val="00996249"/>
    <w:rsid w:val="009B0DA7"/>
    <w:rsid w:val="009B3568"/>
    <w:rsid w:val="009B4094"/>
    <w:rsid w:val="009B4E5E"/>
    <w:rsid w:val="009C206C"/>
    <w:rsid w:val="009C67B7"/>
    <w:rsid w:val="009D4C1A"/>
    <w:rsid w:val="009D743F"/>
    <w:rsid w:val="009E04F8"/>
    <w:rsid w:val="009E1388"/>
    <w:rsid w:val="009E3B62"/>
    <w:rsid w:val="009E4282"/>
    <w:rsid w:val="009F25D5"/>
    <w:rsid w:val="009F2BE5"/>
    <w:rsid w:val="009F386E"/>
    <w:rsid w:val="009F4362"/>
    <w:rsid w:val="009F5D6A"/>
    <w:rsid w:val="009F74B9"/>
    <w:rsid w:val="00A01B61"/>
    <w:rsid w:val="00A021EB"/>
    <w:rsid w:val="00A03DA8"/>
    <w:rsid w:val="00A04BB1"/>
    <w:rsid w:val="00A07448"/>
    <w:rsid w:val="00A07F99"/>
    <w:rsid w:val="00A149FE"/>
    <w:rsid w:val="00A20393"/>
    <w:rsid w:val="00A2458E"/>
    <w:rsid w:val="00A30104"/>
    <w:rsid w:val="00A31BEB"/>
    <w:rsid w:val="00A3756F"/>
    <w:rsid w:val="00A41B6B"/>
    <w:rsid w:val="00A503B4"/>
    <w:rsid w:val="00A5194D"/>
    <w:rsid w:val="00A51CDD"/>
    <w:rsid w:val="00A55379"/>
    <w:rsid w:val="00A57721"/>
    <w:rsid w:val="00A579D3"/>
    <w:rsid w:val="00A60BF6"/>
    <w:rsid w:val="00A6186B"/>
    <w:rsid w:val="00A61B55"/>
    <w:rsid w:val="00A72E04"/>
    <w:rsid w:val="00A83C8F"/>
    <w:rsid w:val="00A83C98"/>
    <w:rsid w:val="00A841E9"/>
    <w:rsid w:val="00A935A0"/>
    <w:rsid w:val="00A945E6"/>
    <w:rsid w:val="00A949EF"/>
    <w:rsid w:val="00A95C07"/>
    <w:rsid w:val="00A95DD7"/>
    <w:rsid w:val="00A97EA6"/>
    <w:rsid w:val="00AB492D"/>
    <w:rsid w:val="00AB4EAE"/>
    <w:rsid w:val="00AC256F"/>
    <w:rsid w:val="00AC3989"/>
    <w:rsid w:val="00AC3BD7"/>
    <w:rsid w:val="00AC73A2"/>
    <w:rsid w:val="00AC7720"/>
    <w:rsid w:val="00AC78AE"/>
    <w:rsid w:val="00AD5C62"/>
    <w:rsid w:val="00AD6783"/>
    <w:rsid w:val="00AE1D65"/>
    <w:rsid w:val="00AF2B92"/>
    <w:rsid w:val="00B004C0"/>
    <w:rsid w:val="00B05796"/>
    <w:rsid w:val="00B07ACD"/>
    <w:rsid w:val="00B138D5"/>
    <w:rsid w:val="00B17A5B"/>
    <w:rsid w:val="00B20995"/>
    <w:rsid w:val="00B27D56"/>
    <w:rsid w:val="00B30DF5"/>
    <w:rsid w:val="00B314D0"/>
    <w:rsid w:val="00B37996"/>
    <w:rsid w:val="00B37BD7"/>
    <w:rsid w:val="00B40B25"/>
    <w:rsid w:val="00B413D0"/>
    <w:rsid w:val="00B455F8"/>
    <w:rsid w:val="00B45AB8"/>
    <w:rsid w:val="00B5196B"/>
    <w:rsid w:val="00B53B0F"/>
    <w:rsid w:val="00B55D18"/>
    <w:rsid w:val="00B5705F"/>
    <w:rsid w:val="00B61E42"/>
    <w:rsid w:val="00B66F67"/>
    <w:rsid w:val="00B71C9C"/>
    <w:rsid w:val="00B722F1"/>
    <w:rsid w:val="00B72E34"/>
    <w:rsid w:val="00B743D0"/>
    <w:rsid w:val="00B75D8C"/>
    <w:rsid w:val="00B761D6"/>
    <w:rsid w:val="00B8107C"/>
    <w:rsid w:val="00B8114F"/>
    <w:rsid w:val="00B86542"/>
    <w:rsid w:val="00B9145F"/>
    <w:rsid w:val="00B93F31"/>
    <w:rsid w:val="00B94D79"/>
    <w:rsid w:val="00B956EE"/>
    <w:rsid w:val="00B97281"/>
    <w:rsid w:val="00BA0B06"/>
    <w:rsid w:val="00BA2159"/>
    <w:rsid w:val="00BA29A0"/>
    <w:rsid w:val="00BA7C99"/>
    <w:rsid w:val="00BB2953"/>
    <w:rsid w:val="00BC0209"/>
    <w:rsid w:val="00BC6900"/>
    <w:rsid w:val="00BD190F"/>
    <w:rsid w:val="00BD1FAE"/>
    <w:rsid w:val="00BD3B0A"/>
    <w:rsid w:val="00BE44AE"/>
    <w:rsid w:val="00BE5B6F"/>
    <w:rsid w:val="00BF045F"/>
    <w:rsid w:val="00BF0B97"/>
    <w:rsid w:val="00BF2D41"/>
    <w:rsid w:val="00BF2E87"/>
    <w:rsid w:val="00BF69E9"/>
    <w:rsid w:val="00BF6CEE"/>
    <w:rsid w:val="00C06668"/>
    <w:rsid w:val="00C1394C"/>
    <w:rsid w:val="00C169F3"/>
    <w:rsid w:val="00C234F6"/>
    <w:rsid w:val="00C3310F"/>
    <w:rsid w:val="00C335D7"/>
    <w:rsid w:val="00C35A40"/>
    <w:rsid w:val="00C41C05"/>
    <w:rsid w:val="00C52FCD"/>
    <w:rsid w:val="00C5374E"/>
    <w:rsid w:val="00C55E4A"/>
    <w:rsid w:val="00C55ED7"/>
    <w:rsid w:val="00C60D4A"/>
    <w:rsid w:val="00C66EA3"/>
    <w:rsid w:val="00C72373"/>
    <w:rsid w:val="00C747FD"/>
    <w:rsid w:val="00C775BF"/>
    <w:rsid w:val="00C87F5F"/>
    <w:rsid w:val="00C90799"/>
    <w:rsid w:val="00C943F0"/>
    <w:rsid w:val="00C950E3"/>
    <w:rsid w:val="00C95879"/>
    <w:rsid w:val="00CA0905"/>
    <w:rsid w:val="00CA24A5"/>
    <w:rsid w:val="00CA49DA"/>
    <w:rsid w:val="00CA5A70"/>
    <w:rsid w:val="00CB24EF"/>
    <w:rsid w:val="00CB2E5E"/>
    <w:rsid w:val="00CB3ED5"/>
    <w:rsid w:val="00CB417C"/>
    <w:rsid w:val="00CB4845"/>
    <w:rsid w:val="00CB739E"/>
    <w:rsid w:val="00CB7860"/>
    <w:rsid w:val="00CC26F4"/>
    <w:rsid w:val="00CC2B62"/>
    <w:rsid w:val="00CC662A"/>
    <w:rsid w:val="00CD64F4"/>
    <w:rsid w:val="00CE07C9"/>
    <w:rsid w:val="00CE3A93"/>
    <w:rsid w:val="00CE66C9"/>
    <w:rsid w:val="00CF0433"/>
    <w:rsid w:val="00CF77B9"/>
    <w:rsid w:val="00D06CE7"/>
    <w:rsid w:val="00D0766F"/>
    <w:rsid w:val="00D0782F"/>
    <w:rsid w:val="00D15959"/>
    <w:rsid w:val="00D17172"/>
    <w:rsid w:val="00D22C33"/>
    <w:rsid w:val="00D31AA2"/>
    <w:rsid w:val="00D31FBF"/>
    <w:rsid w:val="00D32746"/>
    <w:rsid w:val="00D32A57"/>
    <w:rsid w:val="00D333ED"/>
    <w:rsid w:val="00D3405C"/>
    <w:rsid w:val="00D35FB3"/>
    <w:rsid w:val="00D37226"/>
    <w:rsid w:val="00D41C8E"/>
    <w:rsid w:val="00D43404"/>
    <w:rsid w:val="00D5046A"/>
    <w:rsid w:val="00D50C54"/>
    <w:rsid w:val="00D620B8"/>
    <w:rsid w:val="00D6532C"/>
    <w:rsid w:val="00D6772D"/>
    <w:rsid w:val="00D67C5D"/>
    <w:rsid w:val="00D7159A"/>
    <w:rsid w:val="00D73CF7"/>
    <w:rsid w:val="00D74E78"/>
    <w:rsid w:val="00D74FEE"/>
    <w:rsid w:val="00D773F1"/>
    <w:rsid w:val="00D84D27"/>
    <w:rsid w:val="00D872BA"/>
    <w:rsid w:val="00D9211B"/>
    <w:rsid w:val="00D94270"/>
    <w:rsid w:val="00D944FC"/>
    <w:rsid w:val="00D9570D"/>
    <w:rsid w:val="00DA216A"/>
    <w:rsid w:val="00DA52EC"/>
    <w:rsid w:val="00DB104E"/>
    <w:rsid w:val="00DB2BCF"/>
    <w:rsid w:val="00DB42E2"/>
    <w:rsid w:val="00DC1746"/>
    <w:rsid w:val="00DC1F55"/>
    <w:rsid w:val="00DC586B"/>
    <w:rsid w:val="00DC6366"/>
    <w:rsid w:val="00DC7EA6"/>
    <w:rsid w:val="00DD1BFE"/>
    <w:rsid w:val="00DD1C67"/>
    <w:rsid w:val="00DD4A7A"/>
    <w:rsid w:val="00DE2BC1"/>
    <w:rsid w:val="00DE49D8"/>
    <w:rsid w:val="00E01CD3"/>
    <w:rsid w:val="00E03401"/>
    <w:rsid w:val="00E06726"/>
    <w:rsid w:val="00E06EB8"/>
    <w:rsid w:val="00E07131"/>
    <w:rsid w:val="00E075CF"/>
    <w:rsid w:val="00E11047"/>
    <w:rsid w:val="00E11F73"/>
    <w:rsid w:val="00E1620A"/>
    <w:rsid w:val="00E17C5F"/>
    <w:rsid w:val="00E20555"/>
    <w:rsid w:val="00E20D0C"/>
    <w:rsid w:val="00E262A0"/>
    <w:rsid w:val="00E275E3"/>
    <w:rsid w:val="00E308CC"/>
    <w:rsid w:val="00E321F8"/>
    <w:rsid w:val="00E35C41"/>
    <w:rsid w:val="00E413CF"/>
    <w:rsid w:val="00E426BB"/>
    <w:rsid w:val="00E452A7"/>
    <w:rsid w:val="00E45B6E"/>
    <w:rsid w:val="00E46DD5"/>
    <w:rsid w:val="00E50A90"/>
    <w:rsid w:val="00E5478C"/>
    <w:rsid w:val="00E61539"/>
    <w:rsid w:val="00E644AB"/>
    <w:rsid w:val="00E72CB8"/>
    <w:rsid w:val="00E73CFE"/>
    <w:rsid w:val="00E74BC4"/>
    <w:rsid w:val="00E76B11"/>
    <w:rsid w:val="00E77B4B"/>
    <w:rsid w:val="00E80D46"/>
    <w:rsid w:val="00E80DCD"/>
    <w:rsid w:val="00E816CC"/>
    <w:rsid w:val="00E84CE5"/>
    <w:rsid w:val="00E86965"/>
    <w:rsid w:val="00E86FEC"/>
    <w:rsid w:val="00E87190"/>
    <w:rsid w:val="00E91E91"/>
    <w:rsid w:val="00E92D29"/>
    <w:rsid w:val="00E933FF"/>
    <w:rsid w:val="00E94659"/>
    <w:rsid w:val="00EA16B4"/>
    <w:rsid w:val="00EA3630"/>
    <w:rsid w:val="00EB6DC6"/>
    <w:rsid w:val="00EC38A0"/>
    <w:rsid w:val="00ED0284"/>
    <w:rsid w:val="00ED0D33"/>
    <w:rsid w:val="00ED1170"/>
    <w:rsid w:val="00ED3A40"/>
    <w:rsid w:val="00ED795A"/>
    <w:rsid w:val="00EE5613"/>
    <w:rsid w:val="00EE5AAD"/>
    <w:rsid w:val="00EE5D24"/>
    <w:rsid w:val="00EF0E9F"/>
    <w:rsid w:val="00EF40DD"/>
    <w:rsid w:val="00EF5963"/>
    <w:rsid w:val="00F01E46"/>
    <w:rsid w:val="00F13A49"/>
    <w:rsid w:val="00F1555C"/>
    <w:rsid w:val="00F178A0"/>
    <w:rsid w:val="00F224B3"/>
    <w:rsid w:val="00F26D91"/>
    <w:rsid w:val="00F2755B"/>
    <w:rsid w:val="00F325D5"/>
    <w:rsid w:val="00F3268E"/>
    <w:rsid w:val="00F404DA"/>
    <w:rsid w:val="00F40CC7"/>
    <w:rsid w:val="00F523A2"/>
    <w:rsid w:val="00F537CC"/>
    <w:rsid w:val="00F57051"/>
    <w:rsid w:val="00F6276A"/>
    <w:rsid w:val="00F66E2B"/>
    <w:rsid w:val="00F702C9"/>
    <w:rsid w:val="00F70659"/>
    <w:rsid w:val="00F76B03"/>
    <w:rsid w:val="00F77261"/>
    <w:rsid w:val="00F80ED0"/>
    <w:rsid w:val="00F860E5"/>
    <w:rsid w:val="00F9715E"/>
    <w:rsid w:val="00FA7A9D"/>
    <w:rsid w:val="00FB1DFA"/>
    <w:rsid w:val="00FB43D3"/>
    <w:rsid w:val="00FB53F1"/>
    <w:rsid w:val="00FB68C0"/>
    <w:rsid w:val="00FB79C7"/>
    <w:rsid w:val="00FC316B"/>
    <w:rsid w:val="00FC427C"/>
    <w:rsid w:val="00FC62A5"/>
    <w:rsid w:val="00FD0B9F"/>
    <w:rsid w:val="00FD0FAD"/>
    <w:rsid w:val="00FD41F0"/>
    <w:rsid w:val="00FE383C"/>
    <w:rsid w:val="00FE42F3"/>
    <w:rsid w:val="00FE558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3B4AB"/>
  <w15:docId w15:val="{149933CF-E032-8D4B-98CF-D447267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5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4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2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2"/>
      </w:numPr>
      <w:ind w:left="2880" w:hanging="720"/>
      <w:outlineLvl w:val="3"/>
    </w:pPr>
  </w:style>
  <w:style w:type="character" w:customStyle="1" w:styleId="apple-converted-space">
    <w:name w:val="apple-converted-space"/>
    <w:basedOn w:val="DefaultParagraphFont"/>
    <w:rsid w:val="00D43404"/>
  </w:style>
  <w:style w:type="character" w:customStyle="1" w:styleId="aqj">
    <w:name w:val="aqj"/>
    <w:basedOn w:val="DefaultParagraphFont"/>
    <w:rsid w:val="00D43404"/>
  </w:style>
  <w:style w:type="paragraph" w:styleId="ListParagraph">
    <w:name w:val="List Paragraph"/>
    <w:basedOn w:val="Normal"/>
    <w:uiPriority w:val="34"/>
    <w:qFormat/>
    <w:rsid w:val="009E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2</cp:revision>
  <cp:lastPrinted>2022-12-02T15:28:00Z</cp:lastPrinted>
  <dcterms:created xsi:type="dcterms:W3CDTF">2022-12-02T15:28:00Z</dcterms:created>
  <dcterms:modified xsi:type="dcterms:W3CDTF">2022-12-02T15:28:00Z</dcterms:modified>
</cp:coreProperties>
</file>