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0131" w14:textId="3DD6376C" w:rsidR="00594726" w:rsidRPr="00196220" w:rsidRDefault="00594726" w:rsidP="00B62445">
      <w:pPr>
        <w:tabs>
          <w:tab w:val="left" w:pos="3168"/>
        </w:tabs>
        <w:spacing w:line="233" w:lineRule="auto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AGENDA</w:t>
      </w:r>
    </w:p>
    <w:p w14:paraId="3693764A" w14:textId="77777777" w:rsidR="00594726" w:rsidRPr="00196220" w:rsidRDefault="00594726">
      <w:pPr>
        <w:spacing w:line="233" w:lineRule="auto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REGULAR MEETING OF THE BOARD OF EDUCATION</w:t>
      </w:r>
    </w:p>
    <w:p w14:paraId="522DC548" w14:textId="77777777" w:rsidR="00594726" w:rsidRPr="00196220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SPARTA COMMUNITY UNIT DISTRICT NO. 140</w:t>
      </w:r>
    </w:p>
    <w:p w14:paraId="40F63CA3" w14:textId="77777777" w:rsidR="00594726" w:rsidRPr="00196220" w:rsidRDefault="00D730A3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 xml:space="preserve">Sparta </w:t>
      </w:r>
      <w:r w:rsidR="0065477F" w:rsidRPr="00196220">
        <w:rPr>
          <w:rFonts w:ascii="Arial" w:hAnsi="Arial" w:cs="Arial"/>
          <w:sz w:val="22"/>
          <w:szCs w:val="22"/>
        </w:rPr>
        <w:t>Lincoln School</w:t>
      </w:r>
    </w:p>
    <w:p w14:paraId="41811F1E" w14:textId="4DBCAE6E" w:rsidR="00594726" w:rsidRPr="00196220" w:rsidRDefault="0077730D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 xml:space="preserve">March </w:t>
      </w:r>
      <w:r w:rsidR="001F1725" w:rsidRPr="00196220">
        <w:rPr>
          <w:rFonts w:ascii="Arial" w:hAnsi="Arial" w:cs="Arial"/>
          <w:sz w:val="22"/>
          <w:szCs w:val="22"/>
        </w:rPr>
        <w:t>1</w:t>
      </w:r>
      <w:r w:rsidR="00D179E8" w:rsidRPr="00196220">
        <w:rPr>
          <w:rFonts w:ascii="Arial" w:hAnsi="Arial" w:cs="Arial"/>
          <w:sz w:val="22"/>
          <w:szCs w:val="22"/>
        </w:rPr>
        <w:t>0</w:t>
      </w:r>
      <w:r w:rsidRPr="00196220">
        <w:rPr>
          <w:rFonts w:ascii="Arial" w:hAnsi="Arial" w:cs="Arial"/>
          <w:sz w:val="22"/>
          <w:szCs w:val="22"/>
        </w:rPr>
        <w:t>,</w:t>
      </w:r>
      <w:r w:rsidR="00594726" w:rsidRPr="00196220">
        <w:rPr>
          <w:rFonts w:ascii="Arial" w:hAnsi="Arial" w:cs="Arial"/>
          <w:sz w:val="22"/>
          <w:szCs w:val="22"/>
        </w:rPr>
        <w:t xml:space="preserve"> 20</w:t>
      </w:r>
      <w:r w:rsidR="00C841AE" w:rsidRPr="00196220">
        <w:rPr>
          <w:rFonts w:ascii="Arial" w:hAnsi="Arial" w:cs="Arial"/>
          <w:sz w:val="22"/>
          <w:szCs w:val="22"/>
        </w:rPr>
        <w:t>2</w:t>
      </w:r>
      <w:r w:rsidR="00D179E8" w:rsidRPr="00196220">
        <w:rPr>
          <w:rFonts w:ascii="Arial" w:hAnsi="Arial" w:cs="Arial"/>
          <w:sz w:val="22"/>
          <w:szCs w:val="22"/>
        </w:rPr>
        <w:t>2</w:t>
      </w:r>
    </w:p>
    <w:p w14:paraId="11939CF1" w14:textId="77777777" w:rsidR="00594726" w:rsidRPr="00196220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7:00 p.m.</w:t>
      </w:r>
    </w:p>
    <w:p w14:paraId="66F87143" w14:textId="77777777" w:rsidR="00594726" w:rsidRPr="00196220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</w:p>
    <w:p w14:paraId="641DFB84" w14:textId="77777777" w:rsidR="00B704F5" w:rsidRPr="00196220" w:rsidRDefault="00B704F5" w:rsidP="00B6146C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</w:p>
    <w:p w14:paraId="6D46F189" w14:textId="77777777" w:rsidR="00C5374E" w:rsidRPr="00196220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Call Regular Meeting to Order, Roll Call, Recite Pledge of Allegiance</w:t>
      </w:r>
    </w:p>
    <w:p w14:paraId="55ACF4E7" w14:textId="77777777" w:rsidR="00B6146C" w:rsidRPr="00196220" w:rsidRDefault="00B6146C" w:rsidP="00B6146C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2"/>
          <w:szCs w:val="22"/>
        </w:rPr>
      </w:pPr>
    </w:p>
    <w:p w14:paraId="673C1D8E" w14:textId="77777777" w:rsidR="00B6146C" w:rsidRPr="00196220" w:rsidRDefault="00B6146C" w:rsidP="00B6146C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Public Comments (blue card requests)</w:t>
      </w:r>
    </w:p>
    <w:p w14:paraId="0846B00C" w14:textId="77777777" w:rsidR="005849C6" w:rsidRPr="00196220" w:rsidRDefault="005849C6" w:rsidP="005849C6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</w:p>
    <w:p w14:paraId="1ADC7F93" w14:textId="7D2EE791" w:rsidR="00594726" w:rsidRPr="00196220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Approve Minutes</w:t>
      </w:r>
    </w:p>
    <w:p w14:paraId="1816DB42" w14:textId="77777777" w:rsidR="00594726" w:rsidRPr="00196220" w:rsidRDefault="00594726">
      <w:pPr>
        <w:spacing w:line="233" w:lineRule="auto"/>
        <w:ind w:right="270"/>
        <w:rPr>
          <w:rFonts w:ascii="Arial" w:hAnsi="Arial" w:cs="Arial"/>
          <w:sz w:val="22"/>
          <w:szCs w:val="22"/>
        </w:rPr>
      </w:pPr>
    </w:p>
    <w:p w14:paraId="3FE636F0" w14:textId="77777777" w:rsidR="00594726" w:rsidRPr="00196220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Consent Items</w:t>
      </w:r>
    </w:p>
    <w:p w14:paraId="7DD6655B" w14:textId="78809FCE" w:rsidR="00594726" w:rsidRPr="0019622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Bills</w:t>
      </w:r>
      <w:r w:rsidR="00560E27" w:rsidRPr="00196220">
        <w:rPr>
          <w:rFonts w:ascii="Arial" w:hAnsi="Arial" w:cs="Arial"/>
          <w:sz w:val="22"/>
          <w:szCs w:val="22"/>
        </w:rPr>
        <w:t xml:space="preserve"> and</w:t>
      </w:r>
      <w:r w:rsidRPr="00196220">
        <w:rPr>
          <w:rFonts w:ascii="Arial" w:hAnsi="Arial" w:cs="Arial"/>
          <w:sz w:val="22"/>
          <w:szCs w:val="22"/>
        </w:rPr>
        <w:t xml:space="preserve"> Payroll </w:t>
      </w:r>
    </w:p>
    <w:p w14:paraId="24FB61E6" w14:textId="77777777" w:rsidR="005B0D62" w:rsidRPr="00196220" w:rsidRDefault="005B0D62" w:rsidP="005B0D62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2"/>
          <w:szCs w:val="22"/>
        </w:rPr>
      </w:pPr>
    </w:p>
    <w:p w14:paraId="5AE7888C" w14:textId="77777777" w:rsidR="00594726" w:rsidRPr="0019622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Meetings and Conferences</w:t>
      </w:r>
    </w:p>
    <w:p w14:paraId="77D26733" w14:textId="1822ECE6" w:rsidR="00FC1774" w:rsidRPr="00196220" w:rsidRDefault="00FC1774" w:rsidP="00515698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 xml:space="preserve">March </w:t>
      </w:r>
      <w:r w:rsidR="00D179E8" w:rsidRPr="00196220">
        <w:rPr>
          <w:rFonts w:ascii="Arial" w:hAnsi="Arial" w:cs="Arial"/>
          <w:sz w:val="22"/>
          <w:szCs w:val="22"/>
        </w:rPr>
        <w:t>30</w:t>
      </w:r>
      <w:r w:rsidRPr="00196220">
        <w:rPr>
          <w:rFonts w:ascii="Arial" w:hAnsi="Arial" w:cs="Arial"/>
          <w:sz w:val="22"/>
          <w:szCs w:val="22"/>
        </w:rPr>
        <w:t>, 202</w:t>
      </w:r>
      <w:r w:rsidR="00D179E8" w:rsidRPr="00196220">
        <w:rPr>
          <w:rFonts w:ascii="Arial" w:hAnsi="Arial" w:cs="Arial"/>
          <w:sz w:val="22"/>
          <w:szCs w:val="22"/>
        </w:rPr>
        <w:t>2</w:t>
      </w:r>
      <w:r w:rsidRPr="00196220">
        <w:rPr>
          <w:rFonts w:ascii="Arial" w:hAnsi="Arial" w:cs="Arial"/>
          <w:sz w:val="22"/>
          <w:szCs w:val="22"/>
        </w:rPr>
        <w:t xml:space="preserve"> – Meeting of IASB Southwestern Division 6 p.m.</w:t>
      </w:r>
      <w:r w:rsidR="00D179E8" w:rsidRPr="00196220">
        <w:rPr>
          <w:rFonts w:ascii="Arial" w:hAnsi="Arial" w:cs="Arial"/>
          <w:sz w:val="22"/>
          <w:szCs w:val="22"/>
        </w:rPr>
        <w:t xml:space="preserve"> at Shrine in Belleville, IL</w:t>
      </w:r>
    </w:p>
    <w:p w14:paraId="7F6E5472" w14:textId="170389EF" w:rsidR="00515698" w:rsidRPr="00196220" w:rsidRDefault="0077730D" w:rsidP="00515698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 xml:space="preserve">April </w:t>
      </w:r>
      <w:r w:rsidR="00D179E8" w:rsidRPr="00196220">
        <w:rPr>
          <w:rFonts w:ascii="Arial" w:hAnsi="Arial" w:cs="Arial"/>
          <w:sz w:val="22"/>
          <w:szCs w:val="22"/>
        </w:rPr>
        <w:t>14</w:t>
      </w:r>
      <w:r w:rsidR="007861CF" w:rsidRPr="00196220">
        <w:rPr>
          <w:rFonts w:ascii="Arial" w:hAnsi="Arial" w:cs="Arial"/>
          <w:sz w:val="22"/>
          <w:szCs w:val="22"/>
        </w:rPr>
        <w:t>,</w:t>
      </w:r>
      <w:r w:rsidR="00594726" w:rsidRPr="00196220">
        <w:rPr>
          <w:rFonts w:ascii="Arial" w:hAnsi="Arial" w:cs="Arial"/>
          <w:sz w:val="22"/>
          <w:szCs w:val="22"/>
        </w:rPr>
        <w:t xml:space="preserve"> 20</w:t>
      </w:r>
      <w:r w:rsidR="00C841AE" w:rsidRPr="00196220">
        <w:rPr>
          <w:rFonts w:ascii="Arial" w:hAnsi="Arial" w:cs="Arial"/>
          <w:sz w:val="22"/>
          <w:szCs w:val="22"/>
        </w:rPr>
        <w:t>2</w:t>
      </w:r>
      <w:r w:rsidR="00D179E8" w:rsidRPr="00196220">
        <w:rPr>
          <w:rFonts w:ascii="Arial" w:hAnsi="Arial" w:cs="Arial"/>
          <w:sz w:val="22"/>
          <w:szCs w:val="22"/>
        </w:rPr>
        <w:t>2</w:t>
      </w:r>
      <w:r w:rsidR="00594726" w:rsidRPr="00196220">
        <w:rPr>
          <w:rFonts w:ascii="Arial" w:hAnsi="Arial" w:cs="Arial"/>
          <w:sz w:val="22"/>
          <w:szCs w:val="22"/>
        </w:rPr>
        <w:t xml:space="preserve"> – Regular Board Meeting at </w:t>
      </w:r>
      <w:r w:rsidR="00D730A3" w:rsidRPr="00196220">
        <w:rPr>
          <w:rFonts w:ascii="Arial" w:hAnsi="Arial" w:cs="Arial"/>
          <w:sz w:val="22"/>
          <w:szCs w:val="22"/>
        </w:rPr>
        <w:t>Evansville Attendance Center</w:t>
      </w:r>
      <w:r w:rsidR="00515698" w:rsidRPr="00196220">
        <w:rPr>
          <w:rFonts w:ascii="Arial" w:hAnsi="Arial" w:cs="Arial"/>
          <w:sz w:val="22"/>
          <w:szCs w:val="22"/>
        </w:rPr>
        <w:t xml:space="preserve"> 7 p.m.</w:t>
      </w:r>
    </w:p>
    <w:p w14:paraId="46AAA7B4" w14:textId="77777777" w:rsidR="00594726" w:rsidRPr="00196220" w:rsidRDefault="00594726">
      <w:pPr>
        <w:spacing w:line="233" w:lineRule="auto"/>
        <w:ind w:right="270"/>
        <w:rPr>
          <w:rFonts w:ascii="Arial" w:hAnsi="Arial" w:cs="Arial"/>
          <w:sz w:val="22"/>
          <w:szCs w:val="22"/>
        </w:rPr>
      </w:pPr>
    </w:p>
    <w:p w14:paraId="1BF07BD6" w14:textId="77777777" w:rsidR="00594726" w:rsidRPr="00196220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Reports and Discussion/Action Items</w:t>
      </w:r>
    </w:p>
    <w:p w14:paraId="73CB733E" w14:textId="77777777" w:rsidR="00C841AE" w:rsidRPr="00196220" w:rsidRDefault="00C841AE" w:rsidP="00C841AE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Administrators’ Report</w:t>
      </w:r>
    </w:p>
    <w:p w14:paraId="5F10FBB2" w14:textId="77777777" w:rsidR="007861CF" w:rsidRPr="00196220" w:rsidRDefault="00C841AE" w:rsidP="00C841AE">
      <w:pPr>
        <w:pStyle w:val="Level3"/>
        <w:numPr>
          <w:ilvl w:val="2"/>
          <w:numId w:val="45"/>
        </w:numPr>
        <w:tabs>
          <w:tab w:val="left" w:pos="-1440"/>
        </w:tabs>
        <w:spacing w:line="233" w:lineRule="auto"/>
        <w:ind w:left="720" w:right="270" w:firstLine="72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Principals</w:t>
      </w:r>
    </w:p>
    <w:p w14:paraId="2994C457" w14:textId="77777777" w:rsidR="007861CF" w:rsidRPr="00196220" w:rsidRDefault="00A0676D" w:rsidP="00C841AE">
      <w:pPr>
        <w:pStyle w:val="Level3"/>
        <w:numPr>
          <w:ilvl w:val="2"/>
          <w:numId w:val="45"/>
        </w:numPr>
        <w:tabs>
          <w:tab w:val="left" w:pos="-1440"/>
        </w:tabs>
        <w:spacing w:line="233" w:lineRule="auto"/>
        <w:ind w:left="720" w:right="270" w:firstLine="72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B</w:t>
      </w:r>
      <w:r w:rsidR="00C841AE" w:rsidRPr="00196220">
        <w:rPr>
          <w:rFonts w:ascii="Arial" w:hAnsi="Arial" w:cs="Arial"/>
          <w:color w:val="000000"/>
          <w:sz w:val="22"/>
          <w:szCs w:val="22"/>
        </w:rPr>
        <w:t>uilding &amp; Grounds</w:t>
      </w:r>
    </w:p>
    <w:p w14:paraId="4B3D0DEE" w14:textId="77777777" w:rsidR="007861CF" w:rsidRPr="00196220" w:rsidRDefault="00C841AE" w:rsidP="00C841AE">
      <w:pPr>
        <w:pStyle w:val="Level3"/>
        <w:numPr>
          <w:ilvl w:val="2"/>
          <w:numId w:val="45"/>
        </w:numPr>
        <w:tabs>
          <w:tab w:val="left" w:pos="-1440"/>
        </w:tabs>
        <w:spacing w:line="233" w:lineRule="auto"/>
        <w:ind w:left="720" w:right="270" w:firstLine="72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color w:val="000000"/>
          <w:sz w:val="22"/>
          <w:szCs w:val="22"/>
        </w:rPr>
        <w:t>Technology</w:t>
      </w:r>
    </w:p>
    <w:p w14:paraId="004C3284" w14:textId="77777777" w:rsidR="00C841AE" w:rsidRPr="00196220" w:rsidRDefault="00C841AE" w:rsidP="00C841AE">
      <w:pPr>
        <w:pStyle w:val="Level3"/>
        <w:numPr>
          <w:ilvl w:val="2"/>
          <w:numId w:val="45"/>
        </w:numPr>
        <w:tabs>
          <w:tab w:val="left" w:pos="-1440"/>
        </w:tabs>
        <w:spacing w:line="233" w:lineRule="auto"/>
        <w:ind w:left="720" w:right="270" w:firstLine="72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color w:val="000000"/>
          <w:sz w:val="22"/>
          <w:szCs w:val="22"/>
        </w:rPr>
        <w:t>Athletic </w:t>
      </w:r>
    </w:p>
    <w:p w14:paraId="063A9745" w14:textId="77777777" w:rsidR="00C841AE" w:rsidRPr="00196220" w:rsidRDefault="00C841AE" w:rsidP="00C841AE">
      <w:pPr>
        <w:ind w:left="720" w:right="270" w:firstLine="72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color w:val="000000"/>
          <w:sz w:val="22"/>
          <w:szCs w:val="22"/>
        </w:rPr>
        <w:t>V.</w:t>
      </w:r>
      <w:r w:rsidRPr="00196220">
        <w:rPr>
          <w:rFonts w:ascii="Arial" w:hAnsi="Arial" w:cs="Arial"/>
          <w:color w:val="000000"/>
          <w:sz w:val="22"/>
          <w:szCs w:val="22"/>
        </w:rPr>
        <w:tab/>
        <w:t>Superintendent</w:t>
      </w:r>
    </w:p>
    <w:p w14:paraId="10C9F714" w14:textId="77777777" w:rsidR="00306BDF" w:rsidRPr="00196220" w:rsidRDefault="00306BDF" w:rsidP="00306BDF">
      <w:pPr>
        <w:rPr>
          <w:rFonts w:ascii="Arial" w:hAnsi="Arial" w:cs="Arial"/>
          <w:sz w:val="22"/>
          <w:szCs w:val="22"/>
        </w:rPr>
      </w:pPr>
    </w:p>
    <w:p w14:paraId="2F188747" w14:textId="77777777" w:rsidR="00431D2C" w:rsidRPr="00196220" w:rsidRDefault="00C841AE" w:rsidP="00C841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ab/>
        <w:t>b.</w:t>
      </w:r>
      <w:r w:rsidRPr="00196220">
        <w:rPr>
          <w:rFonts w:ascii="Arial" w:hAnsi="Arial" w:cs="Arial"/>
          <w:sz w:val="22"/>
          <w:szCs w:val="22"/>
        </w:rPr>
        <w:tab/>
      </w:r>
      <w:r w:rsidR="00594726" w:rsidRPr="00196220">
        <w:rPr>
          <w:rFonts w:ascii="Arial" w:hAnsi="Arial" w:cs="Arial"/>
          <w:sz w:val="22"/>
          <w:szCs w:val="22"/>
        </w:rPr>
        <w:t>Board Committee Reports</w:t>
      </w:r>
    </w:p>
    <w:p w14:paraId="5B0A8D9D" w14:textId="77777777" w:rsidR="004A02D7" w:rsidRPr="00196220" w:rsidRDefault="004A02D7" w:rsidP="00306BDF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ab/>
      </w:r>
    </w:p>
    <w:p w14:paraId="3EE7A7EC" w14:textId="77777777" w:rsidR="00594726" w:rsidRPr="00196220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ab/>
        <w:t>c.</w:t>
      </w:r>
      <w:r w:rsidRPr="00196220">
        <w:rPr>
          <w:rFonts w:ascii="Arial" w:hAnsi="Arial" w:cs="Arial"/>
          <w:sz w:val="22"/>
          <w:szCs w:val="22"/>
        </w:rPr>
        <w:tab/>
      </w:r>
      <w:r w:rsidR="00594726" w:rsidRPr="00196220">
        <w:rPr>
          <w:rFonts w:ascii="Arial" w:hAnsi="Arial" w:cs="Arial"/>
          <w:sz w:val="22"/>
          <w:szCs w:val="22"/>
        </w:rPr>
        <w:t>Other</w:t>
      </w:r>
    </w:p>
    <w:p w14:paraId="5821EFD6" w14:textId="306F8BB2" w:rsidR="00D869B8" w:rsidRPr="00196220" w:rsidRDefault="00647DF9" w:rsidP="007861CF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b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I.</w:t>
      </w:r>
      <w:r w:rsidRPr="00196220">
        <w:rPr>
          <w:rFonts w:ascii="Arial" w:hAnsi="Arial" w:cs="Arial"/>
          <w:sz w:val="22"/>
          <w:szCs w:val="22"/>
        </w:rPr>
        <w:tab/>
      </w:r>
      <w:r w:rsidR="006B36B7" w:rsidRPr="00196220">
        <w:rPr>
          <w:rFonts w:ascii="Arial" w:hAnsi="Arial" w:cs="Arial"/>
          <w:sz w:val="22"/>
          <w:szCs w:val="22"/>
        </w:rPr>
        <w:t>Discuss/Approve</w:t>
      </w:r>
      <w:r w:rsidR="00D869B8" w:rsidRPr="00196220">
        <w:rPr>
          <w:rFonts w:ascii="Arial" w:hAnsi="Arial" w:cs="Arial"/>
          <w:bCs/>
          <w:sz w:val="22"/>
          <w:szCs w:val="22"/>
        </w:rPr>
        <w:t xml:space="preserve"> Preliminary 202</w:t>
      </w:r>
      <w:r w:rsidR="00D179E8" w:rsidRPr="00196220">
        <w:rPr>
          <w:rFonts w:ascii="Arial" w:hAnsi="Arial" w:cs="Arial"/>
          <w:bCs/>
          <w:sz w:val="22"/>
          <w:szCs w:val="22"/>
        </w:rPr>
        <w:t>2</w:t>
      </w:r>
      <w:r w:rsidR="00D869B8" w:rsidRPr="00196220">
        <w:rPr>
          <w:rFonts w:ascii="Arial" w:hAnsi="Arial" w:cs="Arial"/>
          <w:bCs/>
          <w:sz w:val="22"/>
          <w:szCs w:val="22"/>
        </w:rPr>
        <w:t>-202</w:t>
      </w:r>
      <w:r w:rsidR="00D179E8" w:rsidRPr="00196220">
        <w:rPr>
          <w:rFonts w:ascii="Arial" w:hAnsi="Arial" w:cs="Arial"/>
          <w:bCs/>
          <w:sz w:val="22"/>
          <w:szCs w:val="22"/>
        </w:rPr>
        <w:t>3</w:t>
      </w:r>
      <w:r w:rsidR="00D869B8" w:rsidRPr="00196220">
        <w:rPr>
          <w:rFonts w:ascii="Arial" w:hAnsi="Arial" w:cs="Arial"/>
          <w:bCs/>
          <w:sz w:val="22"/>
          <w:szCs w:val="22"/>
        </w:rPr>
        <w:t xml:space="preserve"> School Calendar</w:t>
      </w:r>
    </w:p>
    <w:p w14:paraId="3D3D8FC0" w14:textId="6A69D7BE" w:rsidR="00DC1710" w:rsidRDefault="00D869B8" w:rsidP="003E50E4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II</w:t>
      </w:r>
      <w:r w:rsidR="008E7486" w:rsidRPr="00196220">
        <w:rPr>
          <w:rFonts w:ascii="Arial" w:hAnsi="Arial" w:cs="Arial"/>
          <w:sz w:val="22"/>
          <w:szCs w:val="22"/>
        </w:rPr>
        <w:t>.</w:t>
      </w:r>
      <w:r w:rsidR="008E7486" w:rsidRPr="00196220">
        <w:rPr>
          <w:rFonts w:ascii="Arial" w:hAnsi="Arial" w:cs="Arial"/>
          <w:sz w:val="22"/>
          <w:szCs w:val="22"/>
        </w:rPr>
        <w:tab/>
      </w:r>
      <w:r w:rsidR="007861CF" w:rsidRPr="00196220">
        <w:rPr>
          <w:rFonts w:ascii="Arial" w:hAnsi="Arial" w:cs="Arial"/>
          <w:sz w:val="22"/>
          <w:szCs w:val="22"/>
        </w:rPr>
        <w:t>Discuss/A</w:t>
      </w:r>
      <w:r w:rsidR="005779C8" w:rsidRPr="00196220">
        <w:rPr>
          <w:rFonts w:ascii="Arial" w:hAnsi="Arial" w:cs="Arial"/>
          <w:sz w:val="22"/>
          <w:szCs w:val="22"/>
        </w:rPr>
        <w:t xml:space="preserve">pprove FBLA State Leadership Conference </w:t>
      </w:r>
      <w:r w:rsidR="00196220" w:rsidRPr="00196220">
        <w:rPr>
          <w:rFonts w:ascii="Arial" w:hAnsi="Arial" w:cs="Arial"/>
          <w:sz w:val="22"/>
          <w:szCs w:val="22"/>
        </w:rPr>
        <w:t xml:space="preserve">Overnight </w:t>
      </w:r>
      <w:r w:rsidR="005779C8" w:rsidRPr="00196220">
        <w:rPr>
          <w:rFonts w:ascii="Arial" w:hAnsi="Arial" w:cs="Arial"/>
          <w:sz w:val="22"/>
          <w:szCs w:val="22"/>
        </w:rPr>
        <w:t xml:space="preserve">Trip </w:t>
      </w:r>
    </w:p>
    <w:p w14:paraId="7808174E" w14:textId="765413F7" w:rsidR="005A00CA" w:rsidRPr="002C19DD" w:rsidRDefault="001A1EBC" w:rsidP="003E50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1A1EBC">
        <w:rPr>
          <w:rFonts w:ascii="Arial" w:hAnsi="Arial" w:cs="Arial"/>
          <w:sz w:val="22"/>
          <w:szCs w:val="22"/>
        </w:rPr>
        <w:t>III.</w:t>
      </w:r>
      <w:r w:rsidRPr="001A1EBC">
        <w:rPr>
          <w:rFonts w:ascii="Arial" w:hAnsi="Arial" w:cs="Arial"/>
          <w:sz w:val="22"/>
          <w:szCs w:val="22"/>
        </w:rPr>
        <w:tab/>
      </w:r>
      <w:r w:rsidR="005A00CA" w:rsidRPr="005A00CA">
        <w:rPr>
          <w:rFonts w:ascii="Arial" w:hAnsi="Arial" w:cs="Arial"/>
          <w:sz w:val="22"/>
          <w:szCs w:val="22"/>
        </w:rPr>
        <w:t xml:space="preserve">Discuss/Approve </w:t>
      </w:r>
      <w:r w:rsidR="001C0BB3">
        <w:rPr>
          <w:rFonts w:ascii="Arial" w:hAnsi="Arial" w:cs="Arial"/>
          <w:sz w:val="22"/>
          <w:szCs w:val="22"/>
        </w:rPr>
        <w:t>Fund</w:t>
      </w:r>
      <w:r w:rsidR="005A00CA" w:rsidRPr="005A00CA">
        <w:rPr>
          <w:rFonts w:ascii="Arial" w:hAnsi="Arial" w:cs="Arial"/>
          <w:sz w:val="22"/>
          <w:szCs w:val="22"/>
        </w:rPr>
        <w:t>ing for the Skills USA State Competition</w:t>
      </w:r>
      <w:r w:rsidR="005A00C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C5F45C" w14:textId="77777777" w:rsidR="00D869B8" w:rsidRPr="00196220" w:rsidRDefault="00D869B8" w:rsidP="007B2996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sz w:val="22"/>
          <w:szCs w:val="22"/>
        </w:rPr>
      </w:pPr>
    </w:p>
    <w:p w14:paraId="42F173F1" w14:textId="344A5D67" w:rsidR="00C2675D" w:rsidRPr="00196220" w:rsidRDefault="006C1DC8" w:rsidP="006B36B7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b/>
          <w:bCs/>
          <w:sz w:val="22"/>
          <w:szCs w:val="22"/>
        </w:rPr>
        <w:tab/>
      </w:r>
      <w:r w:rsidRPr="00196220">
        <w:rPr>
          <w:rFonts w:ascii="Arial" w:hAnsi="Arial" w:cs="Arial"/>
          <w:bCs/>
          <w:sz w:val="22"/>
          <w:szCs w:val="22"/>
        </w:rPr>
        <w:t>d.</w:t>
      </w:r>
      <w:r w:rsidR="002903D9" w:rsidRPr="00196220">
        <w:rPr>
          <w:rFonts w:ascii="Arial" w:hAnsi="Arial" w:cs="Arial"/>
          <w:sz w:val="22"/>
          <w:szCs w:val="22"/>
        </w:rPr>
        <w:tab/>
      </w:r>
      <w:r w:rsidR="00E92D29" w:rsidRPr="00196220">
        <w:rPr>
          <w:rFonts w:ascii="Arial" w:hAnsi="Arial" w:cs="Arial"/>
          <w:sz w:val="22"/>
          <w:szCs w:val="22"/>
        </w:rPr>
        <w:t xml:space="preserve">Proposed </w:t>
      </w:r>
      <w:r w:rsidR="00682CB8" w:rsidRPr="00196220">
        <w:rPr>
          <w:rFonts w:ascii="Arial" w:hAnsi="Arial" w:cs="Arial"/>
          <w:sz w:val="22"/>
          <w:szCs w:val="22"/>
        </w:rPr>
        <w:t>Policies</w:t>
      </w:r>
      <w:r w:rsidR="00901430" w:rsidRPr="00196220">
        <w:rPr>
          <w:rFonts w:ascii="Arial" w:hAnsi="Arial" w:cs="Arial"/>
          <w:sz w:val="22"/>
          <w:szCs w:val="22"/>
        </w:rPr>
        <w:t xml:space="preserve"> </w:t>
      </w:r>
    </w:p>
    <w:p w14:paraId="43F9AFDB" w14:textId="77777777" w:rsidR="00571E42" w:rsidRPr="00196220" w:rsidRDefault="00CA3860" w:rsidP="006066B8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ab/>
      </w:r>
    </w:p>
    <w:p w14:paraId="5CDC2D16" w14:textId="569C1516" w:rsidR="00656642" w:rsidRDefault="003B7D7A" w:rsidP="00880477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e.</w:t>
      </w:r>
      <w:r w:rsidR="009D743F" w:rsidRPr="00196220">
        <w:rPr>
          <w:rFonts w:ascii="Arial" w:hAnsi="Arial" w:cs="Arial"/>
          <w:sz w:val="22"/>
          <w:szCs w:val="22"/>
        </w:rPr>
        <w:tab/>
      </w:r>
      <w:r w:rsidR="00594726" w:rsidRPr="00196220">
        <w:rPr>
          <w:rFonts w:ascii="Arial" w:hAnsi="Arial" w:cs="Arial"/>
          <w:sz w:val="22"/>
          <w:szCs w:val="22"/>
        </w:rPr>
        <w:t>Late Items</w:t>
      </w:r>
    </w:p>
    <w:p w14:paraId="2C614F04" w14:textId="77777777" w:rsidR="006B36B7" w:rsidRPr="00196220" w:rsidRDefault="006B36B7">
      <w:pPr>
        <w:spacing w:line="233" w:lineRule="auto"/>
        <w:ind w:right="270"/>
        <w:rPr>
          <w:rFonts w:ascii="Arial" w:hAnsi="Arial" w:cs="Arial"/>
          <w:sz w:val="22"/>
          <w:szCs w:val="22"/>
        </w:rPr>
      </w:pPr>
    </w:p>
    <w:p w14:paraId="736FC4C0" w14:textId="33854C53" w:rsidR="00C841AE" w:rsidRPr="00196220" w:rsidRDefault="00C841AE" w:rsidP="003E50E4">
      <w:pPr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6.</w:t>
      </w:r>
      <w:r w:rsidRPr="00196220">
        <w:rPr>
          <w:rFonts w:ascii="Arial" w:hAnsi="Arial" w:cs="Arial"/>
          <w:sz w:val="22"/>
          <w:szCs w:val="22"/>
        </w:rPr>
        <w:tab/>
      </w:r>
      <w:r w:rsidR="00252A77" w:rsidRPr="00196220">
        <w:rPr>
          <w:rFonts w:ascii="Arial" w:hAnsi="Arial" w:cs="Arial"/>
          <w:sz w:val="22"/>
          <w:szCs w:val="22"/>
        </w:rPr>
        <w:t xml:space="preserve">Closed Session </w:t>
      </w:r>
      <w:bookmarkStart w:id="0" w:name="_Hlk534283416"/>
      <w:r w:rsidRPr="00196220">
        <w:rPr>
          <w:rFonts w:ascii="Arial" w:hAnsi="Arial" w:cs="Arial"/>
          <w:sz w:val="22"/>
          <w:szCs w:val="22"/>
        </w:rPr>
        <w:t>5 ILCS 120/2(</w:t>
      </w:r>
      <w:r w:rsidR="00065262" w:rsidRPr="00196220">
        <w:rPr>
          <w:rFonts w:ascii="Arial" w:hAnsi="Arial" w:cs="Arial"/>
          <w:sz w:val="22"/>
          <w:szCs w:val="22"/>
        </w:rPr>
        <w:t>c</w:t>
      </w:r>
      <w:r w:rsidRPr="00196220">
        <w:rPr>
          <w:rFonts w:ascii="Arial" w:hAnsi="Arial" w:cs="Arial"/>
          <w:sz w:val="22"/>
          <w:szCs w:val="22"/>
        </w:rPr>
        <w:t>)(1)</w:t>
      </w:r>
      <w:bookmarkEnd w:id="0"/>
      <w:r w:rsidRPr="00196220">
        <w:rPr>
          <w:rFonts w:ascii="Arial" w:hAnsi="Arial" w:cs="Arial"/>
          <w:sz w:val="22"/>
          <w:szCs w:val="22"/>
        </w:rPr>
        <w:t xml:space="preserve"> </w:t>
      </w:r>
    </w:p>
    <w:p w14:paraId="21DBF3BC" w14:textId="77777777" w:rsidR="009D743F" w:rsidRPr="00196220" w:rsidRDefault="009D743F" w:rsidP="00C841AE">
      <w:pPr>
        <w:spacing w:line="233" w:lineRule="auto"/>
        <w:ind w:right="270"/>
        <w:rPr>
          <w:rFonts w:ascii="Arial" w:hAnsi="Arial" w:cs="Arial"/>
          <w:sz w:val="22"/>
          <w:szCs w:val="22"/>
        </w:rPr>
      </w:pPr>
    </w:p>
    <w:p w14:paraId="0E22420D" w14:textId="77777777" w:rsidR="00594726" w:rsidRPr="00196220" w:rsidRDefault="00C841AE" w:rsidP="00C841AE">
      <w:pPr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7.</w:t>
      </w:r>
      <w:r w:rsidRPr="00196220">
        <w:rPr>
          <w:rFonts w:ascii="Arial" w:hAnsi="Arial" w:cs="Arial"/>
          <w:sz w:val="22"/>
          <w:szCs w:val="22"/>
        </w:rPr>
        <w:tab/>
      </w:r>
      <w:r w:rsidR="00594726" w:rsidRPr="00196220">
        <w:rPr>
          <w:rFonts w:ascii="Arial" w:hAnsi="Arial" w:cs="Arial"/>
          <w:sz w:val="22"/>
          <w:szCs w:val="22"/>
        </w:rPr>
        <w:t>Action on closed session matters</w:t>
      </w:r>
    </w:p>
    <w:p w14:paraId="3D1DBC89" w14:textId="42E94ADF" w:rsidR="007861CF" w:rsidRPr="00196220" w:rsidRDefault="007861CF" w:rsidP="00B04875">
      <w:pPr>
        <w:pStyle w:val="Level2"/>
        <w:numPr>
          <w:ilvl w:val="1"/>
          <w:numId w:val="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Minutes</w:t>
      </w:r>
    </w:p>
    <w:p w14:paraId="2041DAAA" w14:textId="77777777" w:rsidR="00594726" w:rsidRPr="00196220" w:rsidRDefault="00594726" w:rsidP="00B04875">
      <w:pPr>
        <w:pStyle w:val="Level2"/>
        <w:numPr>
          <w:ilvl w:val="1"/>
          <w:numId w:val="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Employment of Personnel</w:t>
      </w:r>
    </w:p>
    <w:p w14:paraId="6005B248" w14:textId="3EE7CD7D" w:rsidR="0023722A" w:rsidRPr="00196220" w:rsidRDefault="00235905" w:rsidP="003E50E4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c</w:t>
      </w:r>
      <w:r w:rsidR="0023722A" w:rsidRPr="00196220">
        <w:rPr>
          <w:rFonts w:ascii="Arial" w:hAnsi="Arial" w:cs="Arial"/>
          <w:sz w:val="22"/>
          <w:szCs w:val="22"/>
        </w:rPr>
        <w:t>.</w:t>
      </w:r>
      <w:r w:rsidR="0023722A" w:rsidRPr="00196220">
        <w:rPr>
          <w:rFonts w:ascii="Arial" w:hAnsi="Arial" w:cs="Arial"/>
          <w:sz w:val="22"/>
          <w:szCs w:val="22"/>
        </w:rPr>
        <w:tab/>
        <w:t>Other</w:t>
      </w:r>
      <w:r w:rsidR="0024167F" w:rsidRPr="00196220">
        <w:rPr>
          <w:rFonts w:ascii="Arial" w:hAnsi="Arial" w:cs="Arial"/>
          <w:sz w:val="22"/>
          <w:szCs w:val="22"/>
        </w:rPr>
        <w:t xml:space="preserve"> </w:t>
      </w:r>
    </w:p>
    <w:p w14:paraId="55955F74" w14:textId="77777777" w:rsidR="002701F5" w:rsidRPr="00196220" w:rsidRDefault="002701F5" w:rsidP="002701F5">
      <w:pPr>
        <w:pStyle w:val="Level1"/>
        <w:tabs>
          <w:tab w:val="left" w:pos="-1440"/>
        </w:tabs>
        <w:spacing w:line="233" w:lineRule="auto"/>
        <w:ind w:left="720"/>
        <w:rPr>
          <w:rFonts w:ascii="Arial" w:hAnsi="Arial" w:cs="Arial"/>
          <w:b/>
          <w:sz w:val="22"/>
          <w:szCs w:val="22"/>
        </w:rPr>
      </w:pPr>
    </w:p>
    <w:p w14:paraId="5E7BC32D" w14:textId="77777777" w:rsidR="00594726" w:rsidRPr="00196220" w:rsidRDefault="00360F71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8</w:t>
      </w:r>
      <w:r w:rsidR="00594726" w:rsidRPr="00196220">
        <w:rPr>
          <w:rFonts w:ascii="Arial" w:hAnsi="Arial" w:cs="Arial"/>
          <w:sz w:val="22"/>
          <w:szCs w:val="22"/>
        </w:rPr>
        <w:t>.</w:t>
      </w:r>
      <w:r w:rsidR="00594726" w:rsidRPr="00196220">
        <w:rPr>
          <w:rFonts w:ascii="Arial" w:hAnsi="Arial" w:cs="Arial"/>
          <w:sz w:val="22"/>
          <w:szCs w:val="22"/>
        </w:rPr>
        <w:tab/>
        <w:t>Adjournment</w:t>
      </w:r>
    </w:p>
    <w:sectPr w:rsidR="00594726" w:rsidRPr="00196220" w:rsidSect="00515698">
      <w:type w:val="continuous"/>
      <w:pgSz w:w="12240" w:h="15840"/>
      <w:pgMar w:top="1008" w:right="720" w:bottom="1008" w:left="72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38E3EDA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91D28FE"/>
    <w:multiLevelType w:val="multilevel"/>
    <w:tmpl w:val="895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6"/>
  </w:num>
  <w:num w:numId="10">
    <w:abstractNumId w:val="10"/>
  </w:num>
  <w:num w:numId="11">
    <w:abstractNumId w:val="14"/>
  </w:num>
  <w:num w:numId="12">
    <w:abstractNumId w:val="23"/>
  </w:num>
  <w:num w:numId="13">
    <w:abstractNumId w:val="24"/>
  </w:num>
  <w:num w:numId="14">
    <w:abstractNumId w:val="16"/>
  </w:num>
  <w:num w:numId="15">
    <w:abstractNumId w:val="34"/>
  </w:num>
  <w:num w:numId="16">
    <w:abstractNumId w:val="5"/>
  </w:num>
  <w:num w:numId="17">
    <w:abstractNumId w:val="12"/>
  </w:num>
  <w:num w:numId="18">
    <w:abstractNumId w:val="15"/>
  </w:num>
  <w:num w:numId="19">
    <w:abstractNumId w:val="36"/>
  </w:num>
  <w:num w:numId="20">
    <w:abstractNumId w:val="7"/>
  </w:num>
  <w:num w:numId="21">
    <w:abstractNumId w:val="8"/>
  </w:num>
  <w:num w:numId="22">
    <w:abstractNumId w:val="6"/>
  </w:num>
  <w:num w:numId="23">
    <w:abstractNumId w:val="37"/>
  </w:num>
  <w:num w:numId="24">
    <w:abstractNumId w:val="33"/>
  </w:num>
  <w:num w:numId="25">
    <w:abstractNumId w:val="35"/>
  </w:num>
  <w:num w:numId="26">
    <w:abstractNumId w:val="21"/>
  </w:num>
  <w:num w:numId="27">
    <w:abstractNumId w:val="13"/>
  </w:num>
  <w:num w:numId="28">
    <w:abstractNumId w:val="20"/>
  </w:num>
  <w:num w:numId="29">
    <w:abstractNumId w:val="18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5"/>
  </w:num>
  <w:num w:numId="32">
    <w:abstractNumId w:val="39"/>
  </w:num>
  <w:num w:numId="33">
    <w:abstractNumId w:val="27"/>
  </w:num>
  <w:num w:numId="34">
    <w:abstractNumId w:val="11"/>
  </w:num>
  <w:num w:numId="35">
    <w:abstractNumId w:val="17"/>
  </w:num>
  <w:num w:numId="36">
    <w:abstractNumId w:val="19"/>
  </w:num>
  <w:num w:numId="37">
    <w:abstractNumId w:val="29"/>
  </w:num>
  <w:num w:numId="38">
    <w:abstractNumId w:val="28"/>
  </w:num>
  <w:num w:numId="39">
    <w:abstractNumId w:val="32"/>
  </w:num>
  <w:num w:numId="40">
    <w:abstractNumId w:val="30"/>
  </w:num>
  <w:num w:numId="41">
    <w:abstractNumId w:val="22"/>
  </w:num>
  <w:num w:numId="42">
    <w:abstractNumId w:val="9"/>
  </w:num>
  <w:num w:numId="43">
    <w:abstractNumId w:val="31"/>
  </w:num>
  <w:num w:numId="44">
    <w:abstractNumId w:val="40"/>
  </w:num>
  <w:num w:numId="4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rFonts w:ascii="Arial" w:hAnsi="Arial" w:cs="Arial" w:hint="default"/>
          <w:b w:val="0"/>
          <w:bCs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27A9"/>
    <w:rsid w:val="000144E8"/>
    <w:rsid w:val="00015469"/>
    <w:rsid w:val="00021F7E"/>
    <w:rsid w:val="000263C6"/>
    <w:rsid w:val="0004265E"/>
    <w:rsid w:val="0005255D"/>
    <w:rsid w:val="00053B66"/>
    <w:rsid w:val="000541A2"/>
    <w:rsid w:val="00054CD0"/>
    <w:rsid w:val="00057058"/>
    <w:rsid w:val="00061BDB"/>
    <w:rsid w:val="00065262"/>
    <w:rsid w:val="000723FA"/>
    <w:rsid w:val="00072E78"/>
    <w:rsid w:val="000731A0"/>
    <w:rsid w:val="000743BB"/>
    <w:rsid w:val="000751B9"/>
    <w:rsid w:val="000757C3"/>
    <w:rsid w:val="0007725E"/>
    <w:rsid w:val="00085AD9"/>
    <w:rsid w:val="00087711"/>
    <w:rsid w:val="00087EE6"/>
    <w:rsid w:val="0009102E"/>
    <w:rsid w:val="000A0F80"/>
    <w:rsid w:val="000B0824"/>
    <w:rsid w:val="000B215B"/>
    <w:rsid w:val="000B38C1"/>
    <w:rsid w:val="000C1948"/>
    <w:rsid w:val="000C430D"/>
    <w:rsid w:val="000C4676"/>
    <w:rsid w:val="000D15A7"/>
    <w:rsid w:val="000D4147"/>
    <w:rsid w:val="000D68A4"/>
    <w:rsid w:val="000D6C40"/>
    <w:rsid w:val="000E152A"/>
    <w:rsid w:val="000E2D30"/>
    <w:rsid w:val="00105C7D"/>
    <w:rsid w:val="00113505"/>
    <w:rsid w:val="0011799D"/>
    <w:rsid w:val="00130918"/>
    <w:rsid w:val="00137188"/>
    <w:rsid w:val="00151F06"/>
    <w:rsid w:val="0015322C"/>
    <w:rsid w:val="001558F0"/>
    <w:rsid w:val="0015764C"/>
    <w:rsid w:val="001619D8"/>
    <w:rsid w:val="0017315F"/>
    <w:rsid w:val="0017430F"/>
    <w:rsid w:val="00180D3C"/>
    <w:rsid w:val="00186BE3"/>
    <w:rsid w:val="00192C04"/>
    <w:rsid w:val="00196220"/>
    <w:rsid w:val="001A137B"/>
    <w:rsid w:val="001A1EBC"/>
    <w:rsid w:val="001A6E92"/>
    <w:rsid w:val="001C0475"/>
    <w:rsid w:val="001C0BB3"/>
    <w:rsid w:val="001C10BB"/>
    <w:rsid w:val="001C1D7A"/>
    <w:rsid w:val="001D138F"/>
    <w:rsid w:val="001D532E"/>
    <w:rsid w:val="001E6342"/>
    <w:rsid w:val="001F017D"/>
    <w:rsid w:val="001F1725"/>
    <w:rsid w:val="001F1E7B"/>
    <w:rsid w:val="001F29E4"/>
    <w:rsid w:val="002000A7"/>
    <w:rsid w:val="00200FC3"/>
    <w:rsid w:val="002110EE"/>
    <w:rsid w:val="00221296"/>
    <w:rsid w:val="002213AB"/>
    <w:rsid w:val="00232383"/>
    <w:rsid w:val="00235905"/>
    <w:rsid w:val="0023722A"/>
    <w:rsid w:val="0024167F"/>
    <w:rsid w:val="00243147"/>
    <w:rsid w:val="00244CE5"/>
    <w:rsid w:val="00244E16"/>
    <w:rsid w:val="00245834"/>
    <w:rsid w:val="0024655D"/>
    <w:rsid w:val="0024709C"/>
    <w:rsid w:val="0025112F"/>
    <w:rsid w:val="002513A4"/>
    <w:rsid w:val="00252A77"/>
    <w:rsid w:val="00253BC7"/>
    <w:rsid w:val="00253FA6"/>
    <w:rsid w:val="00257443"/>
    <w:rsid w:val="00267B8E"/>
    <w:rsid w:val="00267C0E"/>
    <w:rsid w:val="002701F5"/>
    <w:rsid w:val="0027281E"/>
    <w:rsid w:val="00273CFA"/>
    <w:rsid w:val="002762FF"/>
    <w:rsid w:val="00277C4C"/>
    <w:rsid w:val="0028084E"/>
    <w:rsid w:val="00280F9A"/>
    <w:rsid w:val="00281194"/>
    <w:rsid w:val="002844A6"/>
    <w:rsid w:val="00285D49"/>
    <w:rsid w:val="002903D9"/>
    <w:rsid w:val="00297FCA"/>
    <w:rsid w:val="002A3B17"/>
    <w:rsid w:val="002B3A69"/>
    <w:rsid w:val="002C19DD"/>
    <w:rsid w:val="002C2A94"/>
    <w:rsid w:val="002C6A3E"/>
    <w:rsid w:val="002C6A58"/>
    <w:rsid w:val="002C6C6C"/>
    <w:rsid w:val="002D178B"/>
    <w:rsid w:val="002E2363"/>
    <w:rsid w:val="002F5F0C"/>
    <w:rsid w:val="002F6D43"/>
    <w:rsid w:val="00300175"/>
    <w:rsid w:val="00300769"/>
    <w:rsid w:val="00300B62"/>
    <w:rsid w:val="00303F61"/>
    <w:rsid w:val="00306365"/>
    <w:rsid w:val="00306BDF"/>
    <w:rsid w:val="003167C0"/>
    <w:rsid w:val="0032289F"/>
    <w:rsid w:val="00327F04"/>
    <w:rsid w:val="003309F2"/>
    <w:rsid w:val="003377FF"/>
    <w:rsid w:val="00337E59"/>
    <w:rsid w:val="003400F5"/>
    <w:rsid w:val="003405DA"/>
    <w:rsid w:val="00342CBD"/>
    <w:rsid w:val="003448EE"/>
    <w:rsid w:val="00347EED"/>
    <w:rsid w:val="003531DB"/>
    <w:rsid w:val="0035703F"/>
    <w:rsid w:val="00360850"/>
    <w:rsid w:val="00360F71"/>
    <w:rsid w:val="0036192B"/>
    <w:rsid w:val="003637E4"/>
    <w:rsid w:val="00370B9E"/>
    <w:rsid w:val="0037238E"/>
    <w:rsid w:val="00381BD9"/>
    <w:rsid w:val="00381EEB"/>
    <w:rsid w:val="00382BE1"/>
    <w:rsid w:val="0038781E"/>
    <w:rsid w:val="00387A6F"/>
    <w:rsid w:val="00391097"/>
    <w:rsid w:val="003913DF"/>
    <w:rsid w:val="00395407"/>
    <w:rsid w:val="003958B4"/>
    <w:rsid w:val="003A2B3B"/>
    <w:rsid w:val="003A6D04"/>
    <w:rsid w:val="003B7D7A"/>
    <w:rsid w:val="003C3C95"/>
    <w:rsid w:val="003C3FDF"/>
    <w:rsid w:val="003C428D"/>
    <w:rsid w:val="003C666A"/>
    <w:rsid w:val="003D0CFE"/>
    <w:rsid w:val="003D13D5"/>
    <w:rsid w:val="003E50E4"/>
    <w:rsid w:val="003E7DE9"/>
    <w:rsid w:val="003F7E56"/>
    <w:rsid w:val="00400187"/>
    <w:rsid w:val="004014A1"/>
    <w:rsid w:val="004052E2"/>
    <w:rsid w:val="0041233E"/>
    <w:rsid w:val="004126C7"/>
    <w:rsid w:val="0041772C"/>
    <w:rsid w:val="00420710"/>
    <w:rsid w:val="00421F6A"/>
    <w:rsid w:val="00424284"/>
    <w:rsid w:val="00424BCB"/>
    <w:rsid w:val="00425D52"/>
    <w:rsid w:val="00425ED4"/>
    <w:rsid w:val="0043055D"/>
    <w:rsid w:val="00430F83"/>
    <w:rsid w:val="00431D2C"/>
    <w:rsid w:val="0045455B"/>
    <w:rsid w:val="00454D40"/>
    <w:rsid w:val="00456C2B"/>
    <w:rsid w:val="00457EFA"/>
    <w:rsid w:val="00465851"/>
    <w:rsid w:val="00473664"/>
    <w:rsid w:val="004752E0"/>
    <w:rsid w:val="00476A55"/>
    <w:rsid w:val="00487F10"/>
    <w:rsid w:val="0049477C"/>
    <w:rsid w:val="004A02D7"/>
    <w:rsid w:val="004B639D"/>
    <w:rsid w:val="004B7607"/>
    <w:rsid w:val="004D6AFC"/>
    <w:rsid w:val="004E350A"/>
    <w:rsid w:val="004E35AB"/>
    <w:rsid w:val="004F14E9"/>
    <w:rsid w:val="004F5A90"/>
    <w:rsid w:val="004F7630"/>
    <w:rsid w:val="00503F03"/>
    <w:rsid w:val="0050426F"/>
    <w:rsid w:val="00507E9A"/>
    <w:rsid w:val="00515698"/>
    <w:rsid w:val="0052000C"/>
    <w:rsid w:val="0052117D"/>
    <w:rsid w:val="00525105"/>
    <w:rsid w:val="005425BD"/>
    <w:rsid w:val="005425F8"/>
    <w:rsid w:val="005456AD"/>
    <w:rsid w:val="0054725E"/>
    <w:rsid w:val="00553839"/>
    <w:rsid w:val="00553B2C"/>
    <w:rsid w:val="00555490"/>
    <w:rsid w:val="00557AE7"/>
    <w:rsid w:val="00560E27"/>
    <w:rsid w:val="00561A94"/>
    <w:rsid w:val="00565FF9"/>
    <w:rsid w:val="00566826"/>
    <w:rsid w:val="00570143"/>
    <w:rsid w:val="00571303"/>
    <w:rsid w:val="00571B9D"/>
    <w:rsid w:val="00571E42"/>
    <w:rsid w:val="005779C8"/>
    <w:rsid w:val="00580D7F"/>
    <w:rsid w:val="0058179E"/>
    <w:rsid w:val="005833DA"/>
    <w:rsid w:val="005849C6"/>
    <w:rsid w:val="0058680C"/>
    <w:rsid w:val="00587333"/>
    <w:rsid w:val="00587A59"/>
    <w:rsid w:val="00591207"/>
    <w:rsid w:val="005939FA"/>
    <w:rsid w:val="00594726"/>
    <w:rsid w:val="00595880"/>
    <w:rsid w:val="00595F43"/>
    <w:rsid w:val="00596B8E"/>
    <w:rsid w:val="005A00CA"/>
    <w:rsid w:val="005A0361"/>
    <w:rsid w:val="005A12AB"/>
    <w:rsid w:val="005A2438"/>
    <w:rsid w:val="005A4BF4"/>
    <w:rsid w:val="005A55C2"/>
    <w:rsid w:val="005B0D62"/>
    <w:rsid w:val="005B5113"/>
    <w:rsid w:val="005C33F1"/>
    <w:rsid w:val="005C4C12"/>
    <w:rsid w:val="005C7016"/>
    <w:rsid w:val="005E1F1C"/>
    <w:rsid w:val="005E28C0"/>
    <w:rsid w:val="005F0C2B"/>
    <w:rsid w:val="005F53EE"/>
    <w:rsid w:val="005F7E51"/>
    <w:rsid w:val="00601993"/>
    <w:rsid w:val="006066B8"/>
    <w:rsid w:val="00606A40"/>
    <w:rsid w:val="006243B4"/>
    <w:rsid w:val="006244FE"/>
    <w:rsid w:val="00627794"/>
    <w:rsid w:val="006308BE"/>
    <w:rsid w:val="00631610"/>
    <w:rsid w:val="006379EE"/>
    <w:rsid w:val="00647DF9"/>
    <w:rsid w:val="0065477F"/>
    <w:rsid w:val="00656642"/>
    <w:rsid w:val="00662254"/>
    <w:rsid w:val="00664AD5"/>
    <w:rsid w:val="00670923"/>
    <w:rsid w:val="006752C7"/>
    <w:rsid w:val="00682CB8"/>
    <w:rsid w:val="00686996"/>
    <w:rsid w:val="00690B05"/>
    <w:rsid w:val="006911AB"/>
    <w:rsid w:val="006B1B57"/>
    <w:rsid w:val="006B2900"/>
    <w:rsid w:val="006B2E18"/>
    <w:rsid w:val="006B36B7"/>
    <w:rsid w:val="006B6660"/>
    <w:rsid w:val="006C1DC8"/>
    <w:rsid w:val="006C1EE3"/>
    <w:rsid w:val="006C38DE"/>
    <w:rsid w:val="006C7953"/>
    <w:rsid w:val="006E48CB"/>
    <w:rsid w:val="006E55AA"/>
    <w:rsid w:val="006E5C1E"/>
    <w:rsid w:val="006F0165"/>
    <w:rsid w:val="006F0879"/>
    <w:rsid w:val="006F18EE"/>
    <w:rsid w:val="006F5FC2"/>
    <w:rsid w:val="007030DB"/>
    <w:rsid w:val="0070526E"/>
    <w:rsid w:val="00716A59"/>
    <w:rsid w:val="007170DB"/>
    <w:rsid w:val="00717A8A"/>
    <w:rsid w:val="00721DD4"/>
    <w:rsid w:val="00722D80"/>
    <w:rsid w:val="00727263"/>
    <w:rsid w:val="0073535B"/>
    <w:rsid w:val="00746E23"/>
    <w:rsid w:val="007470E9"/>
    <w:rsid w:val="007533A2"/>
    <w:rsid w:val="00753467"/>
    <w:rsid w:val="00763DC8"/>
    <w:rsid w:val="00764AA3"/>
    <w:rsid w:val="00765BF8"/>
    <w:rsid w:val="00767C4D"/>
    <w:rsid w:val="0077730D"/>
    <w:rsid w:val="007809FD"/>
    <w:rsid w:val="007861CF"/>
    <w:rsid w:val="007A3DB6"/>
    <w:rsid w:val="007A48A2"/>
    <w:rsid w:val="007A63BC"/>
    <w:rsid w:val="007B1289"/>
    <w:rsid w:val="007B2996"/>
    <w:rsid w:val="007B65FB"/>
    <w:rsid w:val="007E1F0E"/>
    <w:rsid w:val="007E4A3B"/>
    <w:rsid w:val="007E51AE"/>
    <w:rsid w:val="007E5A70"/>
    <w:rsid w:val="007F114E"/>
    <w:rsid w:val="007F11F6"/>
    <w:rsid w:val="007F2706"/>
    <w:rsid w:val="007F33C4"/>
    <w:rsid w:val="007F3893"/>
    <w:rsid w:val="007F4D92"/>
    <w:rsid w:val="007F7D21"/>
    <w:rsid w:val="0081361E"/>
    <w:rsid w:val="00816287"/>
    <w:rsid w:val="00825167"/>
    <w:rsid w:val="00825415"/>
    <w:rsid w:val="00831B30"/>
    <w:rsid w:val="00835C18"/>
    <w:rsid w:val="008414A9"/>
    <w:rsid w:val="00842D05"/>
    <w:rsid w:val="00842FC6"/>
    <w:rsid w:val="008432CA"/>
    <w:rsid w:val="00843605"/>
    <w:rsid w:val="00847C87"/>
    <w:rsid w:val="00853C6D"/>
    <w:rsid w:val="00860E9E"/>
    <w:rsid w:val="0086546C"/>
    <w:rsid w:val="008662E4"/>
    <w:rsid w:val="008710F0"/>
    <w:rsid w:val="008722DF"/>
    <w:rsid w:val="00875367"/>
    <w:rsid w:val="00880477"/>
    <w:rsid w:val="00882198"/>
    <w:rsid w:val="0089491D"/>
    <w:rsid w:val="008A62EC"/>
    <w:rsid w:val="008B0AFA"/>
    <w:rsid w:val="008B0F86"/>
    <w:rsid w:val="008B7C3E"/>
    <w:rsid w:val="008C0293"/>
    <w:rsid w:val="008C7E27"/>
    <w:rsid w:val="008D3B13"/>
    <w:rsid w:val="008D7EB0"/>
    <w:rsid w:val="008E072F"/>
    <w:rsid w:val="008E25DA"/>
    <w:rsid w:val="008E28DC"/>
    <w:rsid w:val="008E3A6B"/>
    <w:rsid w:val="008E4796"/>
    <w:rsid w:val="008E7486"/>
    <w:rsid w:val="008F14F2"/>
    <w:rsid w:val="008F2F91"/>
    <w:rsid w:val="008F3F60"/>
    <w:rsid w:val="00901430"/>
    <w:rsid w:val="00901989"/>
    <w:rsid w:val="00907276"/>
    <w:rsid w:val="009079B2"/>
    <w:rsid w:val="009159D7"/>
    <w:rsid w:val="00921AD8"/>
    <w:rsid w:val="00924593"/>
    <w:rsid w:val="00926BF8"/>
    <w:rsid w:val="009279D4"/>
    <w:rsid w:val="00936E51"/>
    <w:rsid w:val="009443A3"/>
    <w:rsid w:val="00944A4C"/>
    <w:rsid w:val="00946B16"/>
    <w:rsid w:val="00947606"/>
    <w:rsid w:val="0096039B"/>
    <w:rsid w:val="00960584"/>
    <w:rsid w:val="00961D96"/>
    <w:rsid w:val="00962275"/>
    <w:rsid w:val="0096574A"/>
    <w:rsid w:val="009677A5"/>
    <w:rsid w:val="00973278"/>
    <w:rsid w:val="00975084"/>
    <w:rsid w:val="009765BB"/>
    <w:rsid w:val="00977A8D"/>
    <w:rsid w:val="009810DE"/>
    <w:rsid w:val="00987F53"/>
    <w:rsid w:val="00987F70"/>
    <w:rsid w:val="009962D1"/>
    <w:rsid w:val="009A38EE"/>
    <w:rsid w:val="009B2211"/>
    <w:rsid w:val="009B4094"/>
    <w:rsid w:val="009B751A"/>
    <w:rsid w:val="009B7C3C"/>
    <w:rsid w:val="009C206C"/>
    <w:rsid w:val="009C67B7"/>
    <w:rsid w:val="009C7336"/>
    <w:rsid w:val="009D743F"/>
    <w:rsid w:val="009E3B62"/>
    <w:rsid w:val="009E5400"/>
    <w:rsid w:val="009F2512"/>
    <w:rsid w:val="009F4362"/>
    <w:rsid w:val="009F74B9"/>
    <w:rsid w:val="009F7658"/>
    <w:rsid w:val="00A01B61"/>
    <w:rsid w:val="00A03DA8"/>
    <w:rsid w:val="00A0676D"/>
    <w:rsid w:val="00A071EF"/>
    <w:rsid w:val="00A07448"/>
    <w:rsid w:val="00A20393"/>
    <w:rsid w:val="00A3756F"/>
    <w:rsid w:val="00A37C79"/>
    <w:rsid w:val="00A46CD0"/>
    <w:rsid w:val="00A503B4"/>
    <w:rsid w:val="00A51CDD"/>
    <w:rsid w:val="00A5691E"/>
    <w:rsid w:val="00A57721"/>
    <w:rsid w:val="00A579D3"/>
    <w:rsid w:val="00A61B55"/>
    <w:rsid w:val="00A73F49"/>
    <w:rsid w:val="00A8009A"/>
    <w:rsid w:val="00A842FF"/>
    <w:rsid w:val="00A929FD"/>
    <w:rsid w:val="00A95C07"/>
    <w:rsid w:val="00A97EA6"/>
    <w:rsid w:val="00AB492D"/>
    <w:rsid w:val="00AB4EAE"/>
    <w:rsid w:val="00AC256F"/>
    <w:rsid w:val="00AC3989"/>
    <w:rsid w:val="00AC3C4D"/>
    <w:rsid w:val="00AC54B0"/>
    <w:rsid w:val="00AC73A2"/>
    <w:rsid w:val="00AF42F7"/>
    <w:rsid w:val="00AF433F"/>
    <w:rsid w:val="00B04875"/>
    <w:rsid w:val="00B05796"/>
    <w:rsid w:val="00B0753A"/>
    <w:rsid w:val="00B101CB"/>
    <w:rsid w:val="00B27845"/>
    <w:rsid w:val="00B314D0"/>
    <w:rsid w:val="00B32D4E"/>
    <w:rsid w:val="00B37996"/>
    <w:rsid w:val="00B4058D"/>
    <w:rsid w:val="00B413D0"/>
    <w:rsid w:val="00B5471C"/>
    <w:rsid w:val="00B55D18"/>
    <w:rsid w:val="00B6146C"/>
    <w:rsid w:val="00B61E42"/>
    <w:rsid w:val="00B62445"/>
    <w:rsid w:val="00B65FF8"/>
    <w:rsid w:val="00B66F67"/>
    <w:rsid w:val="00B704F5"/>
    <w:rsid w:val="00B8114F"/>
    <w:rsid w:val="00B84D03"/>
    <w:rsid w:val="00B86542"/>
    <w:rsid w:val="00B93F31"/>
    <w:rsid w:val="00BA2159"/>
    <w:rsid w:val="00BB1C5C"/>
    <w:rsid w:val="00BC15B5"/>
    <w:rsid w:val="00BC25AF"/>
    <w:rsid w:val="00BC4520"/>
    <w:rsid w:val="00BC47F7"/>
    <w:rsid w:val="00BD190F"/>
    <w:rsid w:val="00BD1FAE"/>
    <w:rsid w:val="00BD3B0A"/>
    <w:rsid w:val="00BE44AE"/>
    <w:rsid w:val="00BE4705"/>
    <w:rsid w:val="00BE5B6F"/>
    <w:rsid w:val="00BF045F"/>
    <w:rsid w:val="00BF0B97"/>
    <w:rsid w:val="00BF2D41"/>
    <w:rsid w:val="00BF4186"/>
    <w:rsid w:val="00BF5F51"/>
    <w:rsid w:val="00C20A2C"/>
    <w:rsid w:val="00C2675D"/>
    <w:rsid w:val="00C26A90"/>
    <w:rsid w:val="00C335D7"/>
    <w:rsid w:val="00C41C05"/>
    <w:rsid w:val="00C467CE"/>
    <w:rsid w:val="00C504A3"/>
    <w:rsid w:val="00C5374E"/>
    <w:rsid w:val="00C55724"/>
    <w:rsid w:val="00C5597E"/>
    <w:rsid w:val="00C55DA6"/>
    <w:rsid w:val="00C60D4A"/>
    <w:rsid w:val="00C70EC0"/>
    <w:rsid w:val="00C72373"/>
    <w:rsid w:val="00C775BF"/>
    <w:rsid w:val="00C841AE"/>
    <w:rsid w:val="00C943F0"/>
    <w:rsid w:val="00CA24A5"/>
    <w:rsid w:val="00CA31C4"/>
    <w:rsid w:val="00CA3208"/>
    <w:rsid w:val="00CA3860"/>
    <w:rsid w:val="00CA49DA"/>
    <w:rsid w:val="00CA4A06"/>
    <w:rsid w:val="00CA60FF"/>
    <w:rsid w:val="00CB24EF"/>
    <w:rsid w:val="00CB417C"/>
    <w:rsid w:val="00CB4845"/>
    <w:rsid w:val="00CC26F4"/>
    <w:rsid w:val="00CD3D22"/>
    <w:rsid w:val="00CD64F4"/>
    <w:rsid w:val="00CD789F"/>
    <w:rsid w:val="00CD7B4D"/>
    <w:rsid w:val="00CE3519"/>
    <w:rsid w:val="00CE3A93"/>
    <w:rsid w:val="00CE66C9"/>
    <w:rsid w:val="00CE7614"/>
    <w:rsid w:val="00CE7F76"/>
    <w:rsid w:val="00D129AF"/>
    <w:rsid w:val="00D179E8"/>
    <w:rsid w:val="00D22C33"/>
    <w:rsid w:val="00D27B86"/>
    <w:rsid w:val="00D31FBF"/>
    <w:rsid w:val="00D3405C"/>
    <w:rsid w:val="00D422A2"/>
    <w:rsid w:val="00D42F94"/>
    <w:rsid w:val="00D450D1"/>
    <w:rsid w:val="00D50C54"/>
    <w:rsid w:val="00D6410C"/>
    <w:rsid w:val="00D6772D"/>
    <w:rsid w:val="00D67921"/>
    <w:rsid w:val="00D67B5F"/>
    <w:rsid w:val="00D7159A"/>
    <w:rsid w:val="00D721F8"/>
    <w:rsid w:val="00D730A3"/>
    <w:rsid w:val="00D74E78"/>
    <w:rsid w:val="00D815E1"/>
    <w:rsid w:val="00D869B8"/>
    <w:rsid w:val="00D872BA"/>
    <w:rsid w:val="00D93436"/>
    <w:rsid w:val="00D95103"/>
    <w:rsid w:val="00DA216A"/>
    <w:rsid w:val="00DA21EC"/>
    <w:rsid w:val="00DA33C8"/>
    <w:rsid w:val="00DB1D78"/>
    <w:rsid w:val="00DB42E2"/>
    <w:rsid w:val="00DC16DA"/>
    <w:rsid w:val="00DC1710"/>
    <w:rsid w:val="00DC586B"/>
    <w:rsid w:val="00DD1C67"/>
    <w:rsid w:val="00DE2BC1"/>
    <w:rsid w:val="00DF1752"/>
    <w:rsid w:val="00DF369D"/>
    <w:rsid w:val="00DF71E1"/>
    <w:rsid w:val="00E01CD3"/>
    <w:rsid w:val="00E03401"/>
    <w:rsid w:val="00E03C71"/>
    <w:rsid w:val="00E11F73"/>
    <w:rsid w:val="00E20555"/>
    <w:rsid w:val="00E262A0"/>
    <w:rsid w:val="00E2733E"/>
    <w:rsid w:val="00E275E3"/>
    <w:rsid w:val="00E330F9"/>
    <w:rsid w:val="00E577F6"/>
    <w:rsid w:val="00E61539"/>
    <w:rsid w:val="00E73CFE"/>
    <w:rsid w:val="00E74BC4"/>
    <w:rsid w:val="00E76B11"/>
    <w:rsid w:val="00E816CC"/>
    <w:rsid w:val="00E849B5"/>
    <w:rsid w:val="00E84CE5"/>
    <w:rsid w:val="00E84E3C"/>
    <w:rsid w:val="00E87190"/>
    <w:rsid w:val="00E87D47"/>
    <w:rsid w:val="00E91E91"/>
    <w:rsid w:val="00E92D29"/>
    <w:rsid w:val="00E935A9"/>
    <w:rsid w:val="00E94659"/>
    <w:rsid w:val="00EB158D"/>
    <w:rsid w:val="00EC166A"/>
    <w:rsid w:val="00EC38A0"/>
    <w:rsid w:val="00ED1170"/>
    <w:rsid w:val="00EF04BC"/>
    <w:rsid w:val="00EF12A2"/>
    <w:rsid w:val="00EF40DD"/>
    <w:rsid w:val="00F0263E"/>
    <w:rsid w:val="00F224B3"/>
    <w:rsid w:val="00F325D5"/>
    <w:rsid w:val="00F3268E"/>
    <w:rsid w:val="00F404DA"/>
    <w:rsid w:val="00F45ACC"/>
    <w:rsid w:val="00F523A2"/>
    <w:rsid w:val="00F537CC"/>
    <w:rsid w:val="00F538D2"/>
    <w:rsid w:val="00F55D73"/>
    <w:rsid w:val="00F57B9C"/>
    <w:rsid w:val="00F62E7D"/>
    <w:rsid w:val="00F64881"/>
    <w:rsid w:val="00F70659"/>
    <w:rsid w:val="00F76B03"/>
    <w:rsid w:val="00F77261"/>
    <w:rsid w:val="00F80499"/>
    <w:rsid w:val="00F9578E"/>
    <w:rsid w:val="00FA2B8E"/>
    <w:rsid w:val="00FA3825"/>
    <w:rsid w:val="00FA7A9D"/>
    <w:rsid w:val="00FB08DA"/>
    <w:rsid w:val="00FB43D3"/>
    <w:rsid w:val="00FB79C7"/>
    <w:rsid w:val="00FC1660"/>
    <w:rsid w:val="00FC1774"/>
    <w:rsid w:val="00FC316B"/>
    <w:rsid w:val="00FC5566"/>
    <w:rsid w:val="00FD01F7"/>
    <w:rsid w:val="00FD034A"/>
    <w:rsid w:val="00FD0B9F"/>
    <w:rsid w:val="00FD41F0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8F8D3"/>
  <w15:docId w15:val="{549CAE53-1283-FC43-891E-3E04E4A9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6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widowControl w:val="0"/>
      <w:autoSpaceDE w:val="0"/>
      <w:autoSpaceDN w:val="0"/>
      <w:adjustRightInd w:val="0"/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widowControl w:val="0"/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widowControl w:val="0"/>
      <w:autoSpaceDE w:val="0"/>
      <w:autoSpaceDN w:val="0"/>
      <w:adjustRightInd w:val="0"/>
      <w:ind w:left="720"/>
    </w:pPr>
  </w:style>
  <w:style w:type="paragraph" w:customStyle="1" w:styleId="Level4">
    <w:name w:val="Level 4"/>
    <w:basedOn w:val="Normal"/>
    <w:rsid w:val="00306BDF"/>
    <w:pPr>
      <w:widowControl w:val="0"/>
      <w:autoSpaceDE w:val="0"/>
      <w:autoSpaceDN w:val="0"/>
      <w:adjustRightInd w:val="0"/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5</cp:revision>
  <cp:lastPrinted>2022-03-08T16:12:00Z</cp:lastPrinted>
  <dcterms:created xsi:type="dcterms:W3CDTF">2022-03-03T20:53:00Z</dcterms:created>
  <dcterms:modified xsi:type="dcterms:W3CDTF">2022-03-08T16:12:00Z</dcterms:modified>
</cp:coreProperties>
</file>