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0638" w14:textId="4695C96A" w:rsidR="00594726" w:rsidRPr="00FF5A4C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AGENDA</w:t>
      </w:r>
    </w:p>
    <w:p w14:paraId="79BD73F9" w14:textId="77777777" w:rsidR="00594726" w:rsidRPr="00FF5A4C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REGULAR MEETING OF THE BOARD OF EDUCATION</w:t>
      </w:r>
    </w:p>
    <w:p w14:paraId="74170B4B" w14:textId="77777777" w:rsidR="00594726" w:rsidRPr="00FF5A4C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SPARTA COMMUNITY UNIT DISTRICT NO. 140</w:t>
      </w:r>
    </w:p>
    <w:p w14:paraId="3319358E" w14:textId="22CA8990" w:rsidR="00594726" w:rsidRPr="00FF5A4C" w:rsidRDefault="00C0445C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Evansville Attendance Center</w:t>
      </w:r>
    </w:p>
    <w:p w14:paraId="6928656B" w14:textId="11630C38" w:rsidR="00594726" w:rsidRPr="00FF5A4C" w:rsidRDefault="00F5700C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 xml:space="preserve">April </w:t>
      </w:r>
      <w:r w:rsidR="002A583A" w:rsidRPr="00FF5A4C">
        <w:rPr>
          <w:rFonts w:ascii="Arial" w:hAnsi="Arial" w:cs="Arial"/>
          <w:sz w:val="22"/>
          <w:szCs w:val="22"/>
        </w:rPr>
        <w:t>1</w:t>
      </w:r>
      <w:r w:rsidR="003B20B0" w:rsidRPr="00FF5A4C">
        <w:rPr>
          <w:rFonts w:ascii="Arial" w:hAnsi="Arial" w:cs="Arial"/>
          <w:sz w:val="22"/>
          <w:szCs w:val="22"/>
        </w:rPr>
        <w:t>1</w:t>
      </w:r>
      <w:r w:rsidR="002A583A" w:rsidRPr="00FF5A4C">
        <w:rPr>
          <w:rFonts w:ascii="Arial" w:hAnsi="Arial" w:cs="Arial"/>
          <w:sz w:val="22"/>
          <w:szCs w:val="22"/>
        </w:rPr>
        <w:t>,</w:t>
      </w:r>
      <w:r w:rsidR="00594726" w:rsidRPr="00FF5A4C">
        <w:rPr>
          <w:rFonts w:ascii="Arial" w:hAnsi="Arial" w:cs="Arial"/>
          <w:sz w:val="22"/>
          <w:szCs w:val="22"/>
        </w:rPr>
        <w:t xml:space="preserve"> 20</w:t>
      </w:r>
      <w:r w:rsidR="0065477F" w:rsidRPr="00FF5A4C">
        <w:rPr>
          <w:rFonts w:ascii="Arial" w:hAnsi="Arial" w:cs="Arial"/>
          <w:sz w:val="22"/>
          <w:szCs w:val="22"/>
        </w:rPr>
        <w:t>1</w:t>
      </w:r>
      <w:r w:rsidR="003B20B0" w:rsidRPr="00FF5A4C">
        <w:rPr>
          <w:rFonts w:ascii="Arial" w:hAnsi="Arial" w:cs="Arial"/>
          <w:sz w:val="22"/>
          <w:szCs w:val="22"/>
        </w:rPr>
        <w:t>9</w:t>
      </w:r>
    </w:p>
    <w:p w14:paraId="4DC7BC19" w14:textId="77777777" w:rsidR="00594726" w:rsidRPr="00FF5A4C" w:rsidRDefault="00383F04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7</w:t>
      </w:r>
      <w:r w:rsidR="00594726" w:rsidRPr="00FF5A4C">
        <w:rPr>
          <w:rFonts w:ascii="Arial" w:hAnsi="Arial" w:cs="Arial"/>
          <w:sz w:val="22"/>
          <w:szCs w:val="22"/>
        </w:rPr>
        <w:t>:00 p.m.</w:t>
      </w:r>
    </w:p>
    <w:p w14:paraId="0287D916" w14:textId="77777777" w:rsidR="00594726" w:rsidRPr="00FF5A4C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7F282B72" w14:textId="77777777" w:rsidR="00D0467F" w:rsidRPr="00FF5A4C" w:rsidRDefault="00594726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Call Regular Meeting to Order, Roll Call, Recite Pledge of Allegiance</w:t>
      </w:r>
    </w:p>
    <w:p w14:paraId="6D3C0CC6" w14:textId="44425439" w:rsidR="00124C1E" w:rsidRPr="00FF5A4C" w:rsidRDefault="00246716" w:rsidP="00124C1E">
      <w:pPr>
        <w:pStyle w:val="Level1"/>
        <w:numPr>
          <w:ilvl w:val="0"/>
          <w:numId w:val="1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 xml:space="preserve">Seating/Swearing </w:t>
      </w:r>
      <w:proofErr w:type="gramStart"/>
      <w:r w:rsidRPr="00FF5A4C">
        <w:rPr>
          <w:rFonts w:ascii="Arial" w:hAnsi="Arial" w:cs="Arial"/>
          <w:sz w:val="22"/>
          <w:szCs w:val="22"/>
        </w:rPr>
        <w:t>In</w:t>
      </w:r>
      <w:proofErr w:type="gramEnd"/>
      <w:r w:rsidRPr="00FF5A4C">
        <w:rPr>
          <w:rFonts w:ascii="Arial" w:hAnsi="Arial" w:cs="Arial"/>
          <w:sz w:val="22"/>
          <w:szCs w:val="22"/>
        </w:rPr>
        <w:t xml:space="preserve"> of New Board Members</w:t>
      </w:r>
    </w:p>
    <w:p w14:paraId="24D61090" w14:textId="42DEB31A" w:rsidR="004E2862" w:rsidRPr="00FF5A4C" w:rsidRDefault="00246716" w:rsidP="007838BA">
      <w:pPr>
        <w:pStyle w:val="Level1"/>
        <w:numPr>
          <w:ilvl w:val="0"/>
          <w:numId w:val="1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Re</w:t>
      </w:r>
      <w:r w:rsidR="004E2862" w:rsidRPr="00FF5A4C">
        <w:rPr>
          <w:rFonts w:ascii="Arial" w:hAnsi="Arial" w:cs="Arial"/>
          <w:sz w:val="22"/>
          <w:szCs w:val="22"/>
        </w:rPr>
        <w:t>cognition of Retiring Board Members</w:t>
      </w:r>
    </w:p>
    <w:p w14:paraId="019B8906" w14:textId="647D30B5" w:rsidR="00246716" w:rsidRPr="00FF5A4C" w:rsidRDefault="004E2862" w:rsidP="007838BA">
      <w:pPr>
        <w:pStyle w:val="Level1"/>
        <w:numPr>
          <w:ilvl w:val="0"/>
          <w:numId w:val="1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Re</w:t>
      </w:r>
      <w:r w:rsidR="00246716" w:rsidRPr="00FF5A4C">
        <w:rPr>
          <w:rFonts w:ascii="Arial" w:hAnsi="Arial" w:cs="Arial"/>
          <w:sz w:val="22"/>
          <w:szCs w:val="22"/>
        </w:rPr>
        <w:t>organization of Board</w:t>
      </w:r>
    </w:p>
    <w:p w14:paraId="1E43C964" w14:textId="277BCA84" w:rsidR="00124C1E" w:rsidRPr="00FF5A4C" w:rsidRDefault="00246716" w:rsidP="00FF5A4C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a.</w:t>
      </w:r>
      <w:r w:rsidRPr="00FF5A4C">
        <w:rPr>
          <w:rFonts w:ascii="Arial" w:hAnsi="Arial" w:cs="Arial"/>
          <w:sz w:val="22"/>
          <w:szCs w:val="22"/>
        </w:rPr>
        <w:tab/>
        <w:t>Elect Officers</w:t>
      </w:r>
      <w:r w:rsidRPr="00FF5A4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F43430F" w14:textId="086B1E56" w:rsidR="00246716" w:rsidRPr="00FF5A4C" w:rsidRDefault="00D1663B" w:rsidP="00FF5A4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bCs/>
          <w:sz w:val="22"/>
          <w:szCs w:val="22"/>
        </w:rPr>
        <w:t>b.</w:t>
      </w:r>
      <w:r w:rsidRPr="00FF5A4C">
        <w:rPr>
          <w:rFonts w:ascii="Arial" w:hAnsi="Arial" w:cs="Arial"/>
          <w:bCs/>
          <w:sz w:val="22"/>
          <w:szCs w:val="22"/>
        </w:rPr>
        <w:tab/>
        <w:t xml:space="preserve">Appoint District Treasurer and Recording Secretary </w:t>
      </w:r>
    </w:p>
    <w:p w14:paraId="2D876272" w14:textId="149901D8" w:rsidR="00D1663B" w:rsidRPr="00FF5A4C" w:rsidRDefault="00D1663B" w:rsidP="00FF5A4C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bCs/>
          <w:sz w:val="22"/>
          <w:szCs w:val="22"/>
        </w:rPr>
        <w:t>c.</w:t>
      </w:r>
      <w:r w:rsidRPr="00FF5A4C">
        <w:rPr>
          <w:rFonts w:ascii="Arial" w:hAnsi="Arial" w:cs="Arial"/>
          <w:b/>
          <w:bCs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>Appoint Committees</w:t>
      </w:r>
      <w:r w:rsidR="00FF5A4C">
        <w:rPr>
          <w:rFonts w:ascii="Arial" w:hAnsi="Arial" w:cs="Arial"/>
          <w:sz w:val="22"/>
          <w:szCs w:val="22"/>
        </w:rPr>
        <w:t xml:space="preserve"> (</w:t>
      </w:r>
      <w:r w:rsidRPr="00FF5A4C">
        <w:rPr>
          <w:rFonts w:ascii="Arial" w:hAnsi="Arial" w:cs="Arial"/>
          <w:sz w:val="22"/>
          <w:szCs w:val="22"/>
        </w:rPr>
        <w:t>Finance/Personnel</w:t>
      </w:r>
      <w:r w:rsidR="00FF5A4C">
        <w:rPr>
          <w:rFonts w:ascii="Arial" w:hAnsi="Arial" w:cs="Arial"/>
          <w:sz w:val="22"/>
          <w:szCs w:val="22"/>
        </w:rPr>
        <w:t xml:space="preserve">, </w:t>
      </w:r>
      <w:r w:rsidRPr="00FF5A4C">
        <w:rPr>
          <w:rFonts w:ascii="Arial" w:hAnsi="Arial" w:cs="Arial"/>
          <w:sz w:val="22"/>
          <w:szCs w:val="22"/>
        </w:rPr>
        <w:t>Building &amp; Grounds</w:t>
      </w:r>
      <w:r w:rsidR="00FF5A4C">
        <w:rPr>
          <w:rFonts w:ascii="Arial" w:hAnsi="Arial" w:cs="Arial"/>
          <w:sz w:val="22"/>
          <w:szCs w:val="22"/>
        </w:rPr>
        <w:t xml:space="preserve">, </w:t>
      </w:r>
      <w:r w:rsidRPr="00FF5A4C">
        <w:rPr>
          <w:rFonts w:ascii="Arial" w:hAnsi="Arial" w:cs="Arial"/>
          <w:sz w:val="22"/>
          <w:szCs w:val="22"/>
        </w:rPr>
        <w:t>Policy</w:t>
      </w:r>
      <w:r w:rsidR="00FF5A4C">
        <w:rPr>
          <w:rFonts w:ascii="Arial" w:hAnsi="Arial" w:cs="Arial"/>
          <w:sz w:val="22"/>
          <w:szCs w:val="22"/>
        </w:rPr>
        <w:t>)</w:t>
      </w:r>
      <w:r w:rsidRPr="00FF5A4C">
        <w:rPr>
          <w:rFonts w:ascii="Arial" w:hAnsi="Arial" w:cs="Arial"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ab/>
      </w:r>
    </w:p>
    <w:p w14:paraId="7E0EB370" w14:textId="77777777" w:rsidR="00D0467F" w:rsidRPr="00FF5A4C" w:rsidRDefault="00D0467F" w:rsidP="00D0467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Public Comments (blue card requests)</w:t>
      </w:r>
    </w:p>
    <w:p w14:paraId="3FB02307" w14:textId="4CA5A5EB" w:rsidR="00594726" w:rsidRPr="00FF5A4C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Approve Minutes</w:t>
      </w:r>
    </w:p>
    <w:p w14:paraId="28A21C70" w14:textId="77777777" w:rsidR="00594726" w:rsidRPr="00FF5A4C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Consent Items</w:t>
      </w:r>
    </w:p>
    <w:p w14:paraId="6E29BB1E" w14:textId="0333F4B5" w:rsidR="00594726" w:rsidRPr="00FF5A4C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Bills</w:t>
      </w:r>
      <w:r w:rsidR="00560E27" w:rsidRPr="00FF5A4C">
        <w:rPr>
          <w:rFonts w:ascii="Arial" w:hAnsi="Arial" w:cs="Arial"/>
          <w:sz w:val="22"/>
          <w:szCs w:val="22"/>
        </w:rPr>
        <w:t xml:space="preserve"> and</w:t>
      </w:r>
      <w:r w:rsidRPr="00FF5A4C">
        <w:rPr>
          <w:rFonts w:ascii="Arial" w:hAnsi="Arial" w:cs="Arial"/>
          <w:sz w:val="22"/>
          <w:szCs w:val="22"/>
        </w:rPr>
        <w:t xml:space="preserve"> Payroll </w:t>
      </w:r>
    </w:p>
    <w:p w14:paraId="51FC6436" w14:textId="77777777" w:rsidR="00594726" w:rsidRPr="00FF5A4C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Meetings and Conferences</w:t>
      </w:r>
    </w:p>
    <w:p w14:paraId="5A9D3E43" w14:textId="4735BCBC" w:rsidR="00594726" w:rsidRPr="00FF5A4C" w:rsidRDefault="005D29B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 xml:space="preserve">May </w:t>
      </w:r>
      <w:bookmarkStart w:id="0" w:name="_GoBack"/>
      <w:bookmarkEnd w:id="0"/>
      <w:r w:rsidR="003B20B0" w:rsidRPr="00FF5A4C">
        <w:rPr>
          <w:rFonts w:ascii="Arial" w:hAnsi="Arial" w:cs="Arial"/>
          <w:sz w:val="22"/>
          <w:szCs w:val="22"/>
        </w:rPr>
        <w:t>9</w:t>
      </w:r>
      <w:r w:rsidR="00594726" w:rsidRPr="00FF5A4C">
        <w:rPr>
          <w:rFonts w:ascii="Arial" w:hAnsi="Arial" w:cs="Arial"/>
          <w:sz w:val="22"/>
          <w:szCs w:val="22"/>
        </w:rPr>
        <w:t>, 20</w:t>
      </w:r>
      <w:r w:rsidRPr="00FF5A4C">
        <w:rPr>
          <w:rFonts w:ascii="Arial" w:hAnsi="Arial" w:cs="Arial"/>
          <w:sz w:val="22"/>
          <w:szCs w:val="22"/>
        </w:rPr>
        <w:t>1</w:t>
      </w:r>
      <w:r w:rsidR="003B20B0" w:rsidRPr="00FF5A4C">
        <w:rPr>
          <w:rFonts w:ascii="Arial" w:hAnsi="Arial" w:cs="Arial"/>
          <w:sz w:val="22"/>
          <w:szCs w:val="22"/>
        </w:rPr>
        <w:t>9</w:t>
      </w:r>
      <w:r w:rsidR="00594726" w:rsidRPr="00FF5A4C">
        <w:rPr>
          <w:rFonts w:ascii="Arial" w:hAnsi="Arial" w:cs="Arial"/>
          <w:sz w:val="22"/>
          <w:szCs w:val="22"/>
        </w:rPr>
        <w:t xml:space="preserve"> – Regular Board Meeting at </w:t>
      </w:r>
      <w:r w:rsidR="00C0445C" w:rsidRPr="00FF5A4C">
        <w:rPr>
          <w:rFonts w:ascii="Arial" w:hAnsi="Arial" w:cs="Arial"/>
          <w:sz w:val="22"/>
          <w:szCs w:val="22"/>
        </w:rPr>
        <w:t>Sparta Lincoln School</w:t>
      </w:r>
      <w:r w:rsidR="00EF5146" w:rsidRPr="00FF5A4C">
        <w:rPr>
          <w:rFonts w:ascii="Arial" w:hAnsi="Arial" w:cs="Arial"/>
          <w:sz w:val="22"/>
          <w:szCs w:val="22"/>
        </w:rPr>
        <w:t xml:space="preserve"> at</w:t>
      </w:r>
      <w:r w:rsidR="00383F04" w:rsidRPr="00FF5A4C">
        <w:rPr>
          <w:rFonts w:ascii="Arial" w:hAnsi="Arial" w:cs="Arial"/>
          <w:sz w:val="22"/>
          <w:szCs w:val="22"/>
        </w:rPr>
        <w:t xml:space="preserve"> 7 p.m.</w:t>
      </w:r>
    </w:p>
    <w:p w14:paraId="587AC13B" w14:textId="77777777" w:rsidR="00594726" w:rsidRPr="00FF5A4C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Reports and Discussion/Action Items</w:t>
      </w:r>
    </w:p>
    <w:p w14:paraId="7648FCFB" w14:textId="77777777" w:rsidR="00C0445C" w:rsidRPr="00FF5A4C" w:rsidRDefault="00C0445C" w:rsidP="00C0445C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Superintendent’s Report</w:t>
      </w:r>
    </w:p>
    <w:p w14:paraId="691E2663" w14:textId="77777777" w:rsidR="00C0445C" w:rsidRPr="00FF5A4C" w:rsidRDefault="00C0445C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Evansville Attendance Center</w:t>
      </w:r>
    </w:p>
    <w:p w14:paraId="44B391E2" w14:textId="77777777" w:rsidR="00C0445C" w:rsidRPr="00FF5A4C" w:rsidRDefault="00C0445C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Sparta Lincoln School</w:t>
      </w:r>
    </w:p>
    <w:p w14:paraId="37F076D9" w14:textId="77777777" w:rsidR="00C0445C" w:rsidRPr="00FF5A4C" w:rsidRDefault="00C0445C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Sparta High School</w:t>
      </w:r>
    </w:p>
    <w:p w14:paraId="1F0C4451" w14:textId="77777777" w:rsidR="00C0445C" w:rsidRPr="00FF5A4C" w:rsidRDefault="00C0445C" w:rsidP="00C0445C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Superintendent</w:t>
      </w:r>
    </w:p>
    <w:p w14:paraId="34A596F7" w14:textId="77777777" w:rsidR="00C0445C" w:rsidRPr="00FF5A4C" w:rsidRDefault="00C0445C" w:rsidP="00C0445C">
      <w:pPr>
        <w:pStyle w:val="Level3"/>
        <w:numPr>
          <w:ilvl w:val="0"/>
          <w:numId w:val="4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Superintendent Shout-Out</w:t>
      </w:r>
    </w:p>
    <w:p w14:paraId="76E921AB" w14:textId="77777777" w:rsidR="00C0445C" w:rsidRPr="00FF5A4C" w:rsidRDefault="00C0445C" w:rsidP="00C0445C">
      <w:pPr>
        <w:pStyle w:val="Level3"/>
        <w:numPr>
          <w:ilvl w:val="0"/>
          <w:numId w:val="49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Miscellaneous</w:t>
      </w:r>
    </w:p>
    <w:p w14:paraId="29BDCEF3" w14:textId="77777777" w:rsidR="00431D2C" w:rsidRPr="00FF5A4C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Board Committee Reports</w:t>
      </w:r>
    </w:p>
    <w:p w14:paraId="71B9152B" w14:textId="77777777" w:rsidR="00594726" w:rsidRPr="00FF5A4C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c.</w:t>
      </w:r>
      <w:r w:rsidRPr="00FF5A4C">
        <w:rPr>
          <w:rFonts w:ascii="Arial" w:hAnsi="Arial" w:cs="Arial"/>
          <w:sz w:val="22"/>
          <w:szCs w:val="22"/>
        </w:rPr>
        <w:tab/>
      </w:r>
      <w:r w:rsidR="00594726" w:rsidRPr="00FF5A4C">
        <w:rPr>
          <w:rFonts w:ascii="Arial" w:hAnsi="Arial" w:cs="Arial"/>
          <w:sz w:val="22"/>
          <w:szCs w:val="22"/>
        </w:rPr>
        <w:t>Other</w:t>
      </w:r>
    </w:p>
    <w:p w14:paraId="051CFE38" w14:textId="4A365638" w:rsidR="009120C4" w:rsidRPr="00FF5A4C" w:rsidRDefault="00E559D3" w:rsidP="00FF5A4C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</w:r>
      <w:r w:rsidR="00647DF9" w:rsidRPr="00FF5A4C">
        <w:rPr>
          <w:rFonts w:ascii="Arial" w:hAnsi="Arial" w:cs="Arial"/>
          <w:sz w:val="22"/>
          <w:szCs w:val="22"/>
        </w:rPr>
        <w:t>I.</w:t>
      </w:r>
      <w:r w:rsidR="00647DF9" w:rsidRPr="00FF5A4C">
        <w:rPr>
          <w:rFonts w:ascii="Arial" w:hAnsi="Arial" w:cs="Arial"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>Discuss/Approve Resignations</w:t>
      </w:r>
    </w:p>
    <w:p w14:paraId="5F3D2CFC" w14:textId="3DB66807" w:rsidR="00670D5F" w:rsidRPr="00FF5A4C" w:rsidRDefault="00E559D3" w:rsidP="00096981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bCs/>
          <w:sz w:val="22"/>
          <w:szCs w:val="22"/>
        </w:rPr>
        <w:t>II.</w:t>
      </w:r>
      <w:r w:rsidRPr="00FF5A4C">
        <w:rPr>
          <w:rFonts w:ascii="Arial" w:hAnsi="Arial" w:cs="Arial"/>
          <w:bCs/>
          <w:sz w:val="22"/>
          <w:szCs w:val="22"/>
        </w:rPr>
        <w:tab/>
      </w:r>
      <w:r w:rsidR="00670D5F" w:rsidRPr="00FF5A4C">
        <w:rPr>
          <w:rFonts w:ascii="Arial" w:hAnsi="Arial" w:cs="Arial"/>
          <w:bCs/>
          <w:sz w:val="22"/>
          <w:szCs w:val="22"/>
        </w:rPr>
        <w:t xml:space="preserve">Discuss/Approve Building Budget </w:t>
      </w:r>
      <w:r w:rsidR="003F692D" w:rsidRPr="00FF5A4C">
        <w:rPr>
          <w:rFonts w:ascii="Arial" w:hAnsi="Arial" w:cs="Arial"/>
          <w:bCs/>
          <w:sz w:val="22"/>
          <w:szCs w:val="22"/>
        </w:rPr>
        <w:t xml:space="preserve">Requests </w:t>
      </w:r>
      <w:r w:rsidR="00670D5F" w:rsidRPr="00FF5A4C">
        <w:rPr>
          <w:rFonts w:ascii="Arial" w:hAnsi="Arial" w:cs="Arial"/>
          <w:bCs/>
          <w:sz w:val="22"/>
          <w:szCs w:val="22"/>
        </w:rPr>
        <w:t xml:space="preserve">for </w:t>
      </w:r>
      <w:proofErr w:type="spellStart"/>
      <w:r w:rsidR="00670D5F" w:rsidRPr="00FF5A4C">
        <w:rPr>
          <w:rFonts w:ascii="Arial" w:hAnsi="Arial" w:cs="Arial"/>
          <w:bCs/>
          <w:sz w:val="22"/>
          <w:szCs w:val="22"/>
        </w:rPr>
        <w:t>FY</w:t>
      </w:r>
      <w:r w:rsidR="003B20B0" w:rsidRPr="00FF5A4C">
        <w:rPr>
          <w:rFonts w:ascii="Arial" w:hAnsi="Arial" w:cs="Arial"/>
          <w:bCs/>
          <w:sz w:val="22"/>
          <w:szCs w:val="22"/>
        </w:rPr>
        <w:t>20</w:t>
      </w:r>
      <w:proofErr w:type="spellEnd"/>
    </w:p>
    <w:p w14:paraId="46E83EC3" w14:textId="2DC8FBFE" w:rsidR="004D75D7" w:rsidRPr="00FF5A4C" w:rsidRDefault="002264EE" w:rsidP="004D75D7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I</w:t>
      </w:r>
      <w:r w:rsidR="00E559D3" w:rsidRPr="00FF5A4C">
        <w:rPr>
          <w:rFonts w:ascii="Arial" w:hAnsi="Arial" w:cs="Arial"/>
          <w:sz w:val="22"/>
          <w:szCs w:val="22"/>
        </w:rPr>
        <w:t>I</w:t>
      </w:r>
      <w:r w:rsidRPr="00FF5A4C">
        <w:rPr>
          <w:rFonts w:ascii="Arial" w:hAnsi="Arial" w:cs="Arial"/>
          <w:sz w:val="22"/>
          <w:szCs w:val="22"/>
        </w:rPr>
        <w:t>I.</w:t>
      </w:r>
      <w:r w:rsidRPr="00FF5A4C">
        <w:rPr>
          <w:rFonts w:ascii="Arial" w:hAnsi="Arial" w:cs="Arial"/>
          <w:sz w:val="22"/>
          <w:szCs w:val="22"/>
        </w:rPr>
        <w:tab/>
      </w:r>
      <w:r w:rsidR="004D75D7" w:rsidRPr="00FF5A4C">
        <w:rPr>
          <w:rFonts w:ascii="Arial" w:hAnsi="Arial" w:cs="Arial"/>
          <w:bCs/>
          <w:sz w:val="22"/>
          <w:szCs w:val="22"/>
        </w:rPr>
        <w:t>Discuss/Approve Preliminary 201</w:t>
      </w:r>
      <w:r w:rsidR="003B20B0" w:rsidRPr="00FF5A4C">
        <w:rPr>
          <w:rFonts w:ascii="Arial" w:hAnsi="Arial" w:cs="Arial"/>
          <w:bCs/>
          <w:sz w:val="22"/>
          <w:szCs w:val="22"/>
        </w:rPr>
        <w:t>9</w:t>
      </w:r>
      <w:r w:rsidR="004D75D7" w:rsidRPr="00FF5A4C">
        <w:rPr>
          <w:rFonts w:ascii="Arial" w:hAnsi="Arial" w:cs="Arial"/>
          <w:bCs/>
          <w:sz w:val="22"/>
          <w:szCs w:val="22"/>
        </w:rPr>
        <w:t>-20</w:t>
      </w:r>
      <w:r w:rsidR="003B20B0" w:rsidRPr="00FF5A4C">
        <w:rPr>
          <w:rFonts w:ascii="Arial" w:hAnsi="Arial" w:cs="Arial"/>
          <w:bCs/>
          <w:sz w:val="22"/>
          <w:szCs w:val="22"/>
        </w:rPr>
        <w:t>20</w:t>
      </w:r>
      <w:r w:rsidR="004D75D7" w:rsidRPr="00FF5A4C">
        <w:rPr>
          <w:rFonts w:ascii="Arial" w:hAnsi="Arial" w:cs="Arial"/>
          <w:bCs/>
          <w:sz w:val="22"/>
          <w:szCs w:val="22"/>
        </w:rPr>
        <w:t xml:space="preserve"> School Calendar</w:t>
      </w:r>
    </w:p>
    <w:p w14:paraId="1D39F160" w14:textId="5B35E6CA" w:rsidR="0031481E" w:rsidRPr="00FF5A4C" w:rsidRDefault="0031481E" w:rsidP="004D75D7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bCs/>
          <w:sz w:val="22"/>
          <w:szCs w:val="22"/>
        </w:rPr>
        <w:t>IV.</w:t>
      </w:r>
      <w:r w:rsidRPr="00FF5A4C">
        <w:rPr>
          <w:rFonts w:ascii="Arial" w:hAnsi="Arial" w:cs="Arial"/>
          <w:bCs/>
          <w:sz w:val="22"/>
          <w:szCs w:val="22"/>
        </w:rPr>
        <w:tab/>
        <w:t>Discuss/Approve Amended 201</w:t>
      </w:r>
      <w:r w:rsidR="003B20B0" w:rsidRPr="00FF5A4C">
        <w:rPr>
          <w:rFonts w:ascii="Arial" w:hAnsi="Arial" w:cs="Arial"/>
          <w:bCs/>
          <w:sz w:val="22"/>
          <w:szCs w:val="22"/>
        </w:rPr>
        <w:t>8</w:t>
      </w:r>
      <w:r w:rsidRPr="00FF5A4C">
        <w:rPr>
          <w:rFonts w:ascii="Arial" w:hAnsi="Arial" w:cs="Arial"/>
          <w:bCs/>
          <w:sz w:val="22"/>
          <w:szCs w:val="22"/>
        </w:rPr>
        <w:t>-201</w:t>
      </w:r>
      <w:r w:rsidR="003B20B0" w:rsidRPr="00FF5A4C">
        <w:rPr>
          <w:rFonts w:ascii="Arial" w:hAnsi="Arial" w:cs="Arial"/>
          <w:bCs/>
          <w:sz w:val="22"/>
          <w:szCs w:val="22"/>
        </w:rPr>
        <w:t>9</w:t>
      </w:r>
      <w:r w:rsidRPr="00FF5A4C">
        <w:rPr>
          <w:rFonts w:ascii="Arial" w:hAnsi="Arial" w:cs="Arial"/>
          <w:bCs/>
          <w:sz w:val="22"/>
          <w:szCs w:val="22"/>
        </w:rPr>
        <w:t xml:space="preserve"> School Calendar</w:t>
      </w:r>
      <w:r w:rsidRPr="00FF5A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E658C3" w14:textId="226CF1DB" w:rsidR="00D862D6" w:rsidRPr="00FF5A4C" w:rsidRDefault="00E559D3" w:rsidP="00626752">
      <w:pPr>
        <w:pStyle w:val="Level3"/>
        <w:tabs>
          <w:tab w:val="left" w:pos="-1440"/>
        </w:tabs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V</w:t>
      </w:r>
      <w:r w:rsidR="004D75D7" w:rsidRPr="00FF5A4C">
        <w:rPr>
          <w:rFonts w:ascii="Arial" w:hAnsi="Arial" w:cs="Arial"/>
          <w:sz w:val="22"/>
          <w:szCs w:val="22"/>
        </w:rPr>
        <w:t>.</w:t>
      </w:r>
      <w:r w:rsidR="004D75D7" w:rsidRPr="00FF5A4C">
        <w:rPr>
          <w:rFonts w:ascii="Arial" w:hAnsi="Arial" w:cs="Arial"/>
          <w:sz w:val="22"/>
          <w:szCs w:val="22"/>
        </w:rPr>
        <w:tab/>
      </w:r>
      <w:r w:rsidR="00D862D6" w:rsidRPr="00FF5A4C">
        <w:rPr>
          <w:rFonts w:ascii="Arial" w:hAnsi="Arial" w:cs="Arial"/>
          <w:sz w:val="22"/>
          <w:szCs w:val="22"/>
        </w:rPr>
        <w:t>Discuss/Approve Sparta Lincoln Science Club Overnight Trip</w:t>
      </w:r>
    </w:p>
    <w:p w14:paraId="048A73BD" w14:textId="07DDE389" w:rsidR="00CA2B6E" w:rsidRPr="00FF5A4C" w:rsidRDefault="006D31EC" w:rsidP="00EF5146">
      <w:pPr>
        <w:pStyle w:val="Level3"/>
        <w:tabs>
          <w:tab w:val="left" w:pos="-1440"/>
        </w:tabs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V</w:t>
      </w:r>
      <w:r w:rsidR="00CA2B6E" w:rsidRPr="00FF5A4C">
        <w:rPr>
          <w:rFonts w:ascii="Arial" w:hAnsi="Arial" w:cs="Arial"/>
          <w:sz w:val="22"/>
          <w:szCs w:val="22"/>
        </w:rPr>
        <w:t>I</w:t>
      </w:r>
      <w:r w:rsidRPr="00FF5A4C">
        <w:rPr>
          <w:rFonts w:ascii="Arial" w:hAnsi="Arial" w:cs="Arial"/>
          <w:sz w:val="22"/>
          <w:szCs w:val="22"/>
        </w:rPr>
        <w:t>.</w:t>
      </w:r>
      <w:r w:rsidRPr="00FF5A4C">
        <w:rPr>
          <w:rFonts w:ascii="Arial" w:hAnsi="Arial" w:cs="Arial"/>
          <w:sz w:val="22"/>
          <w:szCs w:val="22"/>
        </w:rPr>
        <w:tab/>
      </w:r>
      <w:r w:rsidR="00CA2B6E" w:rsidRPr="00FF5A4C">
        <w:rPr>
          <w:rFonts w:ascii="Arial" w:hAnsi="Arial" w:cs="Arial"/>
          <w:sz w:val="22"/>
          <w:szCs w:val="22"/>
        </w:rPr>
        <w:t xml:space="preserve">Discuss/Approve </w:t>
      </w:r>
      <w:r w:rsidR="00A347BA" w:rsidRPr="00FF5A4C">
        <w:rPr>
          <w:rFonts w:ascii="Arial" w:hAnsi="Arial" w:cs="Arial"/>
          <w:sz w:val="22"/>
          <w:szCs w:val="22"/>
        </w:rPr>
        <w:t>Review of Bids and Award of Work</w:t>
      </w:r>
    </w:p>
    <w:p w14:paraId="209EDB5E" w14:textId="335B46C1" w:rsidR="00AC2DAC" w:rsidRPr="00FF5A4C" w:rsidRDefault="00C0445C" w:rsidP="00FF5A4C">
      <w:pPr>
        <w:pStyle w:val="Level3"/>
        <w:tabs>
          <w:tab w:val="left" w:pos="-1440"/>
        </w:tabs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VII</w:t>
      </w:r>
      <w:r w:rsidR="008C159D" w:rsidRPr="00FF5A4C">
        <w:rPr>
          <w:rFonts w:ascii="Arial" w:hAnsi="Arial" w:cs="Arial"/>
          <w:sz w:val="22"/>
          <w:szCs w:val="22"/>
        </w:rPr>
        <w:t>.</w:t>
      </w:r>
      <w:r w:rsidR="008C159D" w:rsidRPr="00FF5A4C">
        <w:rPr>
          <w:rFonts w:ascii="Arial" w:hAnsi="Arial" w:cs="Arial"/>
          <w:sz w:val="22"/>
          <w:szCs w:val="22"/>
        </w:rPr>
        <w:tab/>
      </w:r>
      <w:r w:rsidR="009120C4" w:rsidRPr="00FF5A4C">
        <w:rPr>
          <w:rFonts w:ascii="Arial" w:hAnsi="Arial" w:cs="Arial"/>
          <w:sz w:val="22"/>
          <w:szCs w:val="22"/>
        </w:rPr>
        <w:t>Discuss/Adopt 201</w:t>
      </w:r>
      <w:r w:rsidR="003B20B0" w:rsidRPr="00FF5A4C">
        <w:rPr>
          <w:rFonts w:ascii="Arial" w:hAnsi="Arial" w:cs="Arial"/>
          <w:sz w:val="22"/>
          <w:szCs w:val="22"/>
        </w:rPr>
        <w:t>9</w:t>
      </w:r>
      <w:r w:rsidR="009120C4" w:rsidRPr="00FF5A4C">
        <w:rPr>
          <w:rFonts w:ascii="Arial" w:hAnsi="Arial" w:cs="Arial"/>
          <w:sz w:val="22"/>
          <w:szCs w:val="22"/>
        </w:rPr>
        <w:t>-20</w:t>
      </w:r>
      <w:r w:rsidR="003B20B0" w:rsidRPr="00FF5A4C">
        <w:rPr>
          <w:rFonts w:ascii="Arial" w:hAnsi="Arial" w:cs="Arial"/>
          <w:sz w:val="22"/>
          <w:szCs w:val="22"/>
        </w:rPr>
        <w:t>20</w:t>
      </w:r>
      <w:r w:rsidR="009120C4" w:rsidRPr="00FF5A4C">
        <w:rPr>
          <w:rFonts w:ascii="Arial" w:hAnsi="Arial" w:cs="Arial"/>
          <w:sz w:val="22"/>
          <w:szCs w:val="22"/>
        </w:rPr>
        <w:t xml:space="preserve"> Notice of Regular Meeting Dates</w:t>
      </w:r>
    </w:p>
    <w:p w14:paraId="256A507A" w14:textId="377FFE63" w:rsidR="00591654" w:rsidRPr="00FF5A4C" w:rsidRDefault="00E92D29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 xml:space="preserve">Proposed </w:t>
      </w:r>
      <w:r w:rsidR="00682CB8" w:rsidRPr="00FF5A4C">
        <w:rPr>
          <w:rFonts w:ascii="Arial" w:hAnsi="Arial" w:cs="Arial"/>
          <w:sz w:val="22"/>
          <w:szCs w:val="22"/>
        </w:rPr>
        <w:t>Policies</w:t>
      </w:r>
    </w:p>
    <w:p w14:paraId="4BEE0ED0" w14:textId="0E9CB25A" w:rsidR="003B20B0" w:rsidRPr="00FF5A4C" w:rsidRDefault="008F622E" w:rsidP="003B20B0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I.</w:t>
      </w:r>
      <w:r w:rsidRPr="00FF5A4C">
        <w:rPr>
          <w:rFonts w:ascii="Arial" w:hAnsi="Arial" w:cs="Arial"/>
          <w:sz w:val="22"/>
          <w:szCs w:val="22"/>
        </w:rPr>
        <w:tab/>
        <w:t xml:space="preserve">Discuss/Adopt </w:t>
      </w:r>
      <w:r w:rsidR="003B20B0" w:rsidRPr="00FF5A4C">
        <w:rPr>
          <w:rFonts w:ascii="Arial" w:hAnsi="Arial" w:cs="Arial"/>
          <w:sz w:val="22"/>
          <w:szCs w:val="22"/>
        </w:rPr>
        <w:t xml:space="preserve">Instruction Policy #6:145 Migrant Students </w:t>
      </w:r>
    </w:p>
    <w:p w14:paraId="512E6613" w14:textId="01D994A3" w:rsidR="003B20B0" w:rsidRPr="00FF5A4C" w:rsidRDefault="003B20B0" w:rsidP="003B20B0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II.</w:t>
      </w:r>
      <w:r w:rsidRPr="00FF5A4C">
        <w:rPr>
          <w:rFonts w:ascii="Arial" w:hAnsi="Arial" w:cs="Arial"/>
          <w:sz w:val="22"/>
          <w:szCs w:val="22"/>
        </w:rPr>
        <w:tab/>
        <w:t>Discuss/Adopt Instruction Policy #6:150 Home and Hospital Instruction</w:t>
      </w:r>
    </w:p>
    <w:p w14:paraId="5E74FA24" w14:textId="1DE0DE09" w:rsidR="003B20B0" w:rsidRPr="00FF5A4C" w:rsidRDefault="003B20B0" w:rsidP="003B20B0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III.</w:t>
      </w:r>
      <w:r w:rsidRPr="00FF5A4C">
        <w:rPr>
          <w:rFonts w:ascii="Arial" w:hAnsi="Arial" w:cs="Arial"/>
          <w:sz w:val="22"/>
          <w:szCs w:val="22"/>
        </w:rPr>
        <w:tab/>
        <w:t>Discuss/Adopt Instruction Policy #6:160 English Learners</w:t>
      </w:r>
    </w:p>
    <w:p w14:paraId="33D34902" w14:textId="5673A168" w:rsidR="003B20B0" w:rsidRPr="00FF5A4C" w:rsidRDefault="003B20B0" w:rsidP="003B20B0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IV.</w:t>
      </w:r>
      <w:r w:rsidRPr="00FF5A4C">
        <w:rPr>
          <w:rFonts w:ascii="Arial" w:hAnsi="Arial" w:cs="Arial"/>
          <w:sz w:val="22"/>
          <w:szCs w:val="22"/>
        </w:rPr>
        <w:tab/>
        <w:t>Discuss/Adopt Instruction Policy #6:170 Title I Programs</w:t>
      </w:r>
    </w:p>
    <w:p w14:paraId="056E0156" w14:textId="6847513A" w:rsidR="003B20B0" w:rsidRPr="00FF5A4C" w:rsidRDefault="003B20B0" w:rsidP="003B20B0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V.</w:t>
      </w:r>
      <w:r w:rsidRPr="00FF5A4C">
        <w:rPr>
          <w:rFonts w:ascii="Arial" w:hAnsi="Arial" w:cs="Arial"/>
          <w:sz w:val="22"/>
          <w:szCs w:val="22"/>
        </w:rPr>
        <w:tab/>
        <w:t>Discuss/Adopt Instruction Policy #6:180 Extended Instructional Programs</w:t>
      </w:r>
    </w:p>
    <w:p w14:paraId="22806D0F" w14:textId="18FA2B96" w:rsidR="008F622E" w:rsidRPr="00FF5A4C" w:rsidRDefault="003B20B0" w:rsidP="008F622E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VI.</w:t>
      </w:r>
      <w:r w:rsidRPr="00FF5A4C">
        <w:rPr>
          <w:rFonts w:ascii="Arial" w:hAnsi="Arial" w:cs="Arial"/>
          <w:sz w:val="22"/>
          <w:szCs w:val="22"/>
        </w:rPr>
        <w:tab/>
        <w:t>Discuss/Adopt Instruction Policy #6:185 Remote Educational Program</w:t>
      </w:r>
    </w:p>
    <w:p w14:paraId="630F46CD" w14:textId="018C9B8C" w:rsidR="008F622E" w:rsidRPr="00FF5A4C" w:rsidRDefault="008F622E" w:rsidP="008F622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V.</w:t>
      </w:r>
      <w:r w:rsidRPr="00FF5A4C">
        <w:rPr>
          <w:rFonts w:ascii="Arial" w:hAnsi="Arial" w:cs="Arial"/>
          <w:sz w:val="22"/>
          <w:szCs w:val="22"/>
        </w:rPr>
        <w:tab/>
        <w:t xml:space="preserve">First Reading for </w:t>
      </w:r>
      <w:r w:rsidR="003B20B0" w:rsidRPr="00FF5A4C">
        <w:rPr>
          <w:rFonts w:ascii="Arial" w:hAnsi="Arial" w:cs="Arial"/>
          <w:sz w:val="22"/>
          <w:szCs w:val="22"/>
        </w:rPr>
        <w:t>Instruction</w:t>
      </w:r>
      <w:r w:rsidRPr="00FF5A4C">
        <w:rPr>
          <w:rFonts w:ascii="Arial" w:hAnsi="Arial" w:cs="Arial"/>
          <w:sz w:val="22"/>
          <w:szCs w:val="22"/>
        </w:rPr>
        <w:t xml:space="preserve"> Policy #</w:t>
      </w:r>
      <w:r w:rsidR="004B6B43" w:rsidRPr="00FF5A4C">
        <w:rPr>
          <w:rFonts w:ascii="Arial" w:hAnsi="Arial" w:cs="Arial"/>
          <w:sz w:val="22"/>
          <w:szCs w:val="22"/>
        </w:rPr>
        <w:t>6:190 Extracurricular and Co-Curricular</w:t>
      </w:r>
      <w:r w:rsidR="00FF5A4C" w:rsidRPr="00FF5A4C">
        <w:rPr>
          <w:rFonts w:ascii="Arial" w:hAnsi="Arial" w:cs="Arial"/>
          <w:sz w:val="22"/>
          <w:szCs w:val="22"/>
        </w:rPr>
        <w:t xml:space="preserve"> </w:t>
      </w:r>
      <w:r w:rsidR="004B6B43" w:rsidRPr="00FF5A4C">
        <w:rPr>
          <w:rFonts w:ascii="Arial" w:hAnsi="Arial" w:cs="Arial"/>
          <w:sz w:val="22"/>
          <w:szCs w:val="22"/>
        </w:rPr>
        <w:t>Activities</w:t>
      </w:r>
    </w:p>
    <w:p w14:paraId="3B7DF521" w14:textId="3C1DBDEF" w:rsidR="008F622E" w:rsidRPr="00FF5A4C" w:rsidRDefault="008F622E" w:rsidP="008F622E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VI.</w:t>
      </w:r>
      <w:r w:rsidRPr="00FF5A4C">
        <w:rPr>
          <w:rFonts w:ascii="Arial" w:hAnsi="Arial" w:cs="Arial"/>
          <w:sz w:val="22"/>
          <w:szCs w:val="22"/>
        </w:rPr>
        <w:tab/>
        <w:t xml:space="preserve">First Reading for </w:t>
      </w:r>
      <w:r w:rsidR="003B20B0" w:rsidRPr="00FF5A4C">
        <w:rPr>
          <w:rFonts w:ascii="Arial" w:hAnsi="Arial" w:cs="Arial"/>
          <w:sz w:val="22"/>
          <w:szCs w:val="22"/>
        </w:rPr>
        <w:t>Instruction Policy #</w:t>
      </w:r>
      <w:r w:rsidR="008468C8" w:rsidRPr="00FF5A4C">
        <w:rPr>
          <w:rFonts w:ascii="Arial" w:hAnsi="Arial" w:cs="Arial"/>
          <w:sz w:val="22"/>
          <w:szCs w:val="22"/>
        </w:rPr>
        <w:t>6:210 Instructional Materials</w:t>
      </w:r>
    </w:p>
    <w:p w14:paraId="545D9277" w14:textId="156FD9A3" w:rsidR="008468C8" w:rsidRPr="00FF5A4C" w:rsidRDefault="008F622E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VII.</w:t>
      </w:r>
      <w:r w:rsidRPr="00FF5A4C">
        <w:rPr>
          <w:rFonts w:ascii="Arial" w:hAnsi="Arial" w:cs="Arial"/>
          <w:sz w:val="22"/>
          <w:szCs w:val="22"/>
        </w:rPr>
        <w:tab/>
        <w:t xml:space="preserve">First Reading for </w:t>
      </w:r>
      <w:r w:rsidR="003B20B0" w:rsidRPr="00FF5A4C">
        <w:rPr>
          <w:rFonts w:ascii="Arial" w:hAnsi="Arial" w:cs="Arial"/>
          <w:sz w:val="22"/>
          <w:szCs w:val="22"/>
        </w:rPr>
        <w:t>Instruction Policy #</w:t>
      </w:r>
      <w:r w:rsidR="008468C8" w:rsidRPr="00FF5A4C">
        <w:rPr>
          <w:rFonts w:ascii="Arial" w:hAnsi="Arial" w:cs="Arial"/>
          <w:sz w:val="22"/>
          <w:szCs w:val="22"/>
        </w:rPr>
        <w:t>6:220 Bring Your Own Technology</w:t>
      </w:r>
    </w:p>
    <w:p w14:paraId="11EDC550" w14:textId="44598EBC" w:rsidR="008F622E" w:rsidRPr="00FF5A4C" w:rsidRDefault="008468C8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ab/>
        <w:t>(</w:t>
      </w:r>
      <w:proofErr w:type="spellStart"/>
      <w:r w:rsidRPr="00FF5A4C">
        <w:rPr>
          <w:rFonts w:ascii="Arial" w:hAnsi="Arial" w:cs="Arial"/>
          <w:sz w:val="22"/>
          <w:szCs w:val="22"/>
        </w:rPr>
        <w:t>BYOT</w:t>
      </w:r>
      <w:proofErr w:type="spellEnd"/>
      <w:r w:rsidRPr="00FF5A4C">
        <w:rPr>
          <w:rFonts w:ascii="Arial" w:hAnsi="Arial" w:cs="Arial"/>
          <w:sz w:val="22"/>
          <w:szCs w:val="22"/>
        </w:rPr>
        <w:t>) Program; Responsible use and Conduct</w:t>
      </w:r>
    </w:p>
    <w:p w14:paraId="06626C2A" w14:textId="13A81F21" w:rsidR="008468C8" w:rsidRPr="00FF5A4C" w:rsidRDefault="008468C8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VIII.</w:t>
      </w:r>
      <w:r w:rsidRPr="00FF5A4C">
        <w:rPr>
          <w:rFonts w:ascii="Arial" w:hAnsi="Arial" w:cs="Arial"/>
          <w:sz w:val="22"/>
          <w:szCs w:val="22"/>
        </w:rPr>
        <w:tab/>
        <w:t>First Reading for Instruction Policy #6:230 Library Media Program</w:t>
      </w:r>
    </w:p>
    <w:p w14:paraId="224221AB" w14:textId="765FD500" w:rsidR="008468C8" w:rsidRPr="00FF5A4C" w:rsidRDefault="008468C8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IX.</w:t>
      </w:r>
      <w:r w:rsidRPr="00FF5A4C">
        <w:rPr>
          <w:rFonts w:ascii="Arial" w:hAnsi="Arial" w:cs="Arial"/>
          <w:sz w:val="22"/>
          <w:szCs w:val="22"/>
        </w:rPr>
        <w:tab/>
        <w:t>First Reading for Instruction Policy #6:240 Field Trips</w:t>
      </w:r>
    </w:p>
    <w:p w14:paraId="49B68784" w14:textId="77777777" w:rsidR="008468C8" w:rsidRPr="00FF5A4C" w:rsidRDefault="008468C8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  <w:t>X.</w:t>
      </w:r>
      <w:r w:rsidRPr="00FF5A4C">
        <w:rPr>
          <w:rFonts w:ascii="Arial" w:hAnsi="Arial" w:cs="Arial"/>
          <w:sz w:val="22"/>
          <w:szCs w:val="22"/>
        </w:rPr>
        <w:tab/>
        <w:t>First Reading for Instruction Policy #6:250 Community Resource Persons</w:t>
      </w:r>
    </w:p>
    <w:p w14:paraId="427D9608" w14:textId="27150E5F" w:rsidR="008468C8" w:rsidRPr="00FF5A4C" w:rsidRDefault="008468C8" w:rsidP="003B20B0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</w:r>
      <w:r w:rsidRPr="00FF5A4C">
        <w:rPr>
          <w:rFonts w:ascii="Arial" w:hAnsi="Arial" w:cs="Arial"/>
          <w:sz w:val="22"/>
          <w:szCs w:val="22"/>
        </w:rPr>
        <w:tab/>
        <w:t>and Volunteers</w:t>
      </w:r>
    </w:p>
    <w:p w14:paraId="7A9E0EF1" w14:textId="77777777" w:rsidR="00BA40F0" w:rsidRPr="00FF5A4C" w:rsidRDefault="00594726" w:rsidP="005B059A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Late Items</w:t>
      </w:r>
    </w:p>
    <w:p w14:paraId="015EC0A2" w14:textId="1B8AA737" w:rsidR="00FF5A4C" w:rsidRPr="00FF5A4C" w:rsidRDefault="005F6140" w:rsidP="00FF5A4C">
      <w:pPr>
        <w:numPr>
          <w:ilvl w:val="0"/>
          <w:numId w:val="48"/>
        </w:numPr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 xml:space="preserve">Closed Session </w:t>
      </w:r>
      <w:bookmarkStart w:id="1" w:name="_Hlk534283416"/>
      <w:r w:rsidRPr="00FF5A4C">
        <w:rPr>
          <w:rFonts w:ascii="Arial" w:hAnsi="Arial" w:cs="Arial"/>
          <w:sz w:val="22"/>
          <w:szCs w:val="22"/>
        </w:rPr>
        <w:t xml:space="preserve">(5 </w:t>
      </w:r>
      <w:proofErr w:type="spellStart"/>
      <w:r w:rsidRPr="00FF5A4C">
        <w:rPr>
          <w:rFonts w:ascii="Arial" w:hAnsi="Arial" w:cs="Arial"/>
          <w:sz w:val="22"/>
          <w:szCs w:val="22"/>
        </w:rPr>
        <w:t>ILCS</w:t>
      </w:r>
      <w:proofErr w:type="spellEnd"/>
      <w:r w:rsidRPr="00FF5A4C">
        <w:rPr>
          <w:rFonts w:ascii="Arial" w:hAnsi="Arial" w:cs="Arial"/>
          <w:sz w:val="22"/>
          <w:szCs w:val="22"/>
        </w:rPr>
        <w:t xml:space="preserve"> 120/2)(c)(1, 2)</w:t>
      </w:r>
      <w:bookmarkEnd w:id="1"/>
    </w:p>
    <w:p w14:paraId="67FE59BE" w14:textId="7E2543D0" w:rsidR="00594726" w:rsidRPr="00FF5A4C" w:rsidRDefault="004E2862" w:rsidP="00C34FC8">
      <w:pPr>
        <w:spacing w:line="233" w:lineRule="auto"/>
        <w:ind w:right="270"/>
        <w:rPr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10</w:t>
      </w:r>
      <w:r w:rsidR="00C34FC8" w:rsidRPr="00FF5A4C">
        <w:rPr>
          <w:rFonts w:ascii="Arial" w:hAnsi="Arial" w:cs="Arial"/>
          <w:sz w:val="22"/>
          <w:szCs w:val="22"/>
        </w:rPr>
        <w:t>.</w:t>
      </w:r>
      <w:r w:rsidR="00C34FC8" w:rsidRPr="00FF5A4C">
        <w:rPr>
          <w:rFonts w:ascii="Arial" w:hAnsi="Arial" w:cs="Arial"/>
          <w:sz w:val="22"/>
          <w:szCs w:val="22"/>
        </w:rPr>
        <w:tab/>
      </w:r>
      <w:r w:rsidR="00594726" w:rsidRPr="00FF5A4C">
        <w:rPr>
          <w:rFonts w:ascii="Arial" w:hAnsi="Arial" w:cs="Arial"/>
          <w:sz w:val="22"/>
          <w:szCs w:val="22"/>
        </w:rPr>
        <w:t>Action on closed session matters</w:t>
      </w:r>
    </w:p>
    <w:p w14:paraId="111D77EA" w14:textId="5949B02E" w:rsidR="005720D8" w:rsidRPr="00FF5A4C" w:rsidRDefault="003B20B0" w:rsidP="0023722A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a</w:t>
      </w:r>
      <w:r w:rsidR="0023722A" w:rsidRPr="00FF5A4C">
        <w:rPr>
          <w:rFonts w:ascii="Arial" w:hAnsi="Arial" w:cs="Arial"/>
          <w:sz w:val="22"/>
          <w:szCs w:val="22"/>
        </w:rPr>
        <w:t>.</w:t>
      </w:r>
      <w:r w:rsidR="0023722A" w:rsidRPr="00FF5A4C">
        <w:rPr>
          <w:rFonts w:ascii="Arial" w:hAnsi="Arial" w:cs="Arial"/>
          <w:sz w:val="22"/>
          <w:szCs w:val="22"/>
        </w:rPr>
        <w:tab/>
      </w:r>
      <w:r w:rsidR="005720D8" w:rsidRPr="00FF5A4C">
        <w:rPr>
          <w:rFonts w:ascii="Arial" w:hAnsi="Arial" w:cs="Arial"/>
          <w:sz w:val="22"/>
          <w:szCs w:val="22"/>
        </w:rPr>
        <w:t>Employment</w:t>
      </w:r>
    </w:p>
    <w:p w14:paraId="4CC2338C" w14:textId="3588021D" w:rsidR="0020399A" w:rsidRPr="00FF5A4C" w:rsidRDefault="002A583A" w:rsidP="003B20B0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b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ab/>
      </w:r>
      <w:r w:rsidR="00716B2B" w:rsidRPr="00FF5A4C">
        <w:rPr>
          <w:rFonts w:ascii="Arial" w:hAnsi="Arial" w:cs="Arial"/>
          <w:sz w:val="22"/>
          <w:szCs w:val="22"/>
        </w:rPr>
        <w:t>I.</w:t>
      </w:r>
      <w:r w:rsidR="00716B2B" w:rsidRPr="00FF5A4C">
        <w:rPr>
          <w:rFonts w:ascii="Arial" w:hAnsi="Arial" w:cs="Arial"/>
          <w:b/>
          <w:sz w:val="22"/>
          <w:szCs w:val="22"/>
        </w:rPr>
        <w:tab/>
      </w:r>
      <w:r w:rsidR="005B059A" w:rsidRPr="00FF5A4C">
        <w:rPr>
          <w:rFonts w:ascii="Arial" w:hAnsi="Arial" w:cs="Arial"/>
          <w:sz w:val="22"/>
          <w:szCs w:val="22"/>
        </w:rPr>
        <w:t>Extra-Curricular</w:t>
      </w:r>
    </w:p>
    <w:p w14:paraId="1BF02850" w14:textId="7EF2AFDC" w:rsidR="00274765" w:rsidRPr="00FF5A4C" w:rsidRDefault="00274765" w:rsidP="00274765">
      <w:pPr>
        <w:tabs>
          <w:tab w:val="left" w:pos="-1440"/>
        </w:tabs>
        <w:spacing w:line="233" w:lineRule="auto"/>
        <w:rPr>
          <w:rFonts w:ascii="Arial" w:hAnsi="Arial" w:cs="Arial"/>
          <w:bCs/>
          <w:sz w:val="22"/>
          <w:szCs w:val="22"/>
        </w:rPr>
      </w:pPr>
      <w:r w:rsidRPr="00FF5A4C">
        <w:rPr>
          <w:rFonts w:ascii="Arial" w:hAnsi="Arial" w:cs="Arial"/>
          <w:b/>
          <w:bCs/>
          <w:sz w:val="22"/>
          <w:szCs w:val="22"/>
        </w:rPr>
        <w:tab/>
      </w:r>
      <w:r w:rsidR="00BE0D55" w:rsidRPr="00FF5A4C">
        <w:rPr>
          <w:rFonts w:ascii="Arial" w:hAnsi="Arial" w:cs="Arial"/>
          <w:b/>
          <w:bCs/>
          <w:sz w:val="22"/>
          <w:szCs w:val="22"/>
        </w:rPr>
        <w:tab/>
      </w:r>
      <w:r w:rsidR="00BE0D55" w:rsidRPr="00FF5A4C">
        <w:rPr>
          <w:rFonts w:ascii="Arial" w:hAnsi="Arial" w:cs="Arial"/>
          <w:bCs/>
          <w:sz w:val="22"/>
          <w:szCs w:val="22"/>
        </w:rPr>
        <w:t>I</w:t>
      </w:r>
      <w:r w:rsidR="005675F7" w:rsidRPr="00FF5A4C">
        <w:rPr>
          <w:rFonts w:ascii="Arial" w:hAnsi="Arial" w:cs="Arial"/>
          <w:bCs/>
          <w:sz w:val="22"/>
          <w:szCs w:val="22"/>
        </w:rPr>
        <w:t>I</w:t>
      </w:r>
      <w:r w:rsidR="00BE0D55" w:rsidRPr="00FF5A4C">
        <w:rPr>
          <w:rFonts w:ascii="Arial" w:hAnsi="Arial" w:cs="Arial"/>
          <w:bCs/>
          <w:sz w:val="22"/>
          <w:szCs w:val="22"/>
        </w:rPr>
        <w:t>.</w:t>
      </w:r>
      <w:r w:rsidR="00BE0D55" w:rsidRPr="00FF5A4C">
        <w:rPr>
          <w:rFonts w:ascii="Arial" w:hAnsi="Arial" w:cs="Arial"/>
          <w:bCs/>
          <w:sz w:val="22"/>
          <w:szCs w:val="22"/>
        </w:rPr>
        <w:tab/>
        <w:t>Maintenance/Groundskeeper</w:t>
      </w:r>
    </w:p>
    <w:p w14:paraId="22ABE9C3" w14:textId="625CCCEE" w:rsidR="00FA2E20" w:rsidRPr="00FF5A4C" w:rsidRDefault="00274765" w:rsidP="00FF5A4C">
      <w:pPr>
        <w:tabs>
          <w:tab w:val="left" w:pos="-1440"/>
        </w:tabs>
        <w:spacing w:line="233" w:lineRule="auto"/>
        <w:rPr>
          <w:rFonts w:ascii="Arial" w:hAnsi="Arial" w:cs="Arial"/>
          <w:b/>
          <w:bCs/>
          <w:sz w:val="22"/>
          <w:szCs w:val="22"/>
        </w:rPr>
      </w:pPr>
      <w:r w:rsidRPr="00FF5A4C">
        <w:rPr>
          <w:rFonts w:ascii="Arial" w:hAnsi="Arial" w:cs="Arial"/>
          <w:bCs/>
          <w:sz w:val="22"/>
          <w:szCs w:val="22"/>
        </w:rPr>
        <w:tab/>
      </w:r>
      <w:r w:rsidRPr="00FF5A4C">
        <w:rPr>
          <w:rFonts w:ascii="Arial" w:hAnsi="Arial" w:cs="Arial"/>
          <w:bCs/>
          <w:sz w:val="22"/>
          <w:szCs w:val="22"/>
        </w:rPr>
        <w:tab/>
      </w:r>
      <w:r w:rsidR="005675F7" w:rsidRPr="00FF5A4C">
        <w:rPr>
          <w:rFonts w:ascii="Arial" w:hAnsi="Arial" w:cs="Arial"/>
          <w:bCs/>
          <w:sz w:val="22"/>
          <w:szCs w:val="22"/>
        </w:rPr>
        <w:t>III</w:t>
      </w:r>
      <w:r w:rsidRPr="00FF5A4C">
        <w:rPr>
          <w:rFonts w:ascii="Arial" w:hAnsi="Arial" w:cs="Arial"/>
          <w:bCs/>
          <w:sz w:val="22"/>
          <w:szCs w:val="22"/>
        </w:rPr>
        <w:t>.</w:t>
      </w:r>
      <w:r w:rsidRPr="00FF5A4C">
        <w:rPr>
          <w:rFonts w:ascii="Arial" w:hAnsi="Arial" w:cs="Arial"/>
          <w:bCs/>
          <w:sz w:val="22"/>
          <w:szCs w:val="22"/>
        </w:rPr>
        <w:tab/>
        <w:t>Teacher</w:t>
      </w:r>
      <w:r w:rsidR="005675F7" w:rsidRPr="00FF5A4C">
        <w:rPr>
          <w:rFonts w:ascii="Arial" w:hAnsi="Arial" w:cs="Arial"/>
          <w:bCs/>
          <w:sz w:val="22"/>
          <w:szCs w:val="22"/>
        </w:rPr>
        <w:t>s</w:t>
      </w:r>
      <w:r w:rsidRPr="00FF5A4C">
        <w:rPr>
          <w:rFonts w:ascii="Arial" w:hAnsi="Arial" w:cs="Arial"/>
          <w:bCs/>
          <w:sz w:val="22"/>
          <w:szCs w:val="22"/>
        </w:rPr>
        <w:t xml:space="preserve"> </w:t>
      </w:r>
    </w:p>
    <w:p w14:paraId="2E38861F" w14:textId="238E7BB4" w:rsidR="009765BB" w:rsidRPr="00FF5A4C" w:rsidRDefault="00FF5A4C" w:rsidP="0023722A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b</w:t>
      </w:r>
      <w:r w:rsidR="008864AF" w:rsidRPr="00FF5A4C">
        <w:rPr>
          <w:rFonts w:ascii="Arial" w:hAnsi="Arial" w:cs="Arial"/>
          <w:sz w:val="22"/>
          <w:szCs w:val="22"/>
        </w:rPr>
        <w:t>.</w:t>
      </w:r>
      <w:r w:rsidR="008864AF" w:rsidRPr="00FF5A4C">
        <w:rPr>
          <w:rFonts w:ascii="Arial" w:hAnsi="Arial" w:cs="Arial"/>
          <w:sz w:val="22"/>
          <w:szCs w:val="22"/>
        </w:rPr>
        <w:tab/>
      </w:r>
      <w:r w:rsidR="0023722A" w:rsidRPr="00FF5A4C">
        <w:rPr>
          <w:rFonts w:ascii="Arial" w:hAnsi="Arial" w:cs="Arial"/>
          <w:sz w:val="22"/>
          <w:szCs w:val="22"/>
        </w:rPr>
        <w:t>Other</w:t>
      </w:r>
    </w:p>
    <w:p w14:paraId="06E8C364" w14:textId="586D7DA3" w:rsidR="00594726" w:rsidRPr="00FF5A4C" w:rsidRDefault="004E2862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FF5A4C">
        <w:rPr>
          <w:rFonts w:ascii="Arial" w:hAnsi="Arial" w:cs="Arial"/>
          <w:sz w:val="22"/>
          <w:szCs w:val="22"/>
        </w:rPr>
        <w:t>11</w:t>
      </w:r>
      <w:r w:rsidR="00594726" w:rsidRPr="00FF5A4C">
        <w:rPr>
          <w:rFonts w:ascii="Arial" w:hAnsi="Arial" w:cs="Arial"/>
          <w:sz w:val="22"/>
          <w:szCs w:val="22"/>
        </w:rPr>
        <w:t>.</w:t>
      </w:r>
      <w:r w:rsidR="00594726" w:rsidRPr="00FF5A4C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FF5A4C" w:rsidSect="00FF5A4C">
      <w:type w:val="continuous"/>
      <w:pgSz w:w="12240" w:h="15840"/>
      <w:pgMar w:top="432" w:right="576" w:bottom="288" w:left="576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7A46DC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9"/>
  </w:num>
  <w:num w:numId="10">
    <w:abstractNumId w:val="10"/>
  </w:num>
  <w:num w:numId="11">
    <w:abstractNumId w:val="16"/>
  </w:num>
  <w:num w:numId="12">
    <w:abstractNumId w:val="26"/>
  </w:num>
  <w:num w:numId="13">
    <w:abstractNumId w:val="27"/>
  </w:num>
  <w:num w:numId="14">
    <w:abstractNumId w:val="18"/>
  </w:num>
  <w:num w:numId="15">
    <w:abstractNumId w:val="38"/>
  </w:num>
  <w:num w:numId="16">
    <w:abstractNumId w:val="5"/>
  </w:num>
  <w:num w:numId="17">
    <w:abstractNumId w:val="12"/>
  </w:num>
  <w:num w:numId="18">
    <w:abstractNumId w:val="17"/>
  </w:num>
  <w:num w:numId="19">
    <w:abstractNumId w:val="40"/>
  </w:num>
  <w:num w:numId="20">
    <w:abstractNumId w:val="7"/>
  </w:num>
  <w:num w:numId="21">
    <w:abstractNumId w:val="8"/>
  </w:num>
  <w:num w:numId="22">
    <w:abstractNumId w:val="6"/>
  </w:num>
  <w:num w:numId="23">
    <w:abstractNumId w:val="41"/>
  </w:num>
  <w:num w:numId="24">
    <w:abstractNumId w:val="37"/>
  </w:num>
  <w:num w:numId="25">
    <w:abstractNumId w:val="39"/>
  </w:num>
  <w:num w:numId="26">
    <w:abstractNumId w:val="23"/>
  </w:num>
  <w:num w:numId="27">
    <w:abstractNumId w:val="15"/>
  </w:num>
  <w:num w:numId="28">
    <w:abstractNumId w:val="22"/>
  </w:num>
  <w:num w:numId="29">
    <w:abstractNumId w:val="20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8"/>
  </w:num>
  <w:num w:numId="32">
    <w:abstractNumId w:val="42"/>
  </w:num>
  <w:num w:numId="33">
    <w:abstractNumId w:val="30"/>
  </w:num>
  <w:num w:numId="34">
    <w:abstractNumId w:val="11"/>
  </w:num>
  <w:num w:numId="35">
    <w:abstractNumId w:val="19"/>
  </w:num>
  <w:num w:numId="36">
    <w:abstractNumId w:val="21"/>
  </w:num>
  <w:num w:numId="37">
    <w:abstractNumId w:val="32"/>
  </w:num>
  <w:num w:numId="38">
    <w:abstractNumId w:val="31"/>
  </w:num>
  <w:num w:numId="39">
    <w:abstractNumId w:val="36"/>
  </w:num>
  <w:num w:numId="40">
    <w:abstractNumId w:val="34"/>
  </w:num>
  <w:num w:numId="41">
    <w:abstractNumId w:val="24"/>
  </w:num>
  <w:num w:numId="42">
    <w:abstractNumId w:val="9"/>
  </w:num>
  <w:num w:numId="43">
    <w:abstractNumId w:val="35"/>
  </w:num>
  <w:num w:numId="44">
    <w:abstractNumId w:val="33"/>
  </w:num>
  <w:num w:numId="45">
    <w:abstractNumId w:val="25"/>
  </w:num>
  <w:num w:numId="46">
    <w:abstractNumId w:val="14"/>
  </w:num>
  <w:num w:numId="47">
    <w:abstractNumId w:val="13"/>
  </w:num>
  <w:num w:numId="4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2055A"/>
    <w:rsid w:val="00021D87"/>
    <w:rsid w:val="00053B66"/>
    <w:rsid w:val="00054CD0"/>
    <w:rsid w:val="00057058"/>
    <w:rsid w:val="00061BDB"/>
    <w:rsid w:val="00072E78"/>
    <w:rsid w:val="000743BB"/>
    <w:rsid w:val="000745B0"/>
    <w:rsid w:val="000757C3"/>
    <w:rsid w:val="0007725E"/>
    <w:rsid w:val="00080283"/>
    <w:rsid w:val="00085AD9"/>
    <w:rsid w:val="00087711"/>
    <w:rsid w:val="00087EE6"/>
    <w:rsid w:val="000902CA"/>
    <w:rsid w:val="00090F87"/>
    <w:rsid w:val="00096981"/>
    <w:rsid w:val="000A0F80"/>
    <w:rsid w:val="000A22C2"/>
    <w:rsid w:val="000A4C0C"/>
    <w:rsid w:val="000B0824"/>
    <w:rsid w:val="000B38C1"/>
    <w:rsid w:val="000C1948"/>
    <w:rsid w:val="000C430D"/>
    <w:rsid w:val="000D56E7"/>
    <w:rsid w:val="000D68A4"/>
    <w:rsid w:val="000D6C40"/>
    <w:rsid w:val="000E152A"/>
    <w:rsid w:val="000E171F"/>
    <w:rsid w:val="000E2D30"/>
    <w:rsid w:val="000F1CFA"/>
    <w:rsid w:val="000F4308"/>
    <w:rsid w:val="0011799D"/>
    <w:rsid w:val="00124C1E"/>
    <w:rsid w:val="00130918"/>
    <w:rsid w:val="001322B7"/>
    <w:rsid w:val="00137188"/>
    <w:rsid w:val="00151F06"/>
    <w:rsid w:val="0015322C"/>
    <w:rsid w:val="001558F0"/>
    <w:rsid w:val="00156AAC"/>
    <w:rsid w:val="0015764C"/>
    <w:rsid w:val="001619D8"/>
    <w:rsid w:val="00167D0E"/>
    <w:rsid w:val="0017315F"/>
    <w:rsid w:val="00180D3C"/>
    <w:rsid w:val="0018619E"/>
    <w:rsid w:val="00186567"/>
    <w:rsid w:val="00186BE3"/>
    <w:rsid w:val="00190CF5"/>
    <w:rsid w:val="001A0584"/>
    <w:rsid w:val="001A1161"/>
    <w:rsid w:val="001A12CA"/>
    <w:rsid w:val="001A137B"/>
    <w:rsid w:val="001A56A4"/>
    <w:rsid w:val="001A6E92"/>
    <w:rsid w:val="001B07EB"/>
    <w:rsid w:val="001C0475"/>
    <w:rsid w:val="001C1AA1"/>
    <w:rsid w:val="001C1D7A"/>
    <w:rsid w:val="001D532E"/>
    <w:rsid w:val="001E1094"/>
    <w:rsid w:val="001F017D"/>
    <w:rsid w:val="001F1E7B"/>
    <w:rsid w:val="0020399A"/>
    <w:rsid w:val="002144D8"/>
    <w:rsid w:val="002152E9"/>
    <w:rsid w:val="0022292A"/>
    <w:rsid w:val="002264EE"/>
    <w:rsid w:val="0023722A"/>
    <w:rsid w:val="00240BA0"/>
    <w:rsid w:val="00243147"/>
    <w:rsid w:val="00244CE5"/>
    <w:rsid w:val="00245834"/>
    <w:rsid w:val="00246716"/>
    <w:rsid w:val="002501A3"/>
    <w:rsid w:val="0025112F"/>
    <w:rsid w:val="002513A4"/>
    <w:rsid w:val="00257443"/>
    <w:rsid w:val="002675C6"/>
    <w:rsid w:val="00273CFA"/>
    <w:rsid w:val="00274765"/>
    <w:rsid w:val="002762FF"/>
    <w:rsid w:val="00277C4C"/>
    <w:rsid w:val="0028084E"/>
    <w:rsid w:val="00280F9A"/>
    <w:rsid w:val="00281194"/>
    <w:rsid w:val="00285D49"/>
    <w:rsid w:val="002903D9"/>
    <w:rsid w:val="002A3B17"/>
    <w:rsid w:val="002A583A"/>
    <w:rsid w:val="002B5598"/>
    <w:rsid w:val="002C2A94"/>
    <w:rsid w:val="002C6A3E"/>
    <w:rsid w:val="002C6A58"/>
    <w:rsid w:val="002D0CCE"/>
    <w:rsid w:val="002E2D40"/>
    <w:rsid w:val="002E6F65"/>
    <w:rsid w:val="002F5F0C"/>
    <w:rsid w:val="002F6D43"/>
    <w:rsid w:val="002F7C21"/>
    <w:rsid w:val="00300769"/>
    <w:rsid w:val="00300B62"/>
    <w:rsid w:val="00303F61"/>
    <w:rsid w:val="003101E6"/>
    <w:rsid w:val="0031481E"/>
    <w:rsid w:val="0032289F"/>
    <w:rsid w:val="00327F04"/>
    <w:rsid w:val="003309F2"/>
    <w:rsid w:val="00331B4E"/>
    <w:rsid w:val="00337E59"/>
    <w:rsid w:val="003405DA"/>
    <w:rsid w:val="003448EE"/>
    <w:rsid w:val="003531DB"/>
    <w:rsid w:val="0035703F"/>
    <w:rsid w:val="00360850"/>
    <w:rsid w:val="00361B4E"/>
    <w:rsid w:val="0037238E"/>
    <w:rsid w:val="00382BE1"/>
    <w:rsid w:val="00383F04"/>
    <w:rsid w:val="00387A6F"/>
    <w:rsid w:val="00391097"/>
    <w:rsid w:val="003913DF"/>
    <w:rsid w:val="003958B4"/>
    <w:rsid w:val="003979DB"/>
    <w:rsid w:val="003A2B3B"/>
    <w:rsid w:val="003B20B0"/>
    <w:rsid w:val="003C14C5"/>
    <w:rsid w:val="003C3C95"/>
    <w:rsid w:val="003C428D"/>
    <w:rsid w:val="003D5A71"/>
    <w:rsid w:val="003E7DE9"/>
    <w:rsid w:val="003F692D"/>
    <w:rsid w:val="00400187"/>
    <w:rsid w:val="0041233E"/>
    <w:rsid w:val="004126C7"/>
    <w:rsid w:val="0041772C"/>
    <w:rsid w:val="00424BCB"/>
    <w:rsid w:val="00425ED4"/>
    <w:rsid w:val="00430F83"/>
    <w:rsid w:val="00431D2C"/>
    <w:rsid w:val="0045455B"/>
    <w:rsid w:val="00454D40"/>
    <w:rsid w:val="00457272"/>
    <w:rsid w:val="0046472E"/>
    <w:rsid w:val="00465851"/>
    <w:rsid w:val="0047240A"/>
    <w:rsid w:val="004752E0"/>
    <w:rsid w:val="00476A55"/>
    <w:rsid w:val="00477383"/>
    <w:rsid w:val="00482DAF"/>
    <w:rsid w:val="00487F10"/>
    <w:rsid w:val="0049477C"/>
    <w:rsid w:val="00497340"/>
    <w:rsid w:val="004A0CE1"/>
    <w:rsid w:val="004B639D"/>
    <w:rsid w:val="004B6B43"/>
    <w:rsid w:val="004D395B"/>
    <w:rsid w:val="004D6AFC"/>
    <w:rsid w:val="004D75D7"/>
    <w:rsid w:val="004E2862"/>
    <w:rsid w:val="004E350A"/>
    <w:rsid w:val="004F14E9"/>
    <w:rsid w:val="004F1EAA"/>
    <w:rsid w:val="004F5A90"/>
    <w:rsid w:val="00503F03"/>
    <w:rsid w:val="0050426F"/>
    <w:rsid w:val="00504CBF"/>
    <w:rsid w:val="005127B8"/>
    <w:rsid w:val="0052000C"/>
    <w:rsid w:val="005204FC"/>
    <w:rsid w:val="00525105"/>
    <w:rsid w:val="00527DBE"/>
    <w:rsid w:val="005425BD"/>
    <w:rsid w:val="0054725E"/>
    <w:rsid w:val="0055036F"/>
    <w:rsid w:val="00553839"/>
    <w:rsid w:val="00553B2C"/>
    <w:rsid w:val="00557AE7"/>
    <w:rsid w:val="00560E27"/>
    <w:rsid w:val="005675F7"/>
    <w:rsid w:val="005714A5"/>
    <w:rsid w:val="00571B9D"/>
    <w:rsid w:val="005720D8"/>
    <w:rsid w:val="00580D7F"/>
    <w:rsid w:val="0058179E"/>
    <w:rsid w:val="005849C6"/>
    <w:rsid w:val="0058680C"/>
    <w:rsid w:val="00591207"/>
    <w:rsid w:val="00591654"/>
    <w:rsid w:val="005939FA"/>
    <w:rsid w:val="00594726"/>
    <w:rsid w:val="00595880"/>
    <w:rsid w:val="00595F43"/>
    <w:rsid w:val="005A2438"/>
    <w:rsid w:val="005A45E3"/>
    <w:rsid w:val="005A55C2"/>
    <w:rsid w:val="005B059A"/>
    <w:rsid w:val="005B5113"/>
    <w:rsid w:val="005C33F1"/>
    <w:rsid w:val="005C4C12"/>
    <w:rsid w:val="005D29BA"/>
    <w:rsid w:val="005E1F1C"/>
    <w:rsid w:val="005E28C0"/>
    <w:rsid w:val="005F53EE"/>
    <w:rsid w:val="005F6140"/>
    <w:rsid w:val="005F7E51"/>
    <w:rsid w:val="00601993"/>
    <w:rsid w:val="00616A7C"/>
    <w:rsid w:val="006243B4"/>
    <w:rsid w:val="00626752"/>
    <w:rsid w:val="00627794"/>
    <w:rsid w:val="006379EE"/>
    <w:rsid w:val="00647DF9"/>
    <w:rsid w:val="0065477F"/>
    <w:rsid w:val="00656642"/>
    <w:rsid w:val="00662254"/>
    <w:rsid w:val="00664AD5"/>
    <w:rsid w:val="00667207"/>
    <w:rsid w:val="00670D5F"/>
    <w:rsid w:val="00682CB8"/>
    <w:rsid w:val="006853ED"/>
    <w:rsid w:val="00686996"/>
    <w:rsid w:val="00690B05"/>
    <w:rsid w:val="006911AB"/>
    <w:rsid w:val="00692F73"/>
    <w:rsid w:val="006B2900"/>
    <w:rsid w:val="006C57B4"/>
    <w:rsid w:val="006C7953"/>
    <w:rsid w:val="006D31EC"/>
    <w:rsid w:val="006D4C77"/>
    <w:rsid w:val="006E48CB"/>
    <w:rsid w:val="006E55AA"/>
    <w:rsid w:val="006F18EE"/>
    <w:rsid w:val="00716B2B"/>
    <w:rsid w:val="00731323"/>
    <w:rsid w:val="0073535B"/>
    <w:rsid w:val="00753467"/>
    <w:rsid w:val="00764AA3"/>
    <w:rsid w:val="00765BF8"/>
    <w:rsid w:val="00767C4D"/>
    <w:rsid w:val="0077730D"/>
    <w:rsid w:val="007809FD"/>
    <w:rsid w:val="00780E6C"/>
    <w:rsid w:val="007956BE"/>
    <w:rsid w:val="007A09B3"/>
    <w:rsid w:val="007A7262"/>
    <w:rsid w:val="007B1289"/>
    <w:rsid w:val="007B65FB"/>
    <w:rsid w:val="007B6F5C"/>
    <w:rsid w:val="007C42F5"/>
    <w:rsid w:val="007E4A3B"/>
    <w:rsid w:val="007E51AE"/>
    <w:rsid w:val="007E5A70"/>
    <w:rsid w:val="007F114E"/>
    <w:rsid w:val="007F2706"/>
    <w:rsid w:val="007F779F"/>
    <w:rsid w:val="007F7D21"/>
    <w:rsid w:val="0081361E"/>
    <w:rsid w:val="00816287"/>
    <w:rsid w:val="00823FF3"/>
    <w:rsid w:val="00825415"/>
    <w:rsid w:val="0082606E"/>
    <w:rsid w:val="00831B30"/>
    <w:rsid w:val="00835C18"/>
    <w:rsid w:val="00837B35"/>
    <w:rsid w:val="008414A9"/>
    <w:rsid w:val="00842FC6"/>
    <w:rsid w:val="008432CA"/>
    <w:rsid w:val="00843605"/>
    <w:rsid w:val="00844F62"/>
    <w:rsid w:val="008468C8"/>
    <w:rsid w:val="00847C87"/>
    <w:rsid w:val="00860E9E"/>
    <w:rsid w:val="0086546C"/>
    <w:rsid w:val="008662E4"/>
    <w:rsid w:val="00873B9D"/>
    <w:rsid w:val="00875367"/>
    <w:rsid w:val="00877F49"/>
    <w:rsid w:val="00882198"/>
    <w:rsid w:val="008864AF"/>
    <w:rsid w:val="00894AA7"/>
    <w:rsid w:val="008A28DA"/>
    <w:rsid w:val="008A62EC"/>
    <w:rsid w:val="008C0293"/>
    <w:rsid w:val="008C159D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8F622E"/>
    <w:rsid w:val="009036D3"/>
    <w:rsid w:val="00907276"/>
    <w:rsid w:val="009079B2"/>
    <w:rsid w:val="009120C4"/>
    <w:rsid w:val="00926BF8"/>
    <w:rsid w:val="00936E51"/>
    <w:rsid w:val="00942AEB"/>
    <w:rsid w:val="00944A4C"/>
    <w:rsid w:val="00946B16"/>
    <w:rsid w:val="00946CB6"/>
    <w:rsid w:val="00947606"/>
    <w:rsid w:val="00960584"/>
    <w:rsid w:val="009765BB"/>
    <w:rsid w:val="00977A8D"/>
    <w:rsid w:val="00987F53"/>
    <w:rsid w:val="00992254"/>
    <w:rsid w:val="009A447C"/>
    <w:rsid w:val="009B4094"/>
    <w:rsid w:val="009C206C"/>
    <w:rsid w:val="009C67B7"/>
    <w:rsid w:val="009C7212"/>
    <w:rsid w:val="009D743F"/>
    <w:rsid w:val="009E3B62"/>
    <w:rsid w:val="009F0ACB"/>
    <w:rsid w:val="009F1F27"/>
    <w:rsid w:val="009F4362"/>
    <w:rsid w:val="009F74B9"/>
    <w:rsid w:val="00A00B9F"/>
    <w:rsid w:val="00A01B61"/>
    <w:rsid w:val="00A03DA8"/>
    <w:rsid w:val="00A040C3"/>
    <w:rsid w:val="00A05E3E"/>
    <w:rsid w:val="00A07448"/>
    <w:rsid w:val="00A1395C"/>
    <w:rsid w:val="00A20393"/>
    <w:rsid w:val="00A2380F"/>
    <w:rsid w:val="00A347BA"/>
    <w:rsid w:val="00A3756F"/>
    <w:rsid w:val="00A503B4"/>
    <w:rsid w:val="00A51CDD"/>
    <w:rsid w:val="00A521D8"/>
    <w:rsid w:val="00A57721"/>
    <w:rsid w:val="00A579D3"/>
    <w:rsid w:val="00A61B55"/>
    <w:rsid w:val="00A6697A"/>
    <w:rsid w:val="00A70A92"/>
    <w:rsid w:val="00A83FD3"/>
    <w:rsid w:val="00A872EC"/>
    <w:rsid w:val="00A95C07"/>
    <w:rsid w:val="00A978B9"/>
    <w:rsid w:val="00A97EA6"/>
    <w:rsid w:val="00AA0C49"/>
    <w:rsid w:val="00AB4722"/>
    <w:rsid w:val="00AB492D"/>
    <w:rsid w:val="00AB4EAE"/>
    <w:rsid w:val="00AC256F"/>
    <w:rsid w:val="00AC2DAC"/>
    <w:rsid w:val="00AC3989"/>
    <w:rsid w:val="00AC3C4D"/>
    <w:rsid w:val="00AC73A2"/>
    <w:rsid w:val="00B01660"/>
    <w:rsid w:val="00B04875"/>
    <w:rsid w:val="00B05796"/>
    <w:rsid w:val="00B314D0"/>
    <w:rsid w:val="00B37996"/>
    <w:rsid w:val="00B413D0"/>
    <w:rsid w:val="00B42E98"/>
    <w:rsid w:val="00B54258"/>
    <w:rsid w:val="00B55D18"/>
    <w:rsid w:val="00B61E42"/>
    <w:rsid w:val="00B66F67"/>
    <w:rsid w:val="00B7017E"/>
    <w:rsid w:val="00B74476"/>
    <w:rsid w:val="00B8114F"/>
    <w:rsid w:val="00B86542"/>
    <w:rsid w:val="00B91F6C"/>
    <w:rsid w:val="00B93F31"/>
    <w:rsid w:val="00BA2159"/>
    <w:rsid w:val="00BA40F0"/>
    <w:rsid w:val="00BA79C1"/>
    <w:rsid w:val="00BB1C5C"/>
    <w:rsid w:val="00BC0815"/>
    <w:rsid w:val="00BC38B6"/>
    <w:rsid w:val="00BC7395"/>
    <w:rsid w:val="00BD190F"/>
    <w:rsid w:val="00BD1FAE"/>
    <w:rsid w:val="00BD3B0A"/>
    <w:rsid w:val="00BE0D55"/>
    <w:rsid w:val="00BE44AE"/>
    <w:rsid w:val="00BE5B6F"/>
    <w:rsid w:val="00BF045F"/>
    <w:rsid w:val="00BF0B97"/>
    <w:rsid w:val="00BF2D41"/>
    <w:rsid w:val="00BF4186"/>
    <w:rsid w:val="00C00AF7"/>
    <w:rsid w:val="00C01819"/>
    <w:rsid w:val="00C0445C"/>
    <w:rsid w:val="00C334F8"/>
    <w:rsid w:val="00C335D7"/>
    <w:rsid w:val="00C34FC8"/>
    <w:rsid w:val="00C36EE4"/>
    <w:rsid w:val="00C41C05"/>
    <w:rsid w:val="00C4310C"/>
    <w:rsid w:val="00C5374E"/>
    <w:rsid w:val="00C60D4A"/>
    <w:rsid w:val="00C72373"/>
    <w:rsid w:val="00C74905"/>
    <w:rsid w:val="00C7515E"/>
    <w:rsid w:val="00C775BF"/>
    <w:rsid w:val="00C82419"/>
    <w:rsid w:val="00C92F98"/>
    <w:rsid w:val="00C943F0"/>
    <w:rsid w:val="00CA24A5"/>
    <w:rsid w:val="00CA2B6E"/>
    <w:rsid w:val="00CA49DA"/>
    <w:rsid w:val="00CB24EF"/>
    <w:rsid w:val="00CB417C"/>
    <w:rsid w:val="00CB4845"/>
    <w:rsid w:val="00CC26F4"/>
    <w:rsid w:val="00CC557E"/>
    <w:rsid w:val="00CD64F4"/>
    <w:rsid w:val="00CE0D6E"/>
    <w:rsid w:val="00CE20CA"/>
    <w:rsid w:val="00CE3A93"/>
    <w:rsid w:val="00CE66C9"/>
    <w:rsid w:val="00CF5139"/>
    <w:rsid w:val="00D0467F"/>
    <w:rsid w:val="00D1663B"/>
    <w:rsid w:val="00D22C33"/>
    <w:rsid w:val="00D31FBF"/>
    <w:rsid w:val="00D3405C"/>
    <w:rsid w:val="00D35F82"/>
    <w:rsid w:val="00D41425"/>
    <w:rsid w:val="00D42F94"/>
    <w:rsid w:val="00D50C54"/>
    <w:rsid w:val="00D6410C"/>
    <w:rsid w:val="00D6772D"/>
    <w:rsid w:val="00D67921"/>
    <w:rsid w:val="00D7159A"/>
    <w:rsid w:val="00D74E78"/>
    <w:rsid w:val="00D862D6"/>
    <w:rsid w:val="00D86AC0"/>
    <w:rsid w:val="00D872BA"/>
    <w:rsid w:val="00D91117"/>
    <w:rsid w:val="00D95F7D"/>
    <w:rsid w:val="00DA216A"/>
    <w:rsid w:val="00DB42E2"/>
    <w:rsid w:val="00DB6A31"/>
    <w:rsid w:val="00DC4E97"/>
    <w:rsid w:val="00DC586B"/>
    <w:rsid w:val="00DD1C67"/>
    <w:rsid w:val="00DE2BC1"/>
    <w:rsid w:val="00DE69FA"/>
    <w:rsid w:val="00DF5AC6"/>
    <w:rsid w:val="00DF71E1"/>
    <w:rsid w:val="00E01CD3"/>
    <w:rsid w:val="00E03401"/>
    <w:rsid w:val="00E11F73"/>
    <w:rsid w:val="00E12873"/>
    <w:rsid w:val="00E20555"/>
    <w:rsid w:val="00E262A0"/>
    <w:rsid w:val="00E275E3"/>
    <w:rsid w:val="00E30010"/>
    <w:rsid w:val="00E30C49"/>
    <w:rsid w:val="00E330F9"/>
    <w:rsid w:val="00E374B3"/>
    <w:rsid w:val="00E50231"/>
    <w:rsid w:val="00E50508"/>
    <w:rsid w:val="00E559D3"/>
    <w:rsid w:val="00E61539"/>
    <w:rsid w:val="00E73CFE"/>
    <w:rsid w:val="00E74BC4"/>
    <w:rsid w:val="00E76B11"/>
    <w:rsid w:val="00E816CC"/>
    <w:rsid w:val="00E84CE5"/>
    <w:rsid w:val="00E84E3C"/>
    <w:rsid w:val="00E86E8C"/>
    <w:rsid w:val="00E87190"/>
    <w:rsid w:val="00E91E91"/>
    <w:rsid w:val="00E92D29"/>
    <w:rsid w:val="00E93913"/>
    <w:rsid w:val="00E94659"/>
    <w:rsid w:val="00EC0C6D"/>
    <w:rsid w:val="00EC166A"/>
    <w:rsid w:val="00EC38A0"/>
    <w:rsid w:val="00ED0681"/>
    <w:rsid w:val="00ED1170"/>
    <w:rsid w:val="00ED3DD9"/>
    <w:rsid w:val="00ED43D2"/>
    <w:rsid w:val="00EF40DD"/>
    <w:rsid w:val="00EF4203"/>
    <w:rsid w:val="00EF5146"/>
    <w:rsid w:val="00EF6967"/>
    <w:rsid w:val="00F0263E"/>
    <w:rsid w:val="00F10B77"/>
    <w:rsid w:val="00F13423"/>
    <w:rsid w:val="00F224B3"/>
    <w:rsid w:val="00F314D6"/>
    <w:rsid w:val="00F325D5"/>
    <w:rsid w:val="00F3268E"/>
    <w:rsid w:val="00F404DA"/>
    <w:rsid w:val="00F50568"/>
    <w:rsid w:val="00F523A2"/>
    <w:rsid w:val="00F532BA"/>
    <w:rsid w:val="00F537CC"/>
    <w:rsid w:val="00F5700C"/>
    <w:rsid w:val="00F70659"/>
    <w:rsid w:val="00F76B03"/>
    <w:rsid w:val="00F77261"/>
    <w:rsid w:val="00F866E3"/>
    <w:rsid w:val="00FA2E20"/>
    <w:rsid w:val="00FA7A9D"/>
    <w:rsid w:val="00FB43D3"/>
    <w:rsid w:val="00FB79C7"/>
    <w:rsid w:val="00FC316B"/>
    <w:rsid w:val="00FC67C9"/>
    <w:rsid w:val="00FD01F7"/>
    <w:rsid w:val="00FD0B9F"/>
    <w:rsid w:val="00FD41F0"/>
    <w:rsid w:val="00FE383C"/>
    <w:rsid w:val="00FE6FF7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BEE5"/>
  <w15:docId w15:val="{F95E307A-E060-4B31-B2A1-3777717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A40F-98CC-4777-B342-B361E3D4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3</cp:revision>
  <cp:lastPrinted>2019-04-11T20:06:00Z</cp:lastPrinted>
  <dcterms:created xsi:type="dcterms:W3CDTF">2019-04-04T19:48:00Z</dcterms:created>
  <dcterms:modified xsi:type="dcterms:W3CDTF">2019-04-11T20:06:00Z</dcterms:modified>
</cp:coreProperties>
</file>