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E676" w14:textId="2721C867" w:rsidR="00594726" w:rsidRPr="00430F83" w:rsidRDefault="00594726">
      <w:pPr>
        <w:spacing w:line="233" w:lineRule="auto"/>
        <w:jc w:val="center"/>
        <w:rPr>
          <w:rFonts w:ascii="Arial" w:hAnsi="Arial" w:cs="Arial"/>
        </w:rPr>
      </w:pPr>
      <w:proofErr w:type="gramStart"/>
      <w:r w:rsidRPr="00430F83">
        <w:rPr>
          <w:rFonts w:ascii="Arial" w:hAnsi="Arial" w:cs="Arial"/>
        </w:rPr>
        <w:t>AGENDA</w:t>
      </w:r>
      <w:r w:rsidR="00B4236A">
        <w:rPr>
          <w:rFonts w:ascii="Arial" w:hAnsi="Arial" w:cs="Arial"/>
        </w:rPr>
        <w:t xml:space="preserve">  .</w:t>
      </w:r>
      <w:proofErr w:type="gramEnd"/>
    </w:p>
    <w:p w14:paraId="41DD1C8D" w14:textId="77777777" w:rsidR="00594726" w:rsidRPr="00430F83" w:rsidRDefault="00CD35F3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</w:t>
      </w:r>
      <w:r w:rsidR="00594726" w:rsidRPr="00430F83">
        <w:rPr>
          <w:rFonts w:ascii="Arial" w:hAnsi="Arial" w:cs="Arial"/>
        </w:rPr>
        <w:t xml:space="preserve"> MEETING OF THE BOARD OF EDUCATION</w:t>
      </w:r>
    </w:p>
    <w:p w14:paraId="5A9D2556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59AE4575" w14:textId="77777777" w:rsidR="00594726" w:rsidRPr="00430F83" w:rsidRDefault="00C269B8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District Office</w:t>
      </w:r>
    </w:p>
    <w:p w14:paraId="0DAB84F4" w14:textId="2B2B0779" w:rsidR="00594726" w:rsidRPr="00430F83" w:rsidRDefault="00DB773B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5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65477F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</w:p>
    <w:p w14:paraId="08184A41" w14:textId="6E8889F6" w:rsidR="00594726" w:rsidRPr="00430F83" w:rsidRDefault="00DB773B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4726" w:rsidRPr="00430F83">
        <w:rPr>
          <w:rFonts w:ascii="Arial" w:hAnsi="Arial" w:cs="Arial"/>
        </w:rPr>
        <w:t>:</w:t>
      </w:r>
      <w:r w:rsidR="003A2441">
        <w:rPr>
          <w:rFonts w:ascii="Arial" w:hAnsi="Arial" w:cs="Arial"/>
        </w:rPr>
        <w:t>3</w:t>
      </w:r>
      <w:r w:rsidR="00594726" w:rsidRPr="00430F83">
        <w:rPr>
          <w:rFonts w:ascii="Arial" w:hAnsi="Arial" w:cs="Arial"/>
        </w:rPr>
        <w:t xml:space="preserve">0 </w:t>
      </w:r>
      <w:r w:rsidR="003A2441">
        <w:rPr>
          <w:rFonts w:ascii="Arial" w:hAnsi="Arial" w:cs="Arial"/>
        </w:rPr>
        <w:t>p</w:t>
      </w:r>
      <w:r w:rsidR="00594726" w:rsidRPr="00430F83">
        <w:rPr>
          <w:rFonts w:ascii="Arial" w:hAnsi="Arial" w:cs="Arial"/>
        </w:rPr>
        <w:t>.m.</w:t>
      </w:r>
    </w:p>
    <w:p w14:paraId="26E54946" w14:textId="77777777" w:rsidR="00594726" w:rsidRDefault="00594726">
      <w:pPr>
        <w:spacing w:line="233" w:lineRule="auto"/>
        <w:ind w:right="270"/>
        <w:jc w:val="center"/>
        <w:rPr>
          <w:rFonts w:ascii="Arial" w:hAnsi="Arial" w:cs="Arial"/>
        </w:rPr>
      </w:pPr>
    </w:p>
    <w:p w14:paraId="4538DBF8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315B9542" w14:textId="24F6AC93" w:rsidR="00C5374E" w:rsidRDefault="00CD35F3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</w:rPr>
      </w:pPr>
      <w:r>
        <w:rPr>
          <w:rFonts w:ascii="Arial" w:hAnsi="Arial" w:cs="Arial"/>
        </w:rPr>
        <w:t xml:space="preserve">Call </w:t>
      </w:r>
      <w:r w:rsidR="00DB773B">
        <w:rPr>
          <w:rFonts w:ascii="Arial" w:hAnsi="Arial" w:cs="Arial"/>
        </w:rPr>
        <w:t>Special Meeting</w:t>
      </w:r>
      <w:r w:rsidR="00594726" w:rsidRPr="006E55AA">
        <w:rPr>
          <w:rFonts w:ascii="Arial" w:hAnsi="Arial" w:cs="Arial"/>
        </w:rPr>
        <w:t xml:space="preserve"> to Order, Roll Call, Recite Pledge of Allegiance</w:t>
      </w:r>
    </w:p>
    <w:p w14:paraId="5DD0F2CB" w14:textId="77777777" w:rsidR="00880B9B" w:rsidRDefault="00880B9B" w:rsidP="00DB773B">
      <w:pPr>
        <w:pStyle w:val="Level1"/>
        <w:tabs>
          <w:tab w:val="left" w:pos="-1440"/>
        </w:tabs>
        <w:ind w:left="0" w:right="270" w:firstLine="0"/>
        <w:rPr>
          <w:rFonts w:ascii="Arial" w:hAnsi="Arial" w:cs="Arial"/>
          <w:b/>
          <w:bCs/>
        </w:rPr>
      </w:pPr>
    </w:p>
    <w:p w14:paraId="30D6A7D1" w14:textId="1B416A59" w:rsidR="00DB773B" w:rsidRPr="00B4236A" w:rsidRDefault="00DB773B" w:rsidP="00DB773B">
      <w:pPr>
        <w:pStyle w:val="Level1"/>
        <w:numPr>
          <w:ilvl w:val="0"/>
          <w:numId w:val="1"/>
        </w:numPr>
        <w:tabs>
          <w:tab w:val="left" w:pos="-1440"/>
        </w:tabs>
        <w:spacing w:line="232" w:lineRule="auto"/>
        <w:ind w:left="0" w:right="270" w:firstLine="0"/>
        <w:rPr>
          <w:rFonts w:ascii="Arial" w:hAnsi="Arial" w:cs="Arial"/>
          <w:b/>
        </w:rPr>
      </w:pPr>
      <w:r w:rsidRPr="00B4236A">
        <w:rPr>
          <w:rFonts w:ascii="Arial" w:hAnsi="Arial" w:cs="Arial"/>
        </w:rPr>
        <w:t xml:space="preserve">Discuss/Ratify Sparta Education Association Contract </w:t>
      </w:r>
    </w:p>
    <w:p w14:paraId="4BD8CF37" w14:textId="29836779" w:rsidR="00DB773B" w:rsidRDefault="00DB773B" w:rsidP="00DB773B">
      <w:pPr>
        <w:pStyle w:val="Level1"/>
        <w:tabs>
          <w:tab w:val="left" w:pos="-1440"/>
        </w:tabs>
        <w:spacing w:line="232" w:lineRule="auto"/>
        <w:ind w:left="0" w:right="270" w:firstLine="0"/>
        <w:rPr>
          <w:rFonts w:ascii="Arial" w:hAnsi="Arial" w:cs="Arial"/>
          <w:b/>
        </w:rPr>
      </w:pPr>
    </w:p>
    <w:p w14:paraId="31255E8E" w14:textId="590FD2F1" w:rsidR="00DB773B" w:rsidRPr="00DB773B" w:rsidRDefault="00DB773B" w:rsidP="00B4236A">
      <w:pPr>
        <w:pStyle w:val="Level1"/>
        <w:tabs>
          <w:tab w:val="left" w:pos="-1440"/>
        </w:tabs>
        <w:spacing w:line="232" w:lineRule="auto"/>
        <w:ind w:left="0" w:right="270" w:firstLine="0"/>
        <w:rPr>
          <w:rFonts w:ascii="Arial" w:hAnsi="Arial" w:cs="Arial"/>
          <w:b/>
        </w:rPr>
      </w:pPr>
      <w:r w:rsidRPr="00DB773B">
        <w:rPr>
          <w:rFonts w:ascii="Arial" w:hAnsi="Arial" w:cs="Arial"/>
          <w:bCs/>
        </w:rPr>
        <w:t>3.</w:t>
      </w:r>
      <w:r>
        <w:rPr>
          <w:rFonts w:ascii="Arial" w:hAnsi="Arial" w:cs="Arial"/>
          <w:b/>
        </w:rPr>
        <w:tab/>
      </w:r>
      <w:r w:rsidRPr="00DB773B">
        <w:rPr>
          <w:rFonts w:ascii="Arial" w:hAnsi="Arial" w:cs="Arial"/>
          <w:bCs/>
        </w:rPr>
        <w:t>Discuss/Approve Addition of Links Club at Sparta Lincoln School</w:t>
      </w:r>
      <w:r>
        <w:rPr>
          <w:rFonts w:ascii="Arial" w:hAnsi="Arial" w:cs="Arial"/>
          <w:b/>
        </w:rPr>
        <w:t xml:space="preserve"> </w:t>
      </w:r>
    </w:p>
    <w:p w14:paraId="00E69C3F" w14:textId="1259F7FF" w:rsidR="00DB773B" w:rsidRDefault="00DB773B" w:rsidP="00DB773B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</w:rPr>
      </w:pPr>
    </w:p>
    <w:p w14:paraId="59EAA858" w14:textId="093F0FD5" w:rsidR="00DB773B" w:rsidRDefault="00DB773B" w:rsidP="00DB773B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4</w:t>
      </w:r>
      <w:r w:rsidRPr="00DB773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ab/>
      </w:r>
      <w:r w:rsidRPr="005F76D5">
        <w:rPr>
          <w:rFonts w:ascii="Arial" w:hAnsi="Arial" w:cs="Arial"/>
          <w:bCs/>
        </w:rPr>
        <w:t>Discuss/Approve Li</w:t>
      </w:r>
      <w:r>
        <w:rPr>
          <w:rFonts w:ascii="Arial" w:hAnsi="Arial" w:cs="Arial"/>
          <w:bCs/>
        </w:rPr>
        <w:t xml:space="preserve">nks </w:t>
      </w:r>
      <w:r w:rsidRPr="005F76D5">
        <w:rPr>
          <w:rFonts w:ascii="Arial" w:hAnsi="Arial" w:cs="Arial"/>
          <w:bCs/>
        </w:rPr>
        <w:t>Retreat Trip</w:t>
      </w:r>
      <w:bookmarkStart w:id="0" w:name="_GoBack"/>
      <w:bookmarkEnd w:id="0"/>
    </w:p>
    <w:p w14:paraId="1B21A050" w14:textId="77777777" w:rsidR="00960E5C" w:rsidRDefault="00960E5C" w:rsidP="00DB773B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b/>
          <w:bCs/>
        </w:rPr>
      </w:pPr>
    </w:p>
    <w:p w14:paraId="740FD136" w14:textId="7F81647B" w:rsidR="00594726" w:rsidRPr="006E55AA" w:rsidRDefault="00DB773B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203C1F">
      <w:type w:val="continuous"/>
      <w:pgSz w:w="12240" w:h="15840"/>
      <w:pgMar w:top="1440" w:right="1440" w:bottom="1440" w:left="1440" w:header="1008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9527256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7EF7E1F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220BE"/>
    <w:multiLevelType w:val="multilevel"/>
    <w:tmpl w:val="995272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A43B50"/>
    <w:multiLevelType w:val="multilevel"/>
    <w:tmpl w:val="476427D8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47519FF"/>
    <w:multiLevelType w:val="hybridMultilevel"/>
    <w:tmpl w:val="3B56C4D2"/>
    <w:lvl w:ilvl="0" w:tplc="5BA4FB9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5C75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6B4326E"/>
    <w:multiLevelType w:val="hybridMultilevel"/>
    <w:tmpl w:val="73340556"/>
    <w:lvl w:ilvl="0" w:tplc="1280012C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478203CF"/>
    <w:multiLevelType w:val="hybridMultilevel"/>
    <w:tmpl w:val="DCD21082"/>
    <w:lvl w:ilvl="0" w:tplc="53F44B7A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C77DF"/>
    <w:multiLevelType w:val="hybridMultilevel"/>
    <w:tmpl w:val="F36C0D98"/>
    <w:lvl w:ilvl="0" w:tplc="F8FC6D88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19278F0"/>
    <w:multiLevelType w:val="hybridMultilevel"/>
    <w:tmpl w:val="855C8DD6"/>
    <w:lvl w:ilvl="0" w:tplc="5DAE36B0">
      <w:start w:val="2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B7E6FBC"/>
    <w:multiLevelType w:val="hybridMultilevel"/>
    <w:tmpl w:val="9C86506A"/>
    <w:lvl w:ilvl="0" w:tplc="0CEAACB8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31"/>
  </w:num>
  <w:num w:numId="10">
    <w:abstractNumId w:val="10"/>
  </w:num>
  <w:num w:numId="11">
    <w:abstractNumId w:val="16"/>
  </w:num>
  <w:num w:numId="12">
    <w:abstractNumId w:val="26"/>
  </w:num>
  <w:num w:numId="13">
    <w:abstractNumId w:val="27"/>
  </w:num>
  <w:num w:numId="14">
    <w:abstractNumId w:val="18"/>
  </w:num>
  <w:num w:numId="15">
    <w:abstractNumId w:val="40"/>
  </w:num>
  <w:num w:numId="16">
    <w:abstractNumId w:val="5"/>
  </w:num>
  <w:num w:numId="17">
    <w:abstractNumId w:val="12"/>
  </w:num>
  <w:num w:numId="18">
    <w:abstractNumId w:val="17"/>
  </w:num>
  <w:num w:numId="19">
    <w:abstractNumId w:val="42"/>
  </w:num>
  <w:num w:numId="20">
    <w:abstractNumId w:val="7"/>
  </w:num>
  <w:num w:numId="21">
    <w:abstractNumId w:val="8"/>
  </w:num>
  <w:num w:numId="22">
    <w:abstractNumId w:val="6"/>
  </w:num>
  <w:num w:numId="23">
    <w:abstractNumId w:val="43"/>
  </w:num>
  <w:num w:numId="24">
    <w:abstractNumId w:val="39"/>
  </w:num>
  <w:num w:numId="25">
    <w:abstractNumId w:val="41"/>
  </w:num>
  <w:num w:numId="26">
    <w:abstractNumId w:val="23"/>
  </w:num>
  <w:num w:numId="27">
    <w:abstractNumId w:val="15"/>
  </w:num>
  <w:num w:numId="28">
    <w:abstractNumId w:val="22"/>
  </w:num>
  <w:num w:numId="29">
    <w:abstractNumId w:val="20"/>
  </w:num>
  <w:num w:numId="3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>
    <w:abstractNumId w:val="28"/>
  </w:num>
  <w:num w:numId="32">
    <w:abstractNumId w:val="44"/>
  </w:num>
  <w:num w:numId="33">
    <w:abstractNumId w:val="32"/>
  </w:num>
  <w:num w:numId="34">
    <w:abstractNumId w:val="11"/>
  </w:num>
  <w:num w:numId="35">
    <w:abstractNumId w:val="19"/>
  </w:num>
  <w:num w:numId="36">
    <w:abstractNumId w:val="21"/>
  </w:num>
  <w:num w:numId="37">
    <w:abstractNumId w:val="34"/>
  </w:num>
  <w:num w:numId="38">
    <w:abstractNumId w:val="33"/>
  </w:num>
  <w:num w:numId="39">
    <w:abstractNumId w:val="38"/>
  </w:num>
  <w:num w:numId="40">
    <w:abstractNumId w:val="36"/>
  </w:num>
  <w:num w:numId="41">
    <w:abstractNumId w:val="24"/>
  </w:num>
  <w:num w:numId="42">
    <w:abstractNumId w:val="9"/>
  </w:num>
  <w:num w:numId="43">
    <w:abstractNumId w:val="37"/>
  </w:num>
  <w:num w:numId="44">
    <w:abstractNumId w:val="35"/>
  </w:num>
  <w:num w:numId="45">
    <w:abstractNumId w:val="25"/>
  </w:num>
  <w:num w:numId="46">
    <w:abstractNumId w:val="14"/>
  </w:num>
  <w:num w:numId="47">
    <w:abstractNumId w:val="13"/>
  </w:num>
  <w:num w:numId="48">
    <w:abstractNumId w:val="45"/>
  </w:num>
  <w:num w:numId="49">
    <w:abstractNumId w:val="2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15469"/>
    <w:rsid w:val="00053B66"/>
    <w:rsid w:val="00054CD0"/>
    <w:rsid w:val="00057058"/>
    <w:rsid w:val="000603CE"/>
    <w:rsid w:val="00061BDB"/>
    <w:rsid w:val="00072E78"/>
    <w:rsid w:val="00074073"/>
    <w:rsid w:val="000743BB"/>
    <w:rsid w:val="000745B0"/>
    <w:rsid w:val="000757C3"/>
    <w:rsid w:val="0007725E"/>
    <w:rsid w:val="00085AD9"/>
    <w:rsid w:val="00087711"/>
    <w:rsid w:val="00087EE6"/>
    <w:rsid w:val="000A0F80"/>
    <w:rsid w:val="000A3C4D"/>
    <w:rsid w:val="000A3D16"/>
    <w:rsid w:val="000B0824"/>
    <w:rsid w:val="000B38C1"/>
    <w:rsid w:val="000C1948"/>
    <w:rsid w:val="000C430D"/>
    <w:rsid w:val="000D674B"/>
    <w:rsid w:val="000D68A4"/>
    <w:rsid w:val="000D6C40"/>
    <w:rsid w:val="000E152A"/>
    <w:rsid w:val="000E2D30"/>
    <w:rsid w:val="00113E81"/>
    <w:rsid w:val="0011799D"/>
    <w:rsid w:val="00130918"/>
    <w:rsid w:val="00137188"/>
    <w:rsid w:val="00151F06"/>
    <w:rsid w:val="0015322C"/>
    <w:rsid w:val="001558F0"/>
    <w:rsid w:val="0015764C"/>
    <w:rsid w:val="001619D8"/>
    <w:rsid w:val="0017315F"/>
    <w:rsid w:val="00180D3C"/>
    <w:rsid w:val="0018619E"/>
    <w:rsid w:val="00186BE3"/>
    <w:rsid w:val="001A137B"/>
    <w:rsid w:val="001A6E92"/>
    <w:rsid w:val="001B162D"/>
    <w:rsid w:val="001C0475"/>
    <w:rsid w:val="001C1D7A"/>
    <w:rsid w:val="001D532E"/>
    <w:rsid w:val="001F017D"/>
    <w:rsid w:val="001F1E7B"/>
    <w:rsid w:val="00203C1F"/>
    <w:rsid w:val="0020704B"/>
    <w:rsid w:val="002152E9"/>
    <w:rsid w:val="0023722A"/>
    <w:rsid w:val="00243147"/>
    <w:rsid w:val="00244CE5"/>
    <w:rsid w:val="00245834"/>
    <w:rsid w:val="0024684F"/>
    <w:rsid w:val="0025112F"/>
    <w:rsid w:val="002513A4"/>
    <w:rsid w:val="00257443"/>
    <w:rsid w:val="002675C6"/>
    <w:rsid w:val="00273CFA"/>
    <w:rsid w:val="002762FF"/>
    <w:rsid w:val="00277C4C"/>
    <w:rsid w:val="0028084E"/>
    <w:rsid w:val="00280F9A"/>
    <w:rsid w:val="00281194"/>
    <w:rsid w:val="00285D49"/>
    <w:rsid w:val="002903D9"/>
    <w:rsid w:val="00291D85"/>
    <w:rsid w:val="002A3B17"/>
    <w:rsid w:val="002B269F"/>
    <w:rsid w:val="002B4CED"/>
    <w:rsid w:val="002C2A94"/>
    <w:rsid w:val="002C6A3E"/>
    <w:rsid w:val="002C6A58"/>
    <w:rsid w:val="002D0CCE"/>
    <w:rsid w:val="002E2D40"/>
    <w:rsid w:val="002F5F0C"/>
    <w:rsid w:val="002F6D43"/>
    <w:rsid w:val="00300769"/>
    <w:rsid w:val="00300B62"/>
    <w:rsid w:val="00303F61"/>
    <w:rsid w:val="0032289F"/>
    <w:rsid w:val="00327F04"/>
    <w:rsid w:val="003309F2"/>
    <w:rsid w:val="00337E59"/>
    <w:rsid w:val="003405DA"/>
    <w:rsid w:val="003448EE"/>
    <w:rsid w:val="003531DB"/>
    <w:rsid w:val="0035703F"/>
    <w:rsid w:val="00360850"/>
    <w:rsid w:val="0037238E"/>
    <w:rsid w:val="00382BE1"/>
    <w:rsid w:val="00387A6F"/>
    <w:rsid w:val="00391097"/>
    <w:rsid w:val="003913DF"/>
    <w:rsid w:val="003958B4"/>
    <w:rsid w:val="003979DB"/>
    <w:rsid w:val="003A2441"/>
    <w:rsid w:val="003A2B3B"/>
    <w:rsid w:val="003B3207"/>
    <w:rsid w:val="003C18BC"/>
    <w:rsid w:val="003C3C95"/>
    <w:rsid w:val="003C428D"/>
    <w:rsid w:val="003E0258"/>
    <w:rsid w:val="003E7DE9"/>
    <w:rsid w:val="003F692D"/>
    <w:rsid w:val="00400187"/>
    <w:rsid w:val="0041233E"/>
    <w:rsid w:val="004126C7"/>
    <w:rsid w:val="0041772C"/>
    <w:rsid w:val="00424BCB"/>
    <w:rsid w:val="00425ED4"/>
    <w:rsid w:val="00430F83"/>
    <w:rsid w:val="00431D2C"/>
    <w:rsid w:val="00447F7C"/>
    <w:rsid w:val="0045455B"/>
    <w:rsid w:val="00454D40"/>
    <w:rsid w:val="00465851"/>
    <w:rsid w:val="004752E0"/>
    <w:rsid w:val="00476A55"/>
    <w:rsid w:val="00487F10"/>
    <w:rsid w:val="0049477C"/>
    <w:rsid w:val="00497340"/>
    <w:rsid w:val="00497576"/>
    <w:rsid w:val="004B639D"/>
    <w:rsid w:val="004D6AFC"/>
    <w:rsid w:val="004E350A"/>
    <w:rsid w:val="004F14E9"/>
    <w:rsid w:val="004F5A90"/>
    <w:rsid w:val="00503F03"/>
    <w:rsid w:val="0050426F"/>
    <w:rsid w:val="005127B8"/>
    <w:rsid w:val="0052000C"/>
    <w:rsid w:val="00525105"/>
    <w:rsid w:val="005425BD"/>
    <w:rsid w:val="0054725E"/>
    <w:rsid w:val="00553839"/>
    <w:rsid w:val="00553B2C"/>
    <w:rsid w:val="00557AE7"/>
    <w:rsid w:val="00560E27"/>
    <w:rsid w:val="00571B9D"/>
    <w:rsid w:val="00580D7F"/>
    <w:rsid w:val="0058179E"/>
    <w:rsid w:val="005849C6"/>
    <w:rsid w:val="0058680C"/>
    <w:rsid w:val="00591207"/>
    <w:rsid w:val="005939FA"/>
    <w:rsid w:val="00594726"/>
    <w:rsid w:val="00595880"/>
    <w:rsid w:val="00595F43"/>
    <w:rsid w:val="005A2438"/>
    <w:rsid w:val="005A55C2"/>
    <w:rsid w:val="005B5113"/>
    <w:rsid w:val="005C33F1"/>
    <w:rsid w:val="005C4C12"/>
    <w:rsid w:val="005D29BA"/>
    <w:rsid w:val="005E1F1C"/>
    <w:rsid w:val="005E28C0"/>
    <w:rsid w:val="005F53EE"/>
    <w:rsid w:val="005F7E51"/>
    <w:rsid w:val="00601993"/>
    <w:rsid w:val="00603DE0"/>
    <w:rsid w:val="006077AC"/>
    <w:rsid w:val="006243B4"/>
    <w:rsid w:val="00626AC7"/>
    <w:rsid w:val="00627794"/>
    <w:rsid w:val="006379EE"/>
    <w:rsid w:val="00647DF9"/>
    <w:rsid w:val="0065477F"/>
    <w:rsid w:val="00656642"/>
    <w:rsid w:val="00662254"/>
    <w:rsid w:val="00664AD5"/>
    <w:rsid w:val="00670D5F"/>
    <w:rsid w:val="006754FB"/>
    <w:rsid w:val="00682CB8"/>
    <w:rsid w:val="006853ED"/>
    <w:rsid w:val="00686996"/>
    <w:rsid w:val="00690B05"/>
    <w:rsid w:val="006911AB"/>
    <w:rsid w:val="00692F73"/>
    <w:rsid w:val="006B2900"/>
    <w:rsid w:val="006C7953"/>
    <w:rsid w:val="006E48CB"/>
    <w:rsid w:val="006E55AA"/>
    <w:rsid w:val="006F18EE"/>
    <w:rsid w:val="006F44BE"/>
    <w:rsid w:val="0073535B"/>
    <w:rsid w:val="00753467"/>
    <w:rsid w:val="0075499B"/>
    <w:rsid w:val="00764AA3"/>
    <w:rsid w:val="00765BF8"/>
    <w:rsid w:val="00767C4D"/>
    <w:rsid w:val="0077730D"/>
    <w:rsid w:val="007809FD"/>
    <w:rsid w:val="007A09B3"/>
    <w:rsid w:val="007B1289"/>
    <w:rsid w:val="007B65FB"/>
    <w:rsid w:val="007E4A3B"/>
    <w:rsid w:val="007E51AE"/>
    <w:rsid w:val="007E5A70"/>
    <w:rsid w:val="007F114E"/>
    <w:rsid w:val="007F2706"/>
    <w:rsid w:val="007F7D21"/>
    <w:rsid w:val="0081361E"/>
    <w:rsid w:val="00816287"/>
    <w:rsid w:val="00825415"/>
    <w:rsid w:val="00831B30"/>
    <w:rsid w:val="00835C18"/>
    <w:rsid w:val="008414A9"/>
    <w:rsid w:val="00842FC6"/>
    <w:rsid w:val="008432CA"/>
    <w:rsid w:val="00843605"/>
    <w:rsid w:val="00847C87"/>
    <w:rsid w:val="00860E9E"/>
    <w:rsid w:val="0086546C"/>
    <w:rsid w:val="008662E4"/>
    <w:rsid w:val="00873B9D"/>
    <w:rsid w:val="00875367"/>
    <w:rsid w:val="00880B9B"/>
    <w:rsid w:val="00882198"/>
    <w:rsid w:val="008A50CE"/>
    <w:rsid w:val="008A62EC"/>
    <w:rsid w:val="008C0293"/>
    <w:rsid w:val="008C7E27"/>
    <w:rsid w:val="008D3B13"/>
    <w:rsid w:val="008D7EB0"/>
    <w:rsid w:val="008E072F"/>
    <w:rsid w:val="008E25DA"/>
    <w:rsid w:val="008E28DC"/>
    <w:rsid w:val="008E3A6B"/>
    <w:rsid w:val="008F14F2"/>
    <w:rsid w:val="008F2F91"/>
    <w:rsid w:val="00907276"/>
    <w:rsid w:val="009079B2"/>
    <w:rsid w:val="00926BF8"/>
    <w:rsid w:val="00936E51"/>
    <w:rsid w:val="00944A4C"/>
    <w:rsid w:val="00946B16"/>
    <w:rsid w:val="00947606"/>
    <w:rsid w:val="00960584"/>
    <w:rsid w:val="00960E5C"/>
    <w:rsid w:val="009765BB"/>
    <w:rsid w:val="00977A8D"/>
    <w:rsid w:val="00985B41"/>
    <w:rsid w:val="00987F53"/>
    <w:rsid w:val="0099413F"/>
    <w:rsid w:val="009B4094"/>
    <w:rsid w:val="009C0A84"/>
    <w:rsid w:val="009C206C"/>
    <w:rsid w:val="009C67B7"/>
    <w:rsid w:val="009D743F"/>
    <w:rsid w:val="009E3B62"/>
    <w:rsid w:val="009F4362"/>
    <w:rsid w:val="009F74B9"/>
    <w:rsid w:val="00A01B61"/>
    <w:rsid w:val="00A03DA8"/>
    <w:rsid w:val="00A0641B"/>
    <w:rsid w:val="00A07448"/>
    <w:rsid w:val="00A173BC"/>
    <w:rsid w:val="00A20393"/>
    <w:rsid w:val="00A3756F"/>
    <w:rsid w:val="00A503B4"/>
    <w:rsid w:val="00A51CDD"/>
    <w:rsid w:val="00A521D8"/>
    <w:rsid w:val="00A57721"/>
    <w:rsid w:val="00A579D3"/>
    <w:rsid w:val="00A61B55"/>
    <w:rsid w:val="00A95C07"/>
    <w:rsid w:val="00A97EA6"/>
    <w:rsid w:val="00AB492D"/>
    <w:rsid w:val="00AB4EAE"/>
    <w:rsid w:val="00AC256F"/>
    <w:rsid w:val="00AC3989"/>
    <w:rsid w:val="00AC3C4D"/>
    <w:rsid w:val="00AC73A2"/>
    <w:rsid w:val="00B04875"/>
    <w:rsid w:val="00B05796"/>
    <w:rsid w:val="00B24AB8"/>
    <w:rsid w:val="00B314D0"/>
    <w:rsid w:val="00B37996"/>
    <w:rsid w:val="00B413D0"/>
    <w:rsid w:val="00B4236A"/>
    <w:rsid w:val="00B55D18"/>
    <w:rsid w:val="00B61E42"/>
    <w:rsid w:val="00B66F67"/>
    <w:rsid w:val="00B8114F"/>
    <w:rsid w:val="00B86542"/>
    <w:rsid w:val="00B93F31"/>
    <w:rsid w:val="00BA2159"/>
    <w:rsid w:val="00BB1C5C"/>
    <w:rsid w:val="00BD190F"/>
    <w:rsid w:val="00BD1FAE"/>
    <w:rsid w:val="00BD3B0A"/>
    <w:rsid w:val="00BE44AE"/>
    <w:rsid w:val="00BE5B6F"/>
    <w:rsid w:val="00BF045F"/>
    <w:rsid w:val="00BF0B97"/>
    <w:rsid w:val="00BF2D41"/>
    <w:rsid w:val="00BF4186"/>
    <w:rsid w:val="00C00AF7"/>
    <w:rsid w:val="00C153EE"/>
    <w:rsid w:val="00C269B8"/>
    <w:rsid w:val="00C335D7"/>
    <w:rsid w:val="00C34FC8"/>
    <w:rsid w:val="00C41C05"/>
    <w:rsid w:val="00C511EF"/>
    <w:rsid w:val="00C5374E"/>
    <w:rsid w:val="00C60D4A"/>
    <w:rsid w:val="00C72373"/>
    <w:rsid w:val="00C775BF"/>
    <w:rsid w:val="00C943F0"/>
    <w:rsid w:val="00CA24A5"/>
    <w:rsid w:val="00CA49DA"/>
    <w:rsid w:val="00CB117F"/>
    <w:rsid w:val="00CB24EF"/>
    <w:rsid w:val="00CB417C"/>
    <w:rsid w:val="00CB4845"/>
    <w:rsid w:val="00CC0389"/>
    <w:rsid w:val="00CC26F4"/>
    <w:rsid w:val="00CD1FEC"/>
    <w:rsid w:val="00CD35F3"/>
    <w:rsid w:val="00CD64F4"/>
    <w:rsid w:val="00CE3A93"/>
    <w:rsid w:val="00CE66C9"/>
    <w:rsid w:val="00D22C33"/>
    <w:rsid w:val="00D26AC8"/>
    <w:rsid w:val="00D31FBF"/>
    <w:rsid w:val="00D3405C"/>
    <w:rsid w:val="00D42F94"/>
    <w:rsid w:val="00D50C54"/>
    <w:rsid w:val="00D6269C"/>
    <w:rsid w:val="00D6410C"/>
    <w:rsid w:val="00D6772D"/>
    <w:rsid w:val="00D67921"/>
    <w:rsid w:val="00D7159A"/>
    <w:rsid w:val="00D74E78"/>
    <w:rsid w:val="00D872BA"/>
    <w:rsid w:val="00DA120A"/>
    <w:rsid w:val="00DA216A"/>
    <w:rsid w:val="00DB42E2"/>
    <w:rsid w:val="00DB773B"/>
    <w:rsid w:val="00DC586B"/>
    <w:rsid w:val="00DD1C67"/>
    <w:rsid w:val="00DD1F33"/>
    <w:rsid w:val="00DE2BC1"/>
    <w:rsid w:val="00DE3C66"/>
    <w:rsid w:val="00DF1852"/>
    <w:rsid w:val="00DF71E1"/>
    <w:rsid w:val="00E01CD3"/>
    <w:rsid w:val="00E03401"/>
    <w:rsid w:val="00E11F73"/>
    <w:rsid w:val="00E20555"/>
    <w:rsid w:val="00E262A0"/>
    <w:rsid w:val="00E275E3"/>
    <w:rsid w:val="00E330F9"/>
    <w:rsid w:val="00E61539"/>
    <w:rsid w:val="00E73CFE"/>
    <w:rsid w:val="00E74BC4"/>
    <w:rsid w:val="00E76B11"/>
    <w:rsid w:val="00E816CC"/>
    <w:rsid w:val="00E84CE5"/>
    <w:rsid w:val="00E84E3C"/>
    <w:rsid w:val="00E87190"/>
    <w:rsid w:val="00E91E91"/>
    <w:rsid w:val="00E92D29"/>
    <w:rsid w:val="00E94659"/>
    <w:rsid w:val="00EC166A"/>
    <w:rsid w:val="00EC38A0"/>
    <w:rsid w:val="00ED1170"/>
    <w:rsid w:val="00ED43D2"/>
    <w:rsid w:val="00EE06BE"/>
    <w:rsid w:val="00EF40DD"/>
    <w:rsid w:val="00EF4203"/>
    <w:rsid w:val="00F0263E"/>
    <w:rsid w:val="00F224B3"/>
    <w:rsid w:val="00F325D5"/>
    <w:rsid w:val="00F3268E"/>
    <w:rsid w:val="00F404DA"/>
    <w:rsid w:val="00F438E7"/>
    <w:rsid w:val="00F523A2"/>
    <w:rsid w:val="00F537CC"/>
    <w:rsid w:val="00F5700C"/>
    <w:rsid w:val="00F70659"/>
    <w:rsid w:val="00F76B03"/>
    <w:rsid w:val="00F77261"/>
    <w:rsid w:val="00F866E3"/>
    <w:rsid w:val="00FA7A9D"/>
    <w:rsid w:val="00FB43D3"/>
    <w:rsid w:val="00FB50CC"/>
    <w:rsid w:val="00FB79C7"/>
    <w:rsid w:val="00FC316B"/>
    <w:rsid w:val="00FD01F7"/>
    <w:rsid w:val="00FD0B9F"/>
    <w:rsid w:val="00FD41F0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4E451"/>
  <w15:docId w15:val="{F82751C4-89B3-4F56-B4E4-21E9FB9A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C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BB1C5C"/>
  </w:style>
  <w:style w:type="paragraph" w:customStyle="1" w:styleId="Level1">
    <w:name w:val="Level 1"/>
    <w:basedOn w:val="Normal"/>
    <w:rsid w:val="00BB1C5C"/>
    <w:pPr>
      <w:ind w:left="2160" w:hanging="720"/>
      <w:outlineLvl w:val="0"/>
    </w:pPr>
  </w:style>
  <w:style w:type="paragraph" w:customStyle="1" w:styleId="Level2">
    <w:name w:val="Level 2"/>
    <w:basedOn w:val="Normal"/>
    <w:rsid w:val="00BB1C5C"/>
    <w:pPr>
      <w:ind w:left="1440" w:hanging="720"/>
      <w:outlineLvl w:val="1"/>
    </w:pPr>
  </w:style>
  <w:style w:type="paragraph" w:customStyle="1" w:styleId="Level3">
    <w:name w:val="Level 3"/>
    <w:basedOn w:val="Normal"/>
    <w:rsid w:val="00BB1C5C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06"/>
    <w:pPr>
      <w:ind w:left="720"/>
    </w:pPr>
  </w:style>
  <w:style w:type="paragraph" w:customStyle="1" w:styleId="Level4">
    <w:name w:val="Level 4"/>
    <w:basedOn w:val="Normal"/>
    <w:rsid w:val="005127B8"/>
    <w:pPr>
      <w:ind w:left="2880" w:hanging="72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40BF-8CD4-7041-B526-B1978249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2</cp:revision>
  <cp:lastPrinted>2019-11-02T21:02:00Z</cp:lastPrinted>
  <dcterms:created xsi:type="dcterms:W3CDTF">2019-11-02T21:02:00Z</dcterms:created>
  <dcterms:modified xsi:type="dcterms:W3CDTF">2019-11-02T21:02:00Z</dcterms:modified>
</cp:coreProperties>
</file>