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F91E4" w14:textId="4602D957" w:rsidR="00594726" w:rsidRPr="005B4851" w:rsidRDefault="00594726">
      <w:pPr>
        <w:spacing w:line="233" w:lineRule="auto"/>
        <w:jc w:val="center"/>
        <w:rPr>
          <w:rFonts w:ascii="Arial" w:hAnsi="Arial" w:cs="Arial"/>
          <w:sz w:val="21"/>
          <w:szCs w:val="21"/>
        </w:rPr>
      </w:pPr>
      <w:r w:rsidRPr="005B4851">
        <w:rPr>
          <w:rFonts w:ascii="Arial" w:hAnsi="Arial" w:cs="Arial"/>
          <w:sz w:val="21"/>
          <w:szCs w:val="21"/>
        </w:rPr>
        <w:t>AGENDA</w:t>
      </w:r>
    </w:p>
    <w:p w14:paraId="3D9C9BA4" w14:textId="77777777" w:rsidR="00594726" w:rsidRPr="005B4851" w:rsidRDefault="00594726">
      <w:pPr>
        <w:spacing w:line="233" w:lineRule="auto"/>
        <w:jc w:val="center"/>
        <w:rPr>
          <w:rFonts w:ascii="Arial" w:hAnsi="Arial" w:cs="Arial"/>
          <w:sz w:val="21"/>
          <w:szCs w:val="21"/>
        </w:rPr>
      </w:pPr>
      <w:r w:rsidRPr="005B4851">
        <w:rPr>
          <w:rFonts w:ascii="Arial" w:hAnsi="Arial" w:cs="Arial"/>
          <w:sz w:val="21"/>
          <w:szCs w:val="21"/>
        </w:rPr>
        <w:t>REGULAR MEETING OF THE BOARD OF EDUCATION</w:t>
      </w:r>
    </w:p>
    <w:p w14:paraId="3C0BA4D1" w14:textId="77777777" w:rsidR="00594726" w:rsidRPr="005B4851" w:rsidRDefault="00594726">
      <w:pPr>
        <w:spacing w:line="233" w:lineRule="auto"/>
        <w:ind w:right="270"/>
        <w:jc w:val="center"/>
        <w:rPr>
          <w:rFonts w:ascii="Arial" w:hAnsi="Arial" w:cs="Arial"/>
          <w:sz w:val="21"/>
          <w:szCs w:val="21"/>
        </w:rPr>
      </w:pPr>
      <w:r w:rsidRPr="005B4851">
        <w:rPr>
          <w:rFonts w:ascii="Arial" w:hAnsi="Arial" w:cs="Arial"/>
          <w:sz w:val="21"/>
          <w:szCs w:val="21"/>
        </w:rPr>
        <w:t>SPARTA COMMUNITY UNIT DISTRICT NO. 140</w:t>
      </w:r>
    </w:p>
    <w:p w14:paraId="25BEAF48" w14:textId="2C83A8BD" w:rsidR="00594726" w:rsidRPr="005B4851" w:rsidRDefault="00B70CB6">
      <w:pPr>
        <w:spacing w:line="233" w:lineRule="auto"/>
        <w:ind w:right="270"/>
        <w:jc w:val="center"/>
        <w:rPr>
          <w:rFonts w:ascii="Arial" w:hAnsi="Arial" w:cs="Arial"/>
          <w:sz w:val="21"/>
          <w:szCs w:val="21"/>
        </w:rPr>
      </w:pPr>
      <w:r w:rsidRPr="005B4851">
        <w:rPr>
          <w:rFonts w:ascii="Arial" w:hAnsi="Arial" w:cs="Arial"/>
          <w:sz w:val="21"/>
          <w:szCs w:val="21"/>
        </w:rPr>
        <w:t>Tilden Community Center</w:t>
      </w:r>
    </w:p>
    <w:p w14:paraId="1F573054" w14:textId="3EDF39A3" w:rsidR="00594726" w:rsidRPr="005B4851" w:rsidRDefault="00BD77C5">
      <w:pPr>
        <w:spacing w:line="233" w:lineRule="auto"/>
        <w:ind w:right="270"/>
        <w:jc w:val="center"/>
        <w:rPr>
          <w:rFonts w:ascii="Arial" w:hAnsi="Arial" w:cs="Arial"/>
          <w:sz w:val="21"/>
          <w:szCs w:val="21"/>
        </w:rPr>
      </w:pPr>
      <w:r w:rsidRPr="005B4851">
        <w:rPr>
          <w:rFonts w:ascii="Arial" w:hAnsi="Arial" w:cs="Arial"/>
          <w:sz w:val="21"/>
          <w:szCs w:val="21"/>
        </w:rPr>
        <w:t xml:space="preserve">August </w:t>
      </w:r>
      <w:r w:rsidR="008A092B" w:rsidRPr="005B4851">
        <w:rPr>
          <w:rFonts w:ascii="Arial" w:hAnsi="Arial" w:cs="Arial"/>
          <w:sz w:val="21"/>
          <w:szCs w:val="21"/>
        </w:rPr>
        <w:t>1</w:t>
      </w:r>
      <w:r w:rsidR="00694B7D" w:rsidRPr="005B4851">
        <w:rPr>
          <w:rFonts w:ascii="Arial" w:hAnsi="Arial" w:cs="Arial"/>
          <w:sz w:val="21"/>
          <w:szCs w:val="21"/>
        </w:rPr>
        <w:t>2</w:t>
      </w:r>
      <w:r w:rsidR="0077730D" w:rsidRPr="005B4851">
        <w:rPr>
          <w:rFonts w:ascii="Arial" w:hAnsi="Arial" w:cs="Arial"/>
          <w:sz w:val="21"/>
          <w:szCs w:val="21"/>
        </w:rPr>
        <w:t>,</w:t>
      </w:r>
      <w:r w:rsidR="00594726" w:rsidRPr="005B4851">
        <w:rPr>
          <w:rFonts w:ascii="Arial" w:hAnsi="Arial" w:cs="Arial"/>
          <w:sz w:val="21"/>
          <w:szCs w:val="21"/>
        </w:rPr>
        <w:t xml:space="preserve"> 20</w:t>
      </w:r>
      <w:r w:rsidR="008A092B" w:rsidRPr="005B4851">
        <w:rPr>
          <w:rFonts w:ascii="Arial" w:hAnsi="Arial" w:cs="Arial"/>
          <w:sz w:val="21"/>
          <w:szCs w:val="21"/>
        </w:rPr>
        <w:t>2</w:t>
      </w:r>
      <w:r w:rsidR="00694B7D" w:rsidRPr="005B4851">
        <w:rPr>
          <w:rFonts w:ascii="Arial" w:hAnsi="Arial" w:cs="Arial"/>
          <w:sz w:val="21"/>
          <w:szCs w:val="21"/>
        </w:rPr>
        <w:t>1</w:t>
      </w:r>
    </w:p>
    <w:p w14:paraId="6EE5D1D1" w14:textId="77777777" w:rsidR="00594726" w:rsidRPr="005B4851" w:rsidRDefault="00594726">
      <w:pPr>
        <w:spacing w:line="233" w:lineRule="auto"/>
        <w:ind w:right="270"/>
        <w:jc w:val="center"/>
        <w:rPr>
          <w:rFonts w:ascii="Arial" w:hAnsi="Arial" w:cs="Arial"/>
          <w:sz w:val="21"/>
          <w:szCs w:val="21"/>
        </w:rPr>
      </w:pPr>
      <w:r w:rsidRPr="005B4851">
        <w:rPr>
          <w:rFonts w:ascii="Arial" w:hAnsi="Arial" w:cs="Arial"/>
          <w:sz w:val="21"/>
          <w:szCs w:val="21"/>
        </w:rPr>
        <w:t>7:00 p.m.</w:t>
      </w:r>
    </w:p>
    <w:p w14:paraId="6217AE90" w14:textId="77777777" w:rsidR="00AC624D" w:rsidRPr="005B4851" w:rsidRDefault="00AC624D">
      <w:pPr>
        <w:spacing w:line="233" w:lineRule="auto"/>
        <w:ind w:right="270"/>
        <w:jc w:val="center"/>
        <w:rPr>
          <w:rFonts w:ascii="Arial" w:hAnsi="Arial" w:cs="Arial"/>
          <w:sz w:val="21"/>
          <w:szCs w:val="21"/>
        </w:rPr>
      </w:pPr>
    </w:p>
    <w:p w14:paraId="471DEE0B" w14:textId="77777777" w:rsidR="00C5374E" w:rsidRPr="005B4851" w:rsidRDefault="00594726" w:rsidP="00C5374E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  <w:sz w:val="21"/>
          <w:szCs w:val="21"/>
        </w:rPr>
      </w:pPr>
      <w:r w:rsidRPr="005B4851">
        <w:rPr>
          <w:rFonts w:ascii="Arial" w:hAnsi="Arial" w:cs="Arial"/>
          <w:sz w:val="21"/>
          <w:szCs w:val="21"/>
        </w:rPr>
        <w:t>Call Regular Meeting to Order, Roll Call, Recite Pledge of Allegiance</w:t>
      </w:r>
    </w:p>
    <w:p w14:paraId="17BD41B3" w14:textId="77777777" w:rsidR="00571E08" w:rsidRPr="005B4851" w:rsidRDefault="00571E08" w:rsidP="00571E08">
      <w:pPr>
        <w:numPr>
          <w:ilvl w:val="0"/>
          <w:numId w:val="1"/>
        </w:numPr>
        <w:spacing w:line="233" w:lineRule="auto"/>
        <w:ind w:right="270"/>
        <w:rPr>
          <w:rFonts w:ascii="Arial" w:hAnsi="Arial" w:cs="Arial"/>
          <w:sz w:val="21"/>
          <w:szCs w:val="21"/>
        </w:rPr>
      </w:pPr>
      <w:r w:rsidRPr="005B4851">
        <w:rPr>
          <w:rFonts w:ascii="Arial" w:hAnsi="Arial" w:cs="Arial"/>
          <w:sz w:val="21"/>
          <w:szCs w:val="21"/>
        </w:rPr>
        <w:t>Public Comments (blue card requests)</w:t>
      </w:r>
    </w:p>
    <w:p w14:paraId="362ACD0A" w14:textId="30A6BB08" w:rsidR="00594726" w:rsidRPr="005B4851" w:rsidRDefault="00594726" w:rsidP="00C5374E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  <w:sz w:val="21"/>
          <w:szCs w:val="21"/>
        </w:rPr>
      </w:pPr>
      <w:r w:rsidRPr="005B4851">
        <w:rPr>
          <w:rFonts w:ascii="Arial" w:hAnsi="Arial" w:cs="Arial"/>
          <w:sz w:val="21"/>
          <w:szCs w:val="21"/>
        </w:rPr>
        <w:t>Approve Minutes</w:t>
      </w:r>
      <w:r w:rsidRPr="005B4851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22CD3129" w14:textId="77777777" w:rsidR="00594726" w:rsidRPr="005B4851" w:rsidRDefault="00594726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  <w:sz w:val="21"/>
          <w:szCs w:val="21"/>
        </w:rPr>
      </w:pPr>
      <w:r w:rsidRPr="005B4851">
        <w:rPr>
          <w:rFonts w:ascii="Arial" w:hAnsi="Arial" w:cs="Arial"/>
          <w:sz w:val="21"/>
          <w:szCs w:val="21"/>
        </w:rPr>
        <w:t>Consent Items</w:t>
      </w:r>
    </w:p>
    <w:p w14:paraId="34E3AD63" w14:textId="4F6CE4A9" w:rsidR="00594726" w:rsidRPr="005B4851" w:rsidRDefault="00594726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  <w:sz w:val="21"/>
          <w:szCs w:val="21"/>
        </w:rPr>
      </w:pPr>
      <w:r w:rsidRPr="005B4851">
        <w:rPr>
          <w:rFonts w:ascii="Arial" w:hAnsi="Arial" w:cs="Arial"/>
          <w:sz w:val="21"/>
          <w:szCs w:val="21"/>
        </w:rPr>
        <w:t>Bills</w:t>
      </w:r>
      <w:r w:rsidR="00560E27" w:rsidRPr="005B4851">
        <w:rPr>
          <w:rFonts w:ascii="Arial" w:hAnsi="Arial" w:cs="Arial"/>
          <w:sz w:val="21"/>
          <w:szCs w:val="21"/>
        </w:rPr>
        <w:t xml:space="preserve"> and</w:t>
      </w:r>
      <w:r w:rsidRPr="005B4851">
        <w:rPr>
          <w:rFonts w:ascii="Arial" w:hAnsi="Arial" w:cs="Arial"/>
          <w:sz w:val="21"/>
          <w:szCs w:val="21"/>
        </w:rPr>
        <w:t xml:space="preserve"> Payroll </w:t>
      </w:r>
    </w:p>
    <w:p w14:paraId="41F7C9C4" w14:textId="77777777" w:rsidR="00594726" w:rsidRPr="005B4851" w:rsidRDefault="00594726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  <w:sz w:val="21"/>
          <w:szCs w:val="21"/>
        </w:rPr>
      </w:pPr>
      <w:r w:rsidRPr="005B4851">
        <w:rPr>
          <w:rFonts w:ascii="Arial" w:hAnsi="Arial" w:cs="Arial"/>
          <w:sz w:val="21"/>
          <w:szCs w:val="21"/>
        </w:rPr>
        <w:t>Meetings and Conferences</w:t>
      </w:r>
    </w:p>
    <w:p w14:paraId="5A043426" w14:textId="79A77659" w:rsidR="00594726" w:rsidRPr="005B4851" w:rsidRDefault="00E066E4" w:rsidP="008A5D4D">
      <w:pPr>
        <w:pStyle w:val="Level3"/>
        <w:numPr>
          <w:ilvl w:val="2"/>
          <w:numId w:val="1"/>
        </w:numPr>
        <w:tabs>
          <w:tab w:val="left" w:pos="-1440"/>
          <w:tab w:val="num" w:pos="2160"/>
        </w:tabs>
        <w:spacing w:line="233" w:lineRule="auto"/>
        <w:ind w:right="270"/>
        <w:rPr>
          <w:rFonts w:ascii="Arial" w:hAnsi="Arial" w:cs="Arial"/>
          <w:sz w:val="21"/>
          <w:szCs w:val="21"/>
        </w:rPr>
      </w:pPr>
      <w:r w:rsidRPr="005B4851">
        <w:rPr>
          <w:rFonts w:ascii="Arial" w:hAnsi="Arial" w:cs="Arial"/>
          <w:sz w:val="21"/>
          <w:szCs w:val="21"/>
        </w:rPr>
        <w:t xml:space="preserve">September </w:t>
      </w:r>
      <w:r w:rsidR="00694B7D" w:rsidRPr="005B4851">
        <w:rPr>
          <w:rFonts w:ascii="Arial" w:hAnsi="Arial" w:cs="Arial"/>
          <w:sz w:val="21"/>
          <w:szCs w:val="21"/>
        </w:rPr>
        <w:t>9</w:t>
      </w:r>
      <w:r w:rsidR="00F87CC5" w:rsidRPr="005B4851">
        <w:rPr>
          <w:rFonts w:ascii="Arial" w:hAnsi="Arial" w:cs="Arial"/>
          <w:sz w:val="21"/>
          <w:szCs w:val="21"/>
        </w:rPr>
        <w:t>, 20</w:t>
      </w:r>
      <w:r w:rsidR="00B453C4" w:rsidRPr="005B4851">
        <w:rPr>
          <w:rFonts w:ascii="Arial" w:hAnsi="Arial" w:cs="Arial"/>
          <w:sz w:val="21"/>
          <w:szCs w:val="21"/>
        </w:rPr>
        <w:t>2</w:t>
      </w:r>
      <w:r w:rsidR="00694B7D" w:rsidRPr="005B4851">
        <w:rPr>
          <w:rFonts w:ascii="Arial" w:hAnsi="Arial" w:cs="Arial"/>
          <w:sz w:val="21"/>
          <w:szCs w:val="21"/>
        </w:rPr>
        <w:t>1</w:t>
      </w:r>
      <w:r w:rsidR="00F87CC5" w:rsidRPr="005B4851">
        <w:rPr>
          <w:rFonts w:ascii="Arial" w:hAnsi="Arial" w:cs="Arial"/>
          <w:sz w:val="21"/>
          <w:szCs w:val="21"/>
        </w:rPr>
        <w:t xml:space="preserve"> – </w:t>
      </w:r>
      <w:r w:rsidR="00594726" w:rsidRPr="005B4851">
        <w:rPr>
          <w:rFonts w:ascii="Arial" w:hAnsi="Arial" w:cs="Arial"/>
          <w:sz w:val="21"/>
          <w:szCs w:val="21"/>
        </w:rPr>
        <w:t xml:space="preserve">Regular Board Meeting at </w:t>
      </w:r>
      <w:r w:rsidR="00281126" w:rsidRPr="005B4851">
        <w:rPr>
          <w:rFonts w:ascii="Arial" w:hAnsi="Arial" w:cs="Arial"/>
          <w:sz w:val="21"/>
          <w:szCs w:val="21"/>
        </w:rPr>
        <w:t>Sparta Lincoln</w:t>
      </w:r>
      <w:r w:rsidR="00F02CB7" w:rsidRPr="005B4851">
        <w:rPr>
          <w:rFonts w:ascii="Arial" w:hAnsi="Arial" w:cs="Arial"/>
          <w:sz w:val="21"/>
          <w:szCs w:val="21"/>
        </w:rPr>
        <w:t xml:space="preserve"> Schoo</w:t>
      </w:r>
      <w:r w:rsidR="00281126" w:rsidRPr="005B4851">
        <w:rPr>
          <w:rFonts w:ascii="Arial" w:hAnsi="Arial" w:cs="Arial"/>
          <w:sz w:val="21"/>
          <w:szCs w:val="21"/>
        </w:rPr>
        <w:t>l</w:t>
      </w:r>
      <w:r w:rsidR="00F02CB7" w:rsidRPr="005B4851">
        <w:rPr>
          <w:rFonts w:ascii="Arial" w:hAnsi="Arial" w:cs="Arial"/>
          <w:sz w:val="21"/>
          <w:szCs w:val="21"/>
        </w:rPr>
        <w:t xml:space="preserve"> at 7</w:t>
      </w:r>
      <w:r w:rsidR="00CF56DF" w:rsidRPr="005B4851">
        <w:rPr>
          <w:rFonts w:ascii="Arial" w:hAnsi="Arial" w:cs="Arial"/>
          <w:sz w:val="21"/>
          <w:szCs w:val="21"/>
        </w:rPr>
        <w:t xml:space="preserve"> </w:t>
      </w:r>
      <w:r w:rsidR="00CB2E5E" w:rsidRPr="005B4851">
        <w:rPr>
          <w:rFonts w:ascii="Arial" w:hAnsi="Arial" w:cs="Arial"/>
          <w:sz w:val="21"/>
          <w:szCs w:val="21"/>
        </w:rPr>
        <w:t>p.m.</w:t>
      </w:r>
    </w:p>
    <w:p w14:paraId="49DDC8F1" w14:textId="77777777" w:rsidR="00594726" w:rsidRPr="005B4851" w:rsidRDefault="00594726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  <w:sz w:val="21"/>
          <w:szCs w:val="21"/>
        </w:rPr>
      </w:pPr>
      <w:r w:rsidRPr="005B4851">
        <w:rPr>
          <w:rFonts w:ascii="Arial" w:hAnsi="Arial" w:cs="Arial"/>
          <w:sz w:val="21"/>
          <w:szCs w:val="21"/>
        </w:rPr>
        <w:t>Reports and Discussion/Action Items</w:t>
      </w:r>
    </w:p>
    <w:p w14:paraId="5C72AF20" w14:textId="77777777" w:rsidR="00594726" w:rsidRPr="005B4851" w:rsidRDefault="00955166">
      <w:pPr>
        <w:pStyle w:val="Level2"/>
        <w:numPr>
          <w:ilvl w:val="1"/>
          <w:numId w:val="2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  <w:sz w:val="21"/>
          <w:szCs w:val="21"/>
        </w:rPr>
      </w:pPr>
      <w:r w:rsidRPr="005B4851">
        <w:rPr>
          <w:rFonts w:ascii="Arial" w:hAnsi="Arial" w:cs="Arial"/>
          <w:sz w:val="21"/>
          <w:szCs w:val="21"/>
        </w:rPr>
        <w:t>Administration</w:t>
      </w:r>
      <w:r w:rsidR="00594726" w:rsidRPr="005B4851">
        <w:rPr>
          <w:rFonts w:ascii="Arial" w:hAnsi="Arial" w:cs="Arial"/>
          <w:sz w:val="21"/>
          <w:szCs w:val="21"/>
        </w:rPr>
        <w:t xml:space="preserve"> Report</w:t>
      </w:r>
      <w:r w:rsidRPr="005B4851">
        <w:rPr>
          <w:rFonts w:ascii="Arial" w:hAnsi="Arial" w:cs="Arial"/>
          <w:sz w:val="21"/>
          <w:szCs w:val="21"/>
        </w:rPr>
        <w:t>s</w:t>
      </w:r>
    </w:p>
    <w:p w14:paraId="36B535D8" w14:textId="4934A684" w:rsidR="000433D7" w:rsidRPr="005B4851" w:rsidRDefault="000433D7" w:rsidP="000433D7">
      <w:pPr>
        <w:pStyle w:val="Level2"/>
        <w:tabs>
          <w:tab w:val="left" w:pos="-1440"/>
        </w:tabs>
        <w:spacing w:line="233" w:lineRule="auto"/>
        <w:ind w:right="270" w:firstLine="0"/>
        <w:rPr>
          <w:rFonts w:ascii="Arial" w:hAnsi="Arial" w:cs="Arial"/>
          <w:sz w:val="21"/>
          <w:szCs w:val="21"/>
        </w:rPr>
      </w:pPr>
      <w:r w:rsidRPr="005B4851">
        <w:rPr>
          <w:rFonts w:ascii="Arial" w:hAnsi="Arial" w:cs="Arial"/>
          <w:sz w:val="21"/>
          <w:szCs w:val="21"/>
        </w:rPr>
        <w:t>I.</w:t>
      </w:r>
      <w:r w:rsidRPr="005B4851">
        <w:rPr>
          <w:rFonts w:ascii="Arial" w:hAnsi="Arial" w:cs="Arial"/>
          <w:sz w:val="21"/>
          <w:szCs w:val="21"/>
        </w:rPr>
        <w:tab/>
      </w:r>
      <w:r w:rsidR="00A13381" w:rsidRPr="005B4851">
        <w:rPr>
          <w:rFonts w:ascii="Arial" w:hAnsi="Arial" w:cs="Arial"/>
          <w:sz w:val="21"/>
          <w:szCs w:val="21"/>
        </w:rPr>
        <w:t>Principals</w:t>
      </w:r>
    </w:p>
    <w:p w14:paraId="74F64322" w14:textId="7ABD71C2" w:rsidR="000433D7" w:rsidRPr="005B4851" w:rsidRDefault="000433D7" w:rsidP="000433D7">
      <w:pPr>
        <w:pStyle w:val="Level2"/>
        <w:tabs>
          <w:tab w:val="left" w:pos="-1440"/>
        </w:tabs>
        <w:spacing w:line="233" w:lineRule="auto"/>
        <w:ind w:right="270" w:firstLine="0"/>
        <w:rPr>
          <w:rFonts w:ascii="Arial" w:hAnsi="Arial" w:cs="Arial"/>
          <w:sz w:val="21"/>
          <w:szCs w:val="21"/>
        </w:rPr>
      </w:pPr>
      <w:r w:rsidRPr="005B4851">
        <w:rPr>
          <w:rFonts w:ascii="Arial" w:hAnsi="Arial" w:cs="Arial"/>
          <w:sz w:val="21"/>
          <w:szCs w:val="21"/>
        </w:rPr>
        <w:t>II.</w:t>
      </w:r>
      <w:r w:rsidRPr="005B4851">
        <w:rPr>
          <w:rFonts w:ascii="Arial" w:hAnsi="Arial" w:cs="Arial"/>
          <w:sz w:val="21"/>
          <w:szCs w:val="21"/>
        </w:rPr>
        <w:tab/>
      </w:r>
      <w:r w:rsidR="00A13381" w:rsidRPr="005B4851">
        <w:rPr>
          <w:rFonts w:ascii="Arial" w:hAnsi="Arial" w:cs="Arial"/>
          <w:sz w:val="21"/>
          <w:szCs w:val="21"/>
        </w:rPr>
        <w:t>Technology</w:t>
      </w:r>
    </w:p>
    <w:p w14:paraId="5AA93350" w14:textId="12C3162C" w:rsidR="00A13381" w:rsidRPr="005B4851" w:rsidRDefault="00A13381" w:rsidP="000433D7">
      <w:pPr>
        <w:pStyle w:val="Level2"/>
        <w:tabs>
          <w:tab w:val="left" w:pos="-1440"/>
        </w:tabs>
        <w:spacing w:line="233" w:lineRule="auto"/>
        <w:ind w:right="270" w:firstLine="0"/>
        <w:rPr>
          <w:rFonts w:ascii="Arial" w:hAnsi="Arial" w:cs="Arial"/>
          <w:sz w:val="21"/>
          <w:szCs w:val="21"/>
        </w:rPr>
      </w:pPr>
      <w:r w:rsidRPr="005B4851">
        <w:rPr>
          <w:rFonts w:ascii="Arial" w:hAnsi="Arial" w:cs="Arial"/>
          <w:sz w:val="21"/>
          <w:szCs w:val="21"/>
        </w:rPr>
        <w:t>I</w:t>
      </w:r>
      <w:r w:rsidR="00AC624D" w:rsidRPr="005B4851">
        <w:rPr>
          <w:rFonts w:ascii="Arial" w:hAnsi="Arial" w:cs="Arial"/>
          <w:sz w:val="21"/>
          <w:szCs w:val="21"/>
        </w:rPr>
        <w:t>II</w:t>
      </w:r>
      <w:r w:rsidRPr="005B4851">
        <w:rPr>
          <w:rFonts w:ascii="Arial" w:hAnsi="Arial" w:cs="Arial"/>
          <w:sz w:val="21"/>
          <w:szCs w:val="21"/>
        </w:rPr>
        <w:t>.</w:t>
      </w:r>
      <w:r w:rsidRPr="005B4851">
        <w:rPr>
          <w:rFonts w:ascii="Arial" w:hAnsi="Arial" w:cs="Arial"/>
          <w:sz w:val="21"/>
          <w:szCs w:val="21"/>
        </w:rPr>
        <w:tab/>
        <w:t xml:space="preserve">Athletic </w:t>
      </w:r>
    </w:p>
    <w:p w14:paraId="267A56D4" w14:textId="61365DFD" w:rsidR="000433D7" w:rsidRPr="005B4851" w:rsidRDefault="00AC624D" w:rsidP="000433D7">
      <w:pPr>
        <w:pStyle w:val="Level2"/>
        <w:tabs>
          <w:tab w:val="left" w:pos="-1440"/>
        </w:tabs>
        <w:spacing w:line="233" w:lineRule="auto"/>
        <w:ind w:right="270" w:firstLine="0"/>
        <w:rPr>
          <w:rFonts w:ascii="Arial" w:hAnsi="Arial" w:cs="Arial"/>
          <w:sz w:val="21"/>
          <w:szCs w:val="21"/>
        </w:rPr>
      </w:pPr>
      <w:r w:rsidRPr="005B4851">
        <w:rPr>
          <w:rFonts w:ascii="Arial" w:hAnsi="Arial" w:cs="Arial"/>
          <w:sz w:val="21"/>
          <w:szCs w:val="21"/>
        </w:rPr>
        <w:t>I</w:t>
      </w:r>
      <w:r w:rsidR="000433D7" w:rsidRPr="005B4851">
        <w:rPr>
          <w:rFonts w:ascii="Arial" w:hAnsi="Arial" w:cs="Arial"/>
          <w:sz w:val="21"/>
          <w:szCs w:val="21"/>
        </w:rPr>
        <w:t>V.</w:t>
      </w:r>
      <w:r w:rsidR="000433D7" w:rsidRPr="005B4851">
        <w:rPr>
          <w:rFonts w:ascii="Arial" w:hAnsi="Arial" w:cs="Arial"/>
          <w:sz w:val="21"/>
          <w:szCs w:val="21"/>
        </w:rPr>
        <w:tab/>
        <w:t>Superintendent</w:t>
      </w:r>
    </w:p>
    <w:p w14:paraId="3E61D703" w14:textId="7D72E863" w:rsidR="007D3DE7" w:rsidRPr="005B4851" w:rsidRDefault="00F04C44" w:rsidP="000433D7">
      <w:pPr>
        <w:pStyle w:val="Level2"/>
        <w:numPr>
          <w:ilvl w:val="0"/>
          <w:numId w:val="44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1"/>
          <w:szCs w:val="21"/>
        </w:rPr>
      </w:pPr>
      <w:r w:rsidRPr="005B4851">
        <w:rPr>
          <w:rFonts w:ascii="Arial" w:hAnsi="Arial" w:cs="Arial"/>
          <w:sz w:val="21"/>
          <w:szCs w:val="21"/>
        </w:rPr>
        <w:t xml:space="preserve">Class of </w:t>
      </w:r>
      <w:r w:rsidR="0033332F" w:rsidRPr="005B4851">
        <w:rPr>
          <w:rFonts w:ascii="Arial" w:hAnsi="Arial" w:cs="Arial"/>
          <w:sz w:val="21"/>
          <w:szCs w:val="21"/>
        </w:rPr>
        <w:t>19</w:t>
      </w:r>
      <w:r w:rsidRPr="005B4851">
        <w:rPr>
          <w:rFonts w:ascii="Arial" w:hAnsi="Arial" w:cs="Arial"/>
          <w:sz w:val="21"/>
          <w:szCs w:val="21"/>
        </w:rPr>
        <w:t>65 Veterans’ Monument</w:t>
      </w:r>
    </w:p>
    <w:p w14:paraId="1CC7F223" w14:textId="798297C0" w:rsidR="00AC7E12" w:rsidRPr="005B4851" w:rsidRDefault="00DA446E" w:rsidP="00B70CB6">
      <w:pPr>
        <w:pStyle w:val="Level2"/>
        <w:numPr>
          <w:ilvl w:val="0"/>
          <w:numId w:val="44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1"/>
          <w:szCs w:val="21"/>
        </w:rPr>
      </w:pPr>
      <w:r w:rsidRPr="005B4851">
        <w:rPr>
          <w:rFonts w:ascii="Arial" w:hAnsi="Arial" w:cs="Arial"/>
          <w:sz w:val="21"/>
          <w:szCs w:val="21"/>
        </w:rPr>
        <w:t>Miscellaneous</w:t>
      </w:r>
    </w:p>
    <w:p w14:paraId="4CD8305E" w14:textId="77777777" w:rsidR="00431D2C" w:rsidRPr="005B4851" w:rsidRDefault="00273CFA" w:rsidP="00273CFA">
      <w:pPr>
        <w:pStyle w:val="Level2"/>
        <w:tabs>
          <w:tab w:val="left" w:pos="-1440"/>
        </w:tabs>
        <w:spacing w:line="233" w:lineRule="auto"/>
        <w:ind w:left="720" w:right="270" w:firstLine="0"/>
        <w:rPr>
          <w:rFonts w:ascii="Arial" w:hAnsi="Arial" w:cs="Arial"/>
          <w:sz w:val="21"/>
          <w:szCs w:val="21"/>
        </w:rPr>
      </w:pPr>
      <w:r w:rsidRPr="005B4851">
        <w:rPr>
          <w:rFonts w:ascii="Arial" w:hAnsi="Arial" w:cs="Arial"/>
          <w:sz w:val="21"/>
          <w:szCs w:val="21"/>
        </w:rPr>
        <w:t>b.</w:t>
      </w:r>
      <w:r w:rsidRPr="005B4851">
        <w:rPr>
          <w:rFonts w:ascii="Arial" w:hAnsi="Arial" w:cs="Arial"/>
          <w:sz w:val="21"/>
          <w:szCs w:val="21"/>
        </w:rPr>
        <w:tab/>
      </w:r>
      <w:r w:rsidR="00594726" w:rsidRPr="005B4851">
        <w:rPr>
          <w:rFonts w:ascii="Arial" w:hAnsi="Arial" w:cs="Arial"/>
          <w:sz w:val="21"/>
          <w:szCs w:val="21"/>
        </w:rPr>
        <w:t>Board Committee Reports</w:t>
      </w:r>
    </w:p>
    <w:p w14:paraId="1CC46DED" w14:textId="77777777" w:rsidR="00594726" w:rsidRPr="005B4851" w:rsidRDefault="00560E27" w:rsidP="00560E27">
      <w:pPr>
        <w:pStyle w:val="Level2"/>
        <w:tabs>
          <w:tab w:val="left" w:pos="-1440"/>
        </w:tabs>
        <w:spacing w:line="233" w:lineRule="auto"/>
        <w:ind w:left="360" w:right="270" w:firstLine="0"/>
        <w:rPr>
          <w:rFonts w:ascii="Arial" w:hAnsi="Arial" w:cs="Arial"/>
          <w:sz w:val="21"/>
          <w:szCs w:val="21"/>
        </w:rPr>
      </w:pPr>
      <w:r w:rsidRPr="005B4851">
        <w:rPr>
          <w:rFonts w:ascii="Arial" w:hAnsi="Arial" w:cs="Arial"/>
          <w:sz w:val="21"/>
          <w:szCs w:val="21"/>
        </w:rPr>
        <w:tab/>
        <w:t>c.</w:t>
      </w:r>
      <w:r w:rsidRPr="005B4851">
        <w:rPr>
          <w:rFonts w:ascii="Arial" w:hAnsi="Arial" w:cs="Arial"/>
          <w:sz w:val="21"/>
          <w:szCs w:val="21"/>
        </w:rPr>
        <w:tab/>
      </w:r>
      <w:r w:rsidR="00594726" w:rsidRPr="005B4851">
        <w:rPr>
          <w:rFonts w:ascii="Arial" w:hAnsi="Arial" w:cs="Arial"/>
          <w:sz w:val="21"/>
          <w:szCs w:val="21"/>
        </w:rPr>
        <w:t>Other</w:t>
      </w:r>
    </w:p>
    <w:p w14:paraId="5754AE75" w14:textId="4D8C02CC" w:rsidR="008475D2" w:rsidRPr="005B4851" w:rsidRDefault="008353FA" w:rsidP="005B4851">
      <w:pPr>
        <w:pStyle w:val="Level3"/>
        <w:tabs>
          <w:tab w:val="left" w:pos="-1440"/>
          <w:tab w:val="num" w:pos="2160"/>
        </w:tabs>
        <w:spacing w:line="233" w:lineRule="auto"/>
        <w:ind w:right="270"/>
        <w:rPr>
          <w:rFonts w:ascii="Arial" w:hAnsi="Arial" w:cs="Arial"/>
          <w:b/>
          <w:bCs/>
          <w:sz w:val="21"/>
          <w:szCs w:val="21"/>
        </w:rPr>
      </w:pPr>
      <w:r w:rsidRPr="005B4851">
        <w:rPr>
          <w:rFonts w:ascii="Arial" w:hAnsi="Arial" w:cs="Arial"/>
          <w:sz w:val="21"/>
          <w:szCs w:val="21"/>
        </w:rPr>
        <w:t>I.</w:t>
      </w:r>
      <w:r w:rsidRPr="005B4851">
        <w:rPr>
          <w:rFonts w:ascii="Arial" w:hAnsi="Arial" w:cs="Arial"/>
          <w:sz w:val="21"/>
          <w:szCs w:val="21"/>
        </w:rPr>
        <w:tab/>
      </w:r>
      <w:r w:rsidR="005B71B7" w:rsidRPr="005B4851">
        <w:rPr>
          <w:rFonts w:ascii="Arial" w:hAnsi="Arial" w:cs="Arial"/>
          <w:sz w:val="21"/>
          <w:szCs w:val="21"/>
        </w:rPr>
        <w:t xml:space="preserve">Discuss/Approve </w:t>
      </w:r>
      <w:r w:rsidR="000F56F7" w:rsidRPr="005B4851">
        <w:rPr>
          <w:rFonts w:ascii="Arial" w:hAnsi="Arial" w:cs="Arial"/>
          <w:sz w:val="21"/>
          <w:szCs w:val="21"/>
        </w:rPr>
        <w:t>Tentative FY</w:t>
      </w:r>
      <w:r w:rsidR="00B70CB6" w:rsidRPr="005B4851">
        <w:rPr>
          <w:rFonts w:ascii="Arial" w:hAnsi="Arial" w:cs="Arial"/>
          <w:sz w:val="21"/>
          <w:szCs w:val="21"/>
        </w:rPr>
        <w:t>2</w:t>
      </w:r>
      <w:r w:rsidR="00694B7D" w:rsidRPr="005B4851">
        <w:rPr>
          <w:rFonts w:ascii="Arial" w:hAnsi="Arial" w:cs="Arial"/>
          <w:sz w:val="21"/>
          <w:szCs w:val="21"/>
        </w:rPr>
        <w:t>2</w:t>
      </w:r>
      <w:r w:rsidR="000F56F7" w:rsidRPr="005B4851">
        <w:rPr>
          <w:rFonts w:ascii="Arial" w:hAnsi="Arial" w:cs="Arial"/>
          <w:sz w:val="21"/>
          <w:szCs w:val="21"/>
        </w:rPr>
        <w:t xml:space="preserve"> Budget</w:t>
      </w:r>
    </w:p>
    <w:p w14:paraId="069F840D" w14:textId="41E5442D" w:rsidR="00640D30" w:rsidRPr="005B4851" w:rsidRDefault="0011737F" w:rsidP="005B4851">
      <w:pPr>
        <w:pStyle w:val="Level3"/>
        <w:tabs>
          <w:tab w:val="left" w:pos="-1440"/>
        </w:tabs>
        <w:spacing w:line="233" w:lineRule="auto"/>
        <w:ind w:left="1080" w:right="270" w:hanging="1080"/>
        <w:rPr>
          <w:rFonts w:ascii="Arial" w:hAnsi="Arial" w:cs="Arial"/>
          <w:sz w:val="21"/>
          <w:szCs w:val="21"/>
        </w:rPr>
      </w:pPr>
      <w:r w:rsidRPr="005B4851">
        <w:rPr>
          <w:rFonts w:ascii="Arial" w:hAnsi="Arial" w:cs="Arial"/>
          <w:b/>
          <w:bCs/>
          <w:sz w:val="21"/>
          <w:szCs w:val="21"/>
        </w:rPr>
        <w:tab/>
      </w:r>
      <w:r w:rsidRPr="005B4851">
        <w:rPr>
          <w:rFonts w:ascii="Arial" w:hAnsi="Arial" w:cs="Arial"/>
          <w:b/>
          <w:bCs/>
          <w:sz w:val="21"/>
          <w:szCs w:val="21"/>
        </w:rPr>
        <w:tab/>
      </w:r>
      <w:r w:rsidRPr="005B4851">
        <w:rPr>
          <w:rFonts w:ascii="Arial" w:hAnsi="Arial" w:cs="Arial"/>
          <w:sz w:val="21"/>
          <w:szCs w:val="21"/>
        </w:rPr>
        <w:t>II.</w:t>
      </w:r>
      <w:r w:rsidRPr="005B4851">
        <w:rPr>
          <w:rFonts w:ascii="Arial" w:hAnsi="Arial" w:cs="Arial"/>
          <w:sz w:val="21"/>
          <w:szCs w:val="21"/>
        </w:rPr>
        <w:tab/>
      </w:r>
      <w:r w:rsidR="00FD4832" w:rsidRPr="005B4851">
        <w:rPr>
          <w:rFonts w:ascii="Arial" w:hAnsi="Arial" w:cs="Arial"/>
          <w:sz w:val="21"/>
          <w:szCs w:val="21"/>
        </w:rPr>
        <w:t xml:space="preserve">Discuss/Approve </w:t>
      </w:r>
      <w:r w:rsidR="00427321" w:rsidRPr="005B4851">
        <w:rPr>
          <w:rFonts w:ascii="Arial" w:hAnsi="Arial" w:cs="Arial"/>
          <w:sz w:val="21"/>
          <w:szCs w:val="21"/>
        </w:rPr>
        <w:t>Going Out for Bid for Roofs Throughout the District</w:t>
      </w:r>
      <w:r w:rsidR="00427321" w:rsidRPr="005B4851">
        <w:rPr>
          <w:rFonts w:ascii="Arial" w:hAnsi="Arial" w:cs="Arial"/>
          <w:sz w:val="21"/>
          <w:szCs w:val="21"/>
        </w:rPr>
        <w:tab/>
      </w:r>
    </w:p>
    <w:p w14:paraId="4FE7F27A" w14:textId="60714C06" w:rsidR="00F26E7C" w:rsidRPr="005B4851" w:rsidRDefault="00F26E7C" w:rsidP="00F26E7C">
      <w:pPr>
        <w:pStyle w:val="Level3"/>
        <w:tabs>
          <w:tab w:val="left" w:pos="-1440"/>
        </w:tabs>
        <w:spacing w:line="233" w:lineRule="auto"/>
        <w:ind w:left="0" w:right="270" w:firstLine="0"/>
        <w:rPr>
          <w:rFonts w:ascii="Arial" w:hAnsi="Arial" w:cs="Arial"/>
          <w:b/>
          <w:bCs/>
          <w:sz w:val="21"/>
          <w:szCs w:val="21"/>
        </w:rPr>
      </w:pPr>
      <w:r w:rsidRPr="005B4851">
        <w:rPr>
          <w:rFonts w:ascii="Arial" w:hAnsi="Arial" w:cs="Arial"/>
          <w:b/>
          <w:bCs/>
          <w:sz w:val="21"/>
          <w:szCs w:val="21"/>
        </w:rPr>
        <w:tab/>
      </w:r>
      <w:r w:rsidRPr="005B4851">
        <w:rPr>
          <w:rFonts w:ascii="Arial" w:hAnsi="Arial" w:cs="Arial"/>
          <w:b/>
          <w:bCs/>
          <w:sz w:val="21"/>
          <w:szCs w:val="21"/>
        </w:rPr>
        <w:tab/>
      </w:r>
      <w:r w:rsidRPr="005B4851">
        <w:rPr>
          <w:rFonts w:ascii="Arial" w:hAnsi="Arial" w:cs="Arial"/>
          <w:sz w:val="21"/>
          <w:szCs w:val="21"/>
        </w:rPr>
        <w:t>I</w:t>
      </w:r>
      <w:r w:rsidR="00D77CA7" w:rsidRPr="005B4851">
        <w:rPr>
          <w:rFonts w:ascii="Arial" w:hAnsi="Arial" w:cs="Arial"/>
          <w:sz w:val="21"/>
          <w:szCs w:val="21"/>
        </w:rPr>
        <w:t>II</w:t>
      </w:r>
      <w:r w:rsidRPr="005B4851">
        <w:rPr>
          <w:rFonts w:ascii="Arial" w:hAnsi="Arial" w:cs="Arial"/>
          <w:sz w:val="21"/>
          <w:szCs w:val="21"/>
        </w:rPr>
        <w:t>.</w:t>
      </w:r>
      <w:r w:rsidRPr="005B4851">
        <w:rPr>
          <w:rFonts w:ascii="Arial" w:hAnsi="Arial" w:cs="Arial"/>
          <w:sz w:val="21"/>
          <w:szCs w:val="21"/>
        </w:rPr>
        <w:tab/>
        <w:t>Discuss/Approve Risk Management Plan</w:t>
      </w:r>
    </w:p>
    <w:p w14:paraId="02F89490" w14:textId="101E05C8" w:rsidR="003A6B2A" w:rsidRPr="005B4851" w:rsidRDefault="003A6B2A" w:rsidP="00D16180">
      <w:pPr>
        <w:pStyle w:val="Level3"/>
        <w:tabs>
          <w:tab w:val="left" w:pos="-1440"/>
        </w:tabs>
        <w:spacing w:line="233" w:lineRule="auto"/>
        <w:ind w:left="0" w:right="270" w:firstLine="0"/>
        <w:rPr>
          <w:rFonts w:ascii="Arial" w:hAnsi="Arial" w:cs="Arial"/>
          <w:b/>
          <w:bCs/>
          <w:sz w:val="21"/>
          <w:szCs w:val="21"/>
        </w:rPr>
      </w:pPr>
      <w:r w:rsidRPr="005B4851">
        <w:rPr>
          <w:rFonts w:ascii="Arial" w:hAnsi="Arial" w:cs="Arial"/>
          <w:b/>
          <w:bCs/>
          <w:sz w:val="21"/>
          <w:szCs w:val="21"/>
        </w:rPr>
        <w:tab/>
      </w:r>
      <w:r w:rsidRPr="005B4851">
        <w:rPr>
          <w:rFonts w:ascii="Arial" w:hAnsi="Arial" w:cs="Arial"/>
          <w:b/>
          <w:bCs/>
          <w:sz w:val="21"/>
          <w:szCs w:val="21"/>
        </w:rPr>
        <w:tab/>
      </w:r>
      <w:r w:rsidRPr="005B4851">
        <w:rPr>
          <w:rFonts w:ascii="Arial" w:hAnsi="Arial" w:cs="Arial"/>
          <w:sz w:val="21"/>
          <w:szCs w:val="21"/>
        </w:rPr>
        <w:t>IV.</w:t>
      </w:r>
      <w:r w:rsidRPr="005B4851">
        <w:rPr>
          <w:rFonts w:ascii="Arial" w:hAnsi="Arial" w:cs="Arial"/>
          <w:sz w:val="21"/>
          <w:szCs w:val="21"/>
        </w:rPr>
        <w:tab/>
        <w:t>Discuss/Adopt Resolution</w:t>
      </w:r>
      <w:r w:rsidR="003E1FEB" w:rsidRPr="005B4851">
        <w:rPr>
          <w:rFonts w:ascii="Arial" w:hAnsi="Arial" w:cs="Arial"/>
          <w:sz w:val="21"/>
          <w:szCs w:val="21"/>
        </w:rPr>
        <w:t xml:space="preserve"> to Approve the 2021-2022 Safe Return to</w:t>
      </w:r>
      <w:r w:rsidR="00D16180">
        <w:rPr>
          <w:rFonts w:ascii="Arial" w:hAnsi="Arial" w:cs="Arial"/>
          <w:sz w:val="21"/>
          <w:szCs w:val="21"/>
        </w:rPr>
        <w:t xml:space="preserve"> </w:t>
      </w:r>
      <w:r w:rsidR="003E1FEB" w:rsidRPr="005B4851">
        <w:rPr>
          <w:rFonts w:ascii="Arial" w:hAnsi="Arial" w:cs="Arial"/>
          <w:sz w:val="21"/>
          <w:szCs w:val="21"/>
        </w:rPr>
        <w:t xml:space="preserve">School Plan </w:t>
      </w:r>
    </w:p>
    <w:p w14:paraId="75BC6687" w14:textId="339DA10A" w:rsidR="00656642" w:rsidRPr="005B4851" w:rsidRDefault="002903D9" w:rsidP="007D3DE7">
      <w:pPr>
        <w:pStyle w:val="Level2"/>
        <w:numPr>
          <w:ilvl w:val="0"/>
          <w:numId w:val="21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1"/>
          <w:szCs w:val="21"/>
        </w:rPr>
      </w:pPr>
      <w:r w:rsidRPr="005B4851">
        <w:rPr>
          <w:rFonts w:ascii="Arial" w:hAnsi="Arial" w:cs="Arial"/>
          <w:sz w:val="21"/>
          <w:szCs w:val="21"/>
        </w:rPr>
        <w:tab/>
      </w:r>
      <w:r w:rsidR="00E92D29" w:rsidRPr="005B4851">
        <w:rPr>
          <w:rFonts w:ascii="Arial" w:hAnsi="Arial" w:cs="Arial"/>
          <w:sz w:val="21"/>
          <w:szCs w:val="21"/>
        </w:rPr>
        <w:t xml:space="preserve">Proposed </w:t>
      </w:r>
      <w:r w:rsidR="00682CB8" w:rsidRPr="005B4851">
        <w:rPr>
          <w:rFonts w:ascii="Arial" w:hAnsi="Arial" w:cs="Arial"/>
          <w:sz w:val="21"/>
          <w:szCs w:val="21"/>
        </w:rPr>
        <w:t>Policies</w:t>
      </w:r>
    </w:p>
    <w:p w14:paraId="0A96CD96" w14:textId="77777777" w:rsidR="00694B7D" w:rsidRPr="005B4851" w:rsidRDefault="005E2581" w:rsidP="00694B7D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  <w:sz w:val="21"/>
          <w:szCs w:val="21"/>
        </w:rPr>
      </w:pPr>
      <w:r w:rsidRPr="005B4851">
        <w:rPr>
          <w:rFonts w:ascii="Arial" w:hAnsi="Arial" w:cs="Arial"/>
          <w:sz w:val="21"/>
          <w:szCs w:val="21"/>
        </w:rPr>
        <w:tab/>
        <w:t>I.</w:t>
      </w:r>
      <w:r w:rsidRPr="005B4851">
        <w:rPr>
          <w:rFonts w:ascii="Arial" w:hAnsi="Arial" w:cs="Arial"/>
          <w:sz w:val="21"/>
          <w:szCs w:val="21"/>
        </w:rPr>
        <w:tab/>
        <w:t xml:space="preserve">Discuss/Adopt </w:t>
      </w:r>
      <w:r w:rsidR="00A63D8E" w:rsidRPr="005B4851">
        <w:rPr>
          <w:rFonts w:ascii="Arial" w:hAnsi="Arial" w:cs="Arial"/>
          <w:sz w:val="21"/>
          <w:szCs w:val="21"/>
        </w:rPr>
        <w:t>Polic</w:t>
      </w:r>
      <w:r w:rsidR="00694B7D" w:rsidRPr="005B4851">
        <w:rPr>
          <w:rFonts w:ascii="Arial" w:hAnsi="Arial" w:cs="Arial"/>
          <w:sz w:val="21"/>
          <w:szCs w:val="21"/>
        </w:rPr>
        <w:t>ies:</w:t>
      </w:r>
    </w:p>
    <w:p w14:paraId="0E16F26F" w14:textId="7E002D2B" w:rsidR="00694B7D" w:rsidRPr="005B4851" w:rsidRDefault="00694B7D" w:rsidP="00694B7D">
      <w:pPr>
        <w:pStyle w:val="Level2"/>
        <w:numPr>
          <w:ilvl w:val="0"/>
          <w:numId w:val="48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color w:val="000000" w:themeColor="text1"/>
          <w:sz w:val="21"/>
          <w:szCs w:val="21"/>
        </w:rPr>
      </w:pPr>
      <w:r w:rsidRPr="005B4851">
        <w:rPr>
          <w:rFonts w:ascii="Arial" w:hAnsi="Arial" w:cs="Arial"/>
          <w:color w:val="000000" w:themeColor="text1"/>
          <w:sz w:val="21"/>
          <w:szCs w:val="21"/>
        </w:rPr>
        <w:t>1:10 School District Legal Status</w:t>
      </w:r>
    </w:p>
    <w:p w14:paraId="215F36F6" w14:textId="77777777" w:rsidR="00694B7D" w:rsidRPr="005B4851" w:rsidRDefault="00694B7D" w:rsidP="00694B7D">
      <w:pPr>
        <w:pStyle w:val="Level2"/>
        <w:numPr>
          <w:ilvl w:val="0"/>
          <w:numId w:val="45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color w:val="000000" w:themeColor="text1"/>
          <w:sz w:val="21"/>
          <w:szCs w:val="21"/>
        </w:rPr>
      </w:pPr>
      <w:r w:rsidRPr="005B4851">
        <w:rPr>
          <w:rFonts w:ascii="Arial" w:hAnsi="Arial" w:cs="Arial"/>
          <w:color w:val="000000" w:themeColor="text1"/>
          <w:sz w:val="21"/>
          <w:szCs w:val="21"/>
        </w:rPr>
        <w:t>1:20 District Organization, Operations and Cooperative Agreements</w:t>
      </w:r>
    </w:p>
    <w:p w14:paraId="5CCC3C67" w14:textId="77777777" w:rsidR="00694B7D" w:rsidRPr="005B4851" w:rsidRDefault="00694B7D" w:rsidP="00694B7D">
      <w:pPr>
        <w:pStyle w:val="Level2"/>
        <w:numPr>
          <w:ilvl w:val="0"/>
          <w:numId w:val="45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color w:val="000000" w:themeColor="text1"/>
          <w:sz w:val="21"/>
          <w:szCs w:val="21"/>
        </w:rPr>
      </w:pPr>
      <w:r w:rsidRPr="005B4851">
        <w:rPr>
          <w:rFonts w:ascii="Arial" w:hAnsi="Arial" w:cs="Arial"/>
          <w:color w:val="000000" w:themeColor="text1"/>
          <w:sz w:val="21"/>
          <w:szCs w:val="21"/>
        </w:rPr>
        <w:t>1:30 School District Philosophy</w:t>
      </w:r>
    </w:p>
    <w:p w14:paraId="22362EBC" w14:textId="77777777" w:rsidR="00694B7D" w:rsidRPr="005B4851" w:rsidRDefault="00694B7D" w:rsidP="00694B7D">
      <w:pPr>
        <w:pStyle w:val="Level2"/>
        <w:numPr>
          <w:ilvl w:val="0"/>
          <w:numId w:val="45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color w:val="000000" w:themeColor="text1"/>
          <w:sz w:val="21"/>
          <w:szCs w:val="21"/>
        </w:rPr>
      </w:pPr>
      <w:r w:rsidRPr="005B4851">
        <w:rPr>
          <w:rFonts w:ascii="Arial" w:hAnsi="Arial" w:cs="Arial"/>
          <w:color w:val="000000" w:themeColor="text1"/>
          <w:sz w:val="21"/>
          <w:szCs w:val="21"/>
        </w:rPr>
        <w:t>2:10 School District Governance</w:t>
      </w:r>
    </w:p>
    <w:p w14:paraId="13ABAAAE" w14:textId="77777777" w:rsidR="00694B7D" w:rsidRPr="005B4851" w:rsidRDefault="00694B7D" w:rsidP="00694B7D">
      <w:pPr>
        <w:pStyle w:val="Level2"/>
        <w:numPr>
          <w:ilvl w:val="0"/>
          <w:numId w:val="45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color w:val="000000" w:themeColor="text1"/>
          <w:sz w:val="21"/>
          <w:szCs w:val="21"/>
        </w:rPr>
      </w:pPr>
      <w:r w:rsidRPr="005B4851">
        <w:rPr>
          <w:rFonts w:ascii="Arial" w:hAnsi="Arial" w:cs="Arial"/>
          <w:color w:val="000000" w:themeColor="text1"/>
          <w:sz w:val="21"/>
          <w:szCs w:val="21"/>
        </w:rPr>
        <w:t>2:20 Powers and Duties of the School Board; Indemnification</w:t>
      </w:r>
    </w:p>
    <w:p w14:paraId="3BBF9A85" w14:textId="77777777" w:rsidR="00694B7D" w:rsidRPr="005B4851" w:rsidRDefault="00694B7D" w:rsidP="00694B7D">
      <w:pPr>
        <w:pStyle w:val="Level2"/>
        <w:numPr>
          <w:ilvl w:val="0"/>
          <w:numId w:val="45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color w:val="000000" w:themeColor="text1"/>
          <w:sz w:val="21"/>
          <w:szCs w:val="21"/>
        </w:rPr>
      </w:pPr>
      <w:r w:rsidRPr="005B4851">
        <w:rPr>
          <w:rFonts w:ascii="Arial" w:hAnsi="Arial" w:cs="Arial"/>
          <w:color w:val="000000" w:themeColor="text1"/>
          <w:sz w:val="21"/>
          <w:szCs w:val="21"/>
        </w:rPr>
        <w:t>2:30 School District Elections</w:t>
      </w:r>
    </w:p>
    <w:p w14:paraId="4097BAD4" w14:textId="77777777" w:rsidR="00694B7D" w:rsidRPr="005B4851" w:rsidRDefault="00694B7D" w:rsidP="00694B7D">
      <w:pPr>
        <w:pStyle w:val="Level2"/>
        <w:numPr>
          <w:ilvl w:val="0"/>
          <w:numId w:val="45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color w:val="000000" w:themeColor="text1"/>
          <w:sz w:val="21"/>
          <w:szCs w:val="21"/>
        </w:rPr>
      </w:pPr>
      <w:r w:rsidRPr="005B4851">
        <w:rPr>
          <w:rFonts w:ascii="Arial" w:hAnsi="Arial" w:cs="Arial"/>
          <w:color w:val="000000" w:themeColor="text1"/>
          <w:sz w:val="21"/>
          <w:szCs w:val="21"/>
        </w:rPr>
        <w:t>2:130 Board-Superintendent Relationship</w:t>
      </w:r>
    </w:p>
    <w:p w14:paraId="17E7410B" w14:textId="77777777" w:rsidR="00694B7D" w:rsidRPr="005B4851" w:rsidRDefault="00694B7D" w:rsidP="00694B7D">
      <w:pPr>
        <w:pStyle w:val="Level2"/>
        <w:numPr>
          <w:ilvl w:val="0"/>
          <w:numId w:val="45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color w:val="000000" w:themeColor="text1"/>
          <w:sz w:val="21"/>
          <w:szCs w:val="21"/>
        </w:rPr>
      </w:pPr>
      <w:r w:rsidRPr="005B4851">
        <w:rPr>
          <w:rFonts w:ascii="Arial" w:hAnsi="Arial" w:cs="Arial"/>
          <w:color w:val="000000" w:themeColor="text1"/>
          <w:sz w:val="21"/>
          <w:szCs w:val="21"/>
        </w:rPr>
        <w:t>2:240 Board Policy Development</w:t>
      </w:r>
    </w:p>
    <w:p w14:paraId="1DB6F74C" w14:textId="77777777" w:rsidR="00694B7D" w:rsidRPr="005B4851" w:rsidRDefault="00694B7D" w:rsidP="00694B7D">
      <w:pPr>
        <w:pStyle w:val="Level2"/>
        <w:numPr>
          <w:ilvl w:val="0"/>
          <w:numId w:val="45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color w:val="000000" w:themeColor="text1"/>
          <w:sz w:val="21"/>
          <w:szCs w:val="21"/>
        </w:rPr>
      </w:pPr>
      <w:r w:rsidRPr="005B4851">
        <w:rPr>
          <w:rFonts w:ascii="Arial" w:hAnsi="Arial" w:cs="Arial"/>
          <w:color w:val="000000" w:themeColor="text1"/>
          <w:sz w:val="21"/>
          <w:szCs w:val="21"/>
        </w:rPr>
        <w:t>3:30 Chain of Command</w:t>
      </w:r>
    </w:p>
    <w:p w14:paraId="0F39F036" w14:textId="77777777" w:rsidR="00694B7D" w:rsidRPr="005B4851" w:rsidRDefault="00694B7D" w:rsidP="00694B7D">
      <w:pPr>
        <w:pStyle w:val="Level2"/>
        <w:numPr>
          <w:ilvl w:val="0"/>
          <w:numId w:val="45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color w:val="000000" w:themeColor="text1"/>
          <w:sz w:val="21"/>
          <w:szCs w:val="21"/>
        </w:rPr>
      </w:pPr>
      <w:r w:rsidRPr="005B4851">
        <w:rPr>
          <w:rFonts w:ascii="Arial" w:hAnsi="Arial" w:cs="Arial"/>
          <w:color w:val="000000" w:themeColor="text1"/>
          <w:sz w:val="21"/>
          <w:szCs w:val="21"/>
        </w:rPr>
        <w:t>5:10 Equal Employment Opportunity and Minority Recruitment</w:t>
      </w:r>
    </w:p>
    <w:p w14:paraId="3CC0F3AD" w14:textId="77777777" w:rsidR="00694B7D" w:rsidRPr="005B4851" w:rsidRDefault="00694B7D" w:rsidP="00694B7D">
      <w:pPr>
        <w:pStyle w:val="Level2"/>
        <w:numPr>
          <w:ilvl w:val="0"/>
          <w:numId w:val="45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color w:val="000000" w:themeColor="text1"/>
          <w:sz w:val="21"/>
          <w:szCs w:val="21"/>
        </w:rPr>
      </w:pPr>
      <w:r w:rsidRPr="005B4851">
        <w:rPr>
          <w:rFonts w:ascii="Arial" w:hAnsi="Arial" w:cs="Arial"/>
          <w:color w:val="000000" w:themeColor="text1"/>
          <w:sz w:val="21"/>
          <w:szCs w:val="21"/>
        </w:rPr>
        <w:t>5:30 Hiring Process and Criteria</w:t>
      </w:r>
    </w:p>
    <w:p w14:paraId="51510631" w14:textId="77777777" w:rsidR="00694B7D" w:rsidRPr="005B4851" w:rsidRDefault="00694B7D" w:rsidP="00694B7D">
      <w:pPr>
        <w:pStyle w:val="Level2"/>
        <w:numPr>
          <w:ilvl w:val="0"/>
          <w:numId w:val="45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color w:val="000000" w:themeColor="text1"/>
          <w:sz w:val="21"/>
          <w:szCs w:val="21"/>
        </w:rPr>
      </w:pPr>
      <w:r w:rsidRPr="005B4851">
        <w:rPr>
          <w:rFonts w:ascii="Arial" w:hAnsi="Arial" w:cs="Arial"/>
          <w:color w:val="000000" w:themeColor="text1"/>
          <w:sz w:val="21"/>
          <w:szCs w:val="21"/>
        </w:rPr>
        <w:t>6:100 Using Animals in the Educational Program</w:t>
      </w:r>
    </w:p>
    <w:p w14:paraId="2C67778B" w14:textId="77777777" w:rsidR="00694B7D" w:rsidRPr="005B4851" w:rsidRDefault="00694B7D" w:rsidP="00694B7D">
      <w:pPr>
        <w:pStyle w:val="Level2"/>
        <w:numPr>
          <w:ilvl w:val="0"/>
          <w:numId w:val="45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color w:val="000000" w:themeColor="text1"/>
          <w:sz w:val="21"/>
          <w:szCs w:val="21"/>
        </w:rPr>
      </w:pPr>
      <w:r w:rsidRPr="005B4851">
        <w:rPr>
          <w:rFonts w:ascii="Arial" w:hAnsi="Arial" w:cs="Arial"/>
          <w:color w:val="000000" w:themeColor="text1"/>
          <w:sz w:val="21"/>
          <w:szCs w:val="21"/>
        </w:rPr>
        <w:t>6:145 Migrant Students</w:t>
      </w:r>
    </w:p>
    <w:p w14:paraId="1861DEFF" w14:textId="77777777" w:rsidR="00694B7D" w:rsidRPr="005B4851" w:rsidRDefault="00694B7D" w:rsidP="00694B7D">
      <w:pPr>
        <w:pStyle w:val="Level2"/>
        <w:numPr>
          <w:ilvl w:val="0"/>
          <w:numId w:val="45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color w:val="000000" w:themeColor="text1"/>
          <w:sz w:val="21"/>
          <w:szCs w:val="21"/>
        </w:rPr>
      </w:pPr>
      <w:r w:rsidRPr="005B4851">
        <w:rPr>
          <w:rFonts w:ascii="Arial" w:hAnsi="Arial" w:cs="Arial"/>
          <w:color w:val="000000" w:themeColor="text1"/>
          <w:sz w:val="21"/>
          <w:szCs w:val="21"/>
        </w:rPr>
        <w:t>6:160 English Learners</w:t>
      </w:r>
    </w:p>
    <w:p w14:paraId="7DB4ABC2" w14:textId="77777777" w:rsidR="00694B7D" w:rsidRPr="005B4851" w:rsidRDefault="00694B7D" w:rsidP="00694B7D">
      <w:pPr>
        <w:pStyle w:val="Level2"/>
        <w:numPr>
          <w:ilvl w:val="0"/>
          <w:numId w:val="45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color w:val="000000" w:themeColor="text1"/>
          <w:sz w:val="21"/>
          <w:szCs w:val="21"/>
        </w:rPr>
      </w:pPr>
      <w:r w:rsidRPr="005B4851">
        <w:rPr>
          <w:rFonts w:ascii="Arial" w:hAnsi="Arial" w:cs="Arial"/>
          <w:color w:val="000000" w:themeColor="text1"/>
          <w:sz w:val="21"/>
          <w:szCs w:val="21"/>
        </w:rPr>
        <w:t>6:170 Title I Programs</w:t>
      </w:r>
    </w:p>
    <w:p w14:paraId="172E2A7D" w14:textId="77777777" w:rsidR="00694B7D" w:rsidRPr="005B4851" w:rsidRDefault="00694B7D" w:rsidP="00694B7D">
      <w:pPr>
        <w:pStyle w:val="Level2"/>
        <w:numPr>
          <w:ilvl w:val="0"/>
          <w:numId w:val="45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color w:val="000000" w:themeColor="text1"/>
          <w:sz w:val="21"/>
          <w:szCs w:val="21"/>
        </w:rPr>
      </w:pPr>
      <w:r w:rsidRPr="005B4851">
        <w:rPr>
          <w:rFonts w:ascii="Arial" w:hAnsi="Arial" w:cs="Arial"/>
          <w:color w:val="000000" w:themeColor="text1"/>
          <w:sz w:val="21"/>
          <w:szCs w:val="21"/>
        </w:rPr>
        <w:t>6:235 Access to Electronic Networks</w:t>
      </w:r>
    </w:p>
    <w:p w14:paraId="6120BE5F" w14:textId="77777777" w:rsidR="00694B7D" w:rsidRPr="005B4851" w:rsidRDefault="00694B7D" w:rsidP="00694B7D">
      <w:pPr>
        <w:pStyle w:val="Level2"/>
        <w:numPr>
          <w:ilvl w:val="0"/>
          <w:numId w:val="45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color w:val="000000" w:themeColor="text1"/>
          <w:sz w:val="21"/>
          <w:szCs w:val="21"/>
        </w:rPr>
      </w:pPr>
      <w:r w:rsidRPr="005B4851">
        <w:rPr>
          <w:rFonts w:ascii="Arial" w:hAnsi="Arial" w:cs="Arial"/>
          <w:color w:val="000000" w:themeColor="text1"/>
          <w:sz w:val="21"/>
          <w:szCs w:val="21"/>
        </w:rPr>
        <w:t>6:255 Assemblies and Ceremonies</w:t>
      </w:r>
    </w:p>
    <w:p w14:paraId="40342EDC" w14:textId="77777777" w:rsidR="00694B7D" w:rsidRPr="005B4851" w:rsidRDefault="00694B7D" w:rsidP="00694B7D">
      <w:pPr>
        <w:pStyle w:val="Level2"/>
        <w:numPr>
          <w:ilvl w:val="0"/>
          <w:numId w:val="45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color w:val="000000" w:themeColor="text1"/>
          <w:sz w:val="21"/>
          <w:szCs w:val="21"/>
        </w:rPr>
      </w:pPr>
      <w:r w:rsidRPr="005B4851">
        <w:rPr>
          <w:rFonts w:ascii="Arial" w:hAnsi="Arial" w:cs="Arial"/>
          <w:color w:val="000000" w:themeColor="text1"/>
          <w:sz w:val="21"/>
          <w:szCs w:val="21"/>
        </w:rPr>
        <w:t>6:260 Complaints About Curriculum, Instructional Materials, and Programs</w:t>
      </w:r>
    </w:p>
    <w:p w14:paraId="2CF67A6D" w14:textId="77777777" w:rsidR="00694B7D" w:rsidRPr="005B4851" w:rsidRDefault="00694B7D" w:rsidP="00694B7D">
      <w:pPr>
        <w:pStyle w:val="Level2"/>
        <w:numPr>
          <w:ilvl w:val="0"/>
          <w:numId w:val="45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color w:val="000000" w:themeColor="text1"/>
          <w:sz w:val="21"/>
          <w:szCs w:val="21"/>
        </w:rPr>
      </w:pPr>
      <w:r w:rsidRPr="005B4851">
        <w:rPr>
          <w:rFonts w:ascii="Arial" w:hAnsi="Arial" w:cs="Arial"/>
          <w:color w:val="000000" w:themeColor="text1"/>
          <w:sz w:val="21"/>
          <w:szCs w:val="21"/>
        </w:rPr>
        <w:t>7:220 Bus Conduct</w:t>
      </w:r>
    </w:p>
    <w:p w14:paraId="06C36C89" w14:textId="77777777" w:rsidR="00694B7D" w:rsidRPr="005B4851" w:rsidRDefault="00694B7D" w:rsidP="00694B7D">
      <w:pPr>
        <w:pStyle w:val="Level2"/>
        <w:numPr>
          <w:ilvl w:val="0"/>
          <w:numId w:val="45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color w:val="000000" w:themeColor="text1"/>
          <w:sz w:val="21"/>
          <w:szCs w:val="21"/>
        </w:rPr>
      </w:pPr>
      <w:r w:rsidRPr="005B4851">
        <w:rPr>
          <w:rFonts w:ascii="Arial" w:hAnsi="Arial" w:cs="Arial"/>
          <w:color w:val="000000" w:themeColor="text1"/>
          <w:sz w:val="21"/>
          <w:szCs w:val="21"/>
        </w:rPr>
        <w:t>7:230 Misconduct by Students with Disabilities</w:t>
      </w:r>
    </w:p>
    <w:p w14:paraId="12277B72" w14:textId="77777777" w:rsidR="00694B7D" w:rsidRPr="005B4851" w:rsidRDefault="00694B7D" w:rsidP="00694B7D">
      <w:pPr>
        <w:pStyle w:val="Level2"/>
        <w:numPr>
          <w:ilvl w:val="0"/>
          <w:numId w:val="45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color w:val="000000" w:themeColor="text1"/>
          <w:sz w:val="21"/>
          <w:szCs w:val="21"/>
        </w:rPr>
      </w:pPr>
      <w:r w:rsidRPr="005B4851">
        <w:rPr>
          <w:rFonts w:ascii="Arial" w:hAnsi="Arial" w:cs="Arial"/>
          <w:color w:val="000000" w:themeColor="text1"/>
          <w:sz w:val="21"/>
          <w:szCs w:val="21"/>
        </w:rPr>
        <w:t>7:280 Communicable and Chronic Infectious Disease</w:t>
      </w:r>
    </w:p>
    <w:p w14:paraId="33B7EE16" w14:textId="5265C9E9" w:rsidR="005E2581" w:rsidRPr="005B4851" w:rsidRDefault="00694B7D" w:rsidP="005B4851">
      <w:pPr>
        <w:pStyle w:val="Level2"/>
        <w:numPr>
          <w:ilvl w:val="0"/>
          <w:numId w:val="45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5B4851">
        <w:rPr>
          <w:rFonts w:ascii="Arial" w:hAnsi="Arial" w:cs="Arial"/>
          <w:color w:val="000000" w:themeColor="text1"/>
          <w:sz w:val="21"/>
          <w:szCs w:val="21"/>
        </w:rPr>
        <w:t>8:90 Parent Organizations and Booster Clubs</w:t>
      </w:r>
    </w:p>
    <w:p w14:paraId="37A00F4B" w14:textId="3C326875" w:rsidR="00AC624D" w:rsidRPr="005B4851" w:rsidRDefault="00A63D8E" w:rsidP="005B4851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  <w:sz w:val="21"/>
          <w:szCs w:val="21"/>
        </w:rPr>
      </w:pPr>
      <w:r w:rsidRPr="005B4851">
        <w:rPr>
          <w:rFonts w:ascii="Arial" w:hAnsi="Arial" w:cs="Arial"/>
          <w:sz w:val="21"/>
          <w:szCs w:val="21"/>
        </w:rPr>
        <w:t>e.</w:t>
      </w:r>
      <w:r w:rsidRPr="005B4851">
        <w:rPr>
          <w:rFonts w:ascii="Arial" w:hAnsi="Arial" w:cs="Arial"/>
          <w:sz w:val="21"/>
          <w:szCs w:val="21"/>
        </w:rPr>
        <w:tab/>
      </w:r>
      <w:r w:rsidR="00EC7187" w:rsidRPr="005B4851">
        <w:rPr>
          <w:rFonts w:ascii="Arial" w:hAnsi="Arial" w:cs="Arial"/>
          <w:sz w:val="21"/>
          <w:szCs w:val="21"/>
        </w:rPr>
        <w:t>Old Business/Late Items</w:t>
      </w:r>
    </w:p>
    <w:p w14:paraId="57B640ED" w14:textId="17629673" w:rsidR="00594726" w:rsidRPr="005B4851" w:rsidRDefault="00EC7187" w:rsidP="005B4851">
      <w:pPr>
        <w:numPr>
          <w:ilvl w:val="0"/>
          <w:numId w:val="1"/>
        </w:numPr>
        <w:spacing w:line="233" w:lineRule="auto"/>
        <w:ind w:right="270"/>
        <w:rPr>
          <w:rFonts w:ascii="Arial" w:hAnsi="Arial" w:cs="Arial"/>
          <w:b/>
          <w:sz w:val="21"/>
          <w:szCs w:val="21"/>
        </w:rPr>
      </w:pPr>
      <w:r w:rsidRPr="005B4851">
        <w:rPr>
          <w:rFonts w:ascii="Arial" w:hAnsi="Arial" w:cs="Arial"/>
          <w:sz w:val="21"/>
          <w:szCs w:val="21"/>
        </w:rPr>
        <w:t>Closed Session (5 ILCS 120/2)(c)(1)</w:t>
      </w:r>
    </w:p>
    <w:p w14:paraId="3BDF0E41" w14:textId="0836F23E" w:rsidR="00AB492D" w:rsidRPr="005B4851" w:rsidRDefault="000433D7" w:rsidP="005B4851">
      <w:pPr>
        <w:spacing w:line="233" w:lineRule="auto"/>
        <w:ind w:right="270"/>
        <w:rPr>
          <w:sz w:val="21"/>
          <w:szCs w:val="21"/>
        </w:rPr>
      </w:pPr>
      <w:r w:rsidRPr="005B4851">
        <w:rPr>
          <w:rFonts w:ascii="Arial" w:hAnsi="Arial" w:cs="Arial"/>
          <w:sz w:val="21"/>
          <w:szCs w:val="21"/>
        </w:rPr>
        <w:t>7.</w:t>
      </w:r>
      <w:r w:rsidRPr="005B4851">
        <w:rPr>
          <w:rFonts w:ascii="Arial" w:hAnsi="Arial" w:cs="Arial"/>
          <w:sz w:val="21"/>
          <w:szCs w:val="21"/>
        </w:rPr>
        <w:tab/>
      </w:r>
      <w:r w:rsidR="00594726" w:rsidRPr="005B4851">
        <w:rPr>
          <w:rFonts w:ascii="Arial" w:hAnsi="Arial" w:cs="Arial"/>
          <w:sz w:val="21"/>
          <w:szCs w:val="21"/>
        </w:rPr>
        <w:t>Action on closed session matters</w:t>
      </w:r>
    </w:p>
    <w:p w14:paraId="40EC1D61" w14:textId="3ED83A07" w:rsidR="009A53E2" w:rsidRPr="005B4851" w:rsidRDefault="008E56DF" w:rsidP="005B4851">
      <w:pPr>
        <w:pStyle w:val="Level2"/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  <w:sz w:val="21"/>
          <w:szCs w:val="21"/>
        </w:rPr>
      </w:pPr>
      <w:r w:rsidRPr="005B4851">
        <w:rPr>
          <w:rFonts w:ascii="Arial" w:hAnsi="Arial" w:cs="Arial"/>
          <w:sz w:val="21"/>
          <w:szCs w:val="21"/>
        </w:rPr>
        <w:t>a</w:t>
      </w:r>
      <w:r w:rsidR="00AC4A72" w:rsidRPr="005B4851">
        <w:rPr>
          <w:rFonts w:ascii="Arial" w:hAnsi="Arial" w:cs="Arial"/>
          <w:sz w:val="21"/>
          <w:szCs w:val="21"/>
        </w:rPr>
        <w:t>.</w:t>
      </w:r>
      <w:r w:rsidR="00AC4A72" w:rsidRPr="005B4851">
        <w:rPr>
          <w:rFonts w:ascii="Arial" w:hAnsi="Arial" w:cs="Arial"/>
          <w:sz w:val="21"/>
          <w:szCs w:val="21"/>
        </w:rPr>
        <w:tab/>
      </w:r>
      <w:r w:rsidR="00594726" w:rsidRPr="005B4851">
        <w:rPr>
          <w:rFonts w:ascii="Arial" w:hAnsi="Arial" w:cs="Arial"/>
          <w:sz w:val="21"/>
          <w:szCs w:val="21"/>
        </w:rPr>
        <w:t>Employment of Personnel</w:t>
      </w:r>
    </w:p>
    <w:p w14:paraId="74C830D6" w14:textId="77777777" w:rsidR="00640D30" w:rsidRPr="005B4851" w:rsidRDefault="00D53353" w:rsidP="00640D30">
      <w:pPr>
        <w:pStyle w:val="Level1"/>
        <w:tabs>
          <w:tab w:val="left" w:pos="-1440"/>
        </w:tabs>
        <w:spacing w:line="233" w:lineRule="auto"/>
        <w:ind w:left="0" w:right="270" w:firstLine="0"/>
        <w:rPr>
          <w:rFonts w:ascii="Arial" w:hAnsi="Arial" w:cs="Arial"/>
          <w:sz w:val="21"/>
          <w:szCs w:val="21"/>
        </w:rPr>
      </w:pPr>
      <w:r w:rsidRPr="005B4851">
        <w:rPr>
          <w:rFonts w:ascii="Arial" w:hAnsi="Arial" w:cs="Arial"/>
          <w:b/>
          <w:bCs/>
          <w:sz w:val="21"/>
          <w:szCs w:val="21"/>
        </w:rPr>
        <w:tab/>
      </w:r>
      <w:r w:rsidR="008E56DF" w:rsidRPr="005B4851">
        <w:rPr>
          <w:rFonts w:ascii="Arial" w:hAnsi="Arial" w:cs="Arial"/>
          <w:sz w:val="21"/>
          <w:szCs w:val="21"/>
        </w:rPr>
        <w:t>b</w:t>
      </w:r>
      <w:r w:rsidR="00F57051" w:rsidRPr="005B4851">
        <w:rPr>
          <w:rFonts w:ascii="Arial" w:hAnsi="Arial" w:cs="Arial"/>
          <w:sz w:val="21"/>
          <w:szCs w:val="21"/>
        </w:rPr>
        <w:t>.</w:t>
      </w:r>
      <w:r w:rsidR="00F57051" w:rsidRPr="005B4851">
        <w:rPr>
          <w:rFonts w:ascii="Arial" w:hAnsi="Arial" w:cs="Arial"/>
          <w:sz w:val="21"/>
          <w:szCs w:val="21"/>
        </w:rPr>
        <w:tab/>
      </w:r>
      <w:r w:rsidR="0023722A" w:rsidRPr="005B4851">
        <w:rPr>
          <w:rFonts w:ascii="Arial" w:hAnsi="Arial" w:cs="Arial"/>
          <w:sz w:val="21"/>
          <w:szCs w:val="21"/>
        </w:rPr>
        <w:t>Othe</w:t>
      </w:r>
      <w:r w:rsidR="00640D30" w:rsidRPr="005B4851">
        <w:rPr>
          <w:rFonts w:ascii="Arial" w:hAnsi="Arial" w:cs="Arial"/>
          <w:sz w:val="21"/>
          <w:szCs w:val="21"/>
        </w:rPr>
        <w:t>r</w:t>
      </w:r>
    </w:p>
    <w:p w14:paraId="43BE7A4A" w14:textId="1B3FAC78" w:rsidR="00594726" w:rsidRPr="005B4851" w:rsidRDefault="00682CB8" w:rsidP="00640D30">
      <w:pPr>
        <w:pStyle w:val="Level1"/>
        <w:tabs>
          <w:tab w:val="left" w:pos="-1440"/>
        </w:tabs>
        <w:spacing w:line="233" w:lineRule="auto"/>
        <w:ind w:left="0" w:right="270" w:firstLine="0"/>
        <w:rPr>
          <w:rFonts w:ascii="Arial" w:hAnsi="Arial" w:cs="Arial"/>
          <w:sz w:val="21"/>
          <w:szCs w:val="21"/>
        </w:rPr>
      </w:pPr>
      <w:r w:rsidRPr="005B4851">
        <w:rPr>
          <w:rFonts w:ascii="Arial" w:hAnsi="Arial" w:cs="Arial"/>
          <w:sz w:val="21"/>
          <w:szCs w:val="21"/>
        </w:rPr>
        <w:t>8</w:t>
      </w:r>
      <w:r w:rsidR="00594726" w:rsidRPr="005B4851">
        <w:rPr>
          <w:rFonts w:ascii="Arial" w:hAnsi="Arial" w:cs="Arial"/>
          <w:sz w:val="21"/>
          <w:szCs w:val="21"/>
        </w:rPr>
        <w:t>.</w:t>
      </w:r>
      <w:r w:rsidR="00594726" w:rsidRPr="005B4851">
        <w:rPr>
          <w:rFonts w:ascii="Arial" w:hAnsi="Arial" w:cs="Arial"/>
          <w:sz w:val="21"/>
          <w:szCs w:val="21"/>
        </w:rPr>
        <w:tab/>
        <w:t>Adjournment</w:t>
      </w:r>
    </w:p>
    <w:sectPr w:rsidR="00594726" w:rsidRPr="005B4851" w:rsidSect="005B4851">
      <w:type w:val="continuous"/>
      <w:pgSz w:w="12240" w:h="15840"/>
      <w:pgMar w:top="864" w:right="994" w:bottom="720" w:left="864" w:header="1008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719874F2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4168B1C4"/>
    <w:name w:val="AutoList14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12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AutoList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C70B0F"/>
    <w:multiLevelType w:val="hybridMultilevel"/>
    <w:tmpl w:val="D152B646"/>
    <w:lvl w:ilvl="0" w:tplc="CDBE891C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84480A8"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eastAsia="Times New Roman" w:hAnsi="Wingdings" w:cs="Arial" w:hint="default"/>
      </w:rPr>
    </w:lvl>
    <w:lvl w:ilvl="2" w:tplc="0AF6F29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141590C"/>
    <w:multiLevelType w:val="hybridMultilevel"/>
    <w:tmpl w:val="D08628E2"/>
    <w:lvl w:ilvl="0" w:tplc="D5E681E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044C04A2"/>
    <w:multiLevelType w:val="hybridMultilevel"/>
    <w:tmpl w:val="08A4FDC4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D56E0A"/>
    <w:multiLevelType w:val="hybridMultilevel"/>
    <w:tmpl w:val="B8B2F4D0"/>
    <w:lvl w:ilvl="0" w:tplc="58066764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BE984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354E540A">
      <w:start w:val="4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 w:val="0"/>
      </w:rPr>
    </w:lvl>
    <w:lvl w:ilvl="3" w:tplc="762ACD96">
      <w:start w:val="7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92D2E9C"/>
    <w:multiLevelType w:val="hybridMultilevel"/>
    <w:tmpl w:val="15B42246"/>
    <w:lvl w:ilvl="0" w:tplc="3FEE17EC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0C5F41B0"/>
    <w:multiLevelType w:val="hybridMultilevel"/>
    <w:tmpl w:val="7A128C56"/>
    <w:lvl w:ilvl="0" w:tplc="415A833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0FF43398"/>
    <w:multiLevelType w:val="hybridMultilevel"/>
    <w:tmpl w:val="361C5882"/>
    <w:lvl w:ilvl="0" w:tplc="040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9" w:hanging="360"/>
      </w:pPr>
      <w:rPr>
        <w:rFonts w:ascii="Wingdings" w:hAnsi="Wingdings" w:hint="default"/>
      </w:rPr>
    </w:lvl>
  </w:abstractNum>
  <w:abstractNum w:abstractNumId="12" w15:restartNumberingAfterBreak="0">
    <w:nsid w:val="10413A88"/>
    <w:multiLevelType w:val="hybridMultilevel"/>
    <w:tmpl w:val="5732AD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111F0607"/>
    <w:multiLevelType w:val="multilevel"/>
    <w:tmpl w:val="022EFE7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3D5B22"/>
    <w:multiLevelType w:val="hybridMultilevel"/>
    <w:tmpl w:val="E5B4F072"/>
    <w:lvl w:ilvl="0" w:tplc="1AC2E25E">
      <w:start w:val="200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17A094D"/>
    <w:multiLevelType w:val="hybridMultilevel"/>
    <w:tmpl w:val="E7CACDCA"/>
    <w:lvl w:ilvl="0" w:tplc="672A0F80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2BB24A5"/>
    <w:multiLevelType w:val="hybridMultilevel"/>
    <w:tmpl w:val="B882F03C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965E48"/>
    <w:multiLevelType w:val="hybridMultilevel"/>
    <w:tmpl w:val="82D8FFDC"/>
    <w:lvl w:ilvl="0" w:tplc="B910499E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80454EB"/>
    <w:multiLevelType w:val="hybridMultilevel"/>
    <w:tmpl w:val="E1AADC3A"/>
    <w:lvl w:ilvl="0" w:tplc="9028C0D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93A5F0D"/>
    <w:multiLevelType w:val="hybridMultilevel"/>
    <w:tmpl w:val="8BCCB2C8"/>
    <w:lvl w:ilvl="0" w:tplc="961062B0">
      <w:start w:val="1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2A832B58"/>
    <w:multiLevelType w:val="hybridMultilevel"/>
    <w:tmpl w:val="F04EA26E"/>
    <w:lvl w:ilvl="0" w:tplc="6A4680DC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2B255A39"/>
    <w:multiLevelType w:val="hybridMultilevel"/>
    <w:tmpl w:val="6D2EEFF6"/>
    <w:lvl w:ilvl="0" w:tplc="0D12BAA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02B159A"/>
    <w:multiLevelType w:val="hybridMultilevel"/>
    <w:tmpl w:val="A40AB180"/>
    <w:lvl w:ilvl="0" w:tplc="29748BD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37934056"/>
    <w:multiLevelType w:val="multilevel"/>
    <w:tmpl w:val="F2C4F2F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E6320AA"/>
    <w:multiLevelType w:val="hybridMultilevel"/>
    <w:tmpl w:val="231E9D7A"/>
    <w:lvl w:ilvl="0" w:tplc="C6DA0C4C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438A471C"/>
    <w:multiLevelType w:val="hybridMultilevel"/>
    <w:tmpl w:val="5D18C562"/>
    <w:lvl w:ilvl="0" w:tplc="9176D7A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43961617"/>
    <w:multiLevelType w:val="hybridMultilevel"/>
    <w:tmpl w:val="BE741152"/>
    <w:lvl w:ilvl="0" w:tplc="4B94EE2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43AB34D2"/>
    <w:multiLevelType w:val="multilevel"/>
    <w:tmpl w:val="F2C4F2F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660207D"/>
    <w:multiLevelType w:val="hybridMultilevel"/>
    <w:tmpl w:val="2ADCBAEE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9" w15:restartNumberingAfterBreak="0">
    <w:nsid w:val="4795509D"/>
    <w:multiLevelType w:val="hybridMultilevel"/>
    <w:tmpl w:val="F0987BA6"/>
    <w:lvl w:ilvl="0" w:tplc="60F4D5F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53F354E7"/>
    <w:multiLevelType w:val="hybridMultilevel"/>
    <w:tmpl w:val="AB766140"/>
    <w:lvl w:ilvl="0" w:tplc="335CA0C2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55240B22"/>
    <w:multiLevelType w:val="hybridMultilevel"/>
    <w:tmpl w:val="B694D8F4"/>
    <w:lvl w:ilvl="0" w:tplc="AB8C9482">
      <w:start w:val="5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5B3F3D85"/>
    <w:multiLevelType w:val="hybridMultilevel"/>
    <w:tmpl w:val="87541388"/>
    <w:lvl w:ilvl="0" w:tplc="715C59C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936604"/>
    <w:multiLevelType w:val="hybridMultilevel"/>
    <w:tmpl w:val="218C39AA"/>
    <w:lvl w:ilvl="0" w:tplc="31CCD3CE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1937F27"/>
    <w:multiLevelType w:val="hybridMultilevel"/>
    <w:tmpl w:val="71BE268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4251EC1"/>
    <w:multiLevelType w:val="hybridMultilevel"/>
    <w:tmpl w:val="1990088E"/>
    <w:lvl w:ilvl="0" w:tplc="F808D48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75F6893"/>
    <w:multiLevelType w:val="hybridMultilevel"/>
    <w:tmpl w:val="36C480E6"/>
    <w:lvl w:ilvl="0" w:tplc="8752E178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7D072DD"/>
    <w:multiLevelType w:val="hybridMultilevel"/>
    <w:tmpl w:val="91D079D0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38" w15:restartNumberingAfterBreak="0">
    <w:nsid w:val="67E642F2"/>
    <w:multiLevelType w:val="hybridMultilevel"/>
    <w:tmpl w:val="0B08A5CC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39" w15:restartNumberingAfterBreak="0">
    <w:nsid w:val="6B8A4871"/>
    <w:multiLevelType w:val="hybridMultilevel"/>
    <w:tmpl w:val="67662D2E"/>
    <w:lvl w:ilvl="0" w:tplc="0DB6565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6ED939D9"/>
    <w:multiLevelType w:val="hybridMultilevel"/>
    <w:tmpl w:val="FFCCFED2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7D1F0B"/>
    <w:multiLevelType w:val="hybridMultilevel"/>
    <w:tmpl w:val="A31C1A24"/>
    <w:lvl w:ilvl="0" w:tplc="0A4426CC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7AF426C7"/>
    <w:multiLevelType w:val="hybridMultilevel"/>
    <w:tmpl w:val="A8BCB67C"/>
    <w:lvl w:ilvl="0" w:tplc="FE780EB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rPr>
          <w:b w:val="0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lowerLetter"/>
        <w:lvlText w:val="%3."/>
        <w:lvlJc w:val="left"/>
        <w:rPr>
          <w:rFonts w:ascii="Times New Roman" w:eastAsia="Times New Roman" w:hAnsi="Times New Roman" w:cs="Times New Roman"/>
        </w:rPr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</w:num>
  <w:num w:numId="4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5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6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7">
    <w:abstractNumId w:val="2"/>
    <w:lvlOverride w:ilvl="0">
      <w:startOverride w:val="1"/>
      <w:lvl w:ilvl="0">
        <w:start w:val="1"/>
        <w:numFmt w:val="upperRoman"/>
        <w:lvlText w:val="%1."/>
        <w:lvlJc w:val="left"/>
        <w:rPr>
          <w:b w:val="0"/>
        </w:rPr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II"/>
        <w:lvlJc w:val="left"/>
      </w:lvl>
    </w:lvlOverride>
    <w:lvlOverride w:ilvl="3">
      <w:startOverride w:val="1"/>
      <w:lvl w:ilvl="3">
        <w:start w:val="1"/>
        <w:numFmt w:val="upperRoman"/>
        <w:lvlText w:val="I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8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9">
    <w:abstractNumId w:val="29"/>
  </w:num>
  <w:num w:numId="10">
    <w:abstractNumId w:val="9"/>
  </w:num>
  <w:num w:numId="11">
    <w:abstractNumId w:val="15"/>
  </w:num>
  <w:num w:numId="12">
    <w:abstractNumId w:val="24"/>
  </w:num>
  <w:num w:numId="13">
    <w:abstractNumId w:val="25"/>
  </w:num>
  <w:num w:numId="14">
    <w:abstractNumId w:val="17"/>
  </w:num>
  <w:num w:numId="15">
    <w:abstractNumId w:val="36"/>
  </w:num>
  <w:num w:numId="16">
    <w:abstractNumId w:val="5"/>
  </w:num>
  <w:num w:numId="17">
    <w:abstractNumId w:val="13"/>
  </w:num>
  <w:num w:numId="18">
    <w:abstractNumId w:val="16"/>
  </w:num>
  <w:num w:numId="19">
    <w:abstractNumId w:val="40"/>
  </w:num>
  <w:num w:numId="20">
    <w:abstractNumId w:val="7"/>
  </w:num>
  <w:num w:numId="21">
    <w:abstractNumId w:val="8"/>
  </w:num>
  <w:num w:numId="22">
    <w:abstractNumId w:val="6"/>
  </w:num>
  <w:num w:numId="23">
    <w:abstractNumId w:val="41"/>
  </w:num>
  <w:num w:numId="24">
    <w:abstractNumId w:val="35"/>
  </w:num>
  <w:num w:numId="25">
    <w:abstractNumId w:val="39"/>
  </w:num>
  <w:num w:numId="26">
    <w:abstractNumId w:val="22"/>
  </w:num>
  <w:num w:numId="27">
    <w:abstractNumId w:val="14"/>
  </w:num>
  <w:num w:numId="28">
    <w:abstractNumId w:val="21"/>
  </w:num>
  <w:num w:numId="29">
    <w:abstractNumId w:val="19"/>
  </w:num>
  <w:num w:numId="30">
    <w:abstractNumId w:val="3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31">
    <w:abstractNumId w:val="26"/>
  </w:num>
  <w:num w:numId="32">
    <w:abstractNumId w:val="42"/>
  </w:num>
  <w:num w:numId="33">
    <w:abstractNumId w:val="30"/>
  </w:num>
  <w:num w:numId="34">
    <w:abstractNumId w:val="10"/>
  </w:num>
  <w:num w:numId="35">
    <w:abstractNumId w:val="18"/>
  </w:num>
  <w:num w:numId="36">
    <w:abstractNumId w:val="20"/>
  </w:num>
  <w:num w:numId="37">
    <w:abstractNumId w:val="32"/>
  </w:num>
  <w:num w:numId="38">
    <w:abstractNumId w:val="31"/>
  </w:num>
  <w:num w:numId="39">
    <w:abstractNumId w:val="34"/>
  </w:num>
  <w:num w:numId="40">
    <w:abstractNumId w:val="33"/>
  </w:num>
  <w:num w:numId="41">
    <w:abstractNumId w:val="23"/>
  </w:num>
  <w:num w:numId="42">
    <w:abstractNumId w:val="0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</w:r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lvl w:ilvl="3">
        <w:start w:val="1"/>
        <w:numFmt w:val="lowerLetter"/>
        <w:lvlText w:val="%4."/>
        <w:lvlJc w:val="left"/>
        <w:rPr>
          <w:b w:val="0"/>
        </w:rPr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3">
    <w:abstractNumId w:val="27"/>
  </w:num>
  <w:num w:numId="44">
    <w:abstractNumId w:val="12"/>
  </w:num>
  <w:num w:numId="45">
    <w:abstractNumId w:val="38"/>
  </w:num>
  <w:num w:numId="46">
    <w:abstractNumId w:val="11"/>
  </w:num>
  <w:num w:numId="47">
    <w:abstractNumId w:val="37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26"/>
    <w:rsid w:val="00001C8C"/>
    <w:rsid w:val="00013140"/>
    <w:rsid w:val="00015469"/>
    <w:rsid w:val="00030368"/>
    <w:rsid w:val="00030D96"/>
    <w:rsid w:val="00033FBA"/>
    <w:rsid w:val="00034AAC"/>
    <w:rsid w:val="00037729"/>
    <w:rsid w:val="000433D7"/>
    <w:rsid w:val="000464C0"/>
    <w:rsid w:val="00053B66"/>
    <w:rsid w:val="00054CD0"/>
    <w:rsid w:val="00057058"/>
    <w:rsid w:val="00063C81"/>
    <w:rsid w:val="00066BF5"/>
    <w:rsid w:val="00070C98"/>
    <w:rsid w:val="00072E78"/>
    <w:rsid w:val="000743BB"/>
    <w:rsid w:val="000757C3"/>
    <w:rsid w:val="0007725E"/>
    <w:rsid w:val="00077266"/>
    <w:rsid w:val="00085AD9"/>
    <w:rsid w:val="00087711"/>
    <w:rsid w:val="00087EE6"/>
    <w:rsid w:val="0009197F"/>
    <w:rsid w:val="000A0968"/>
    <w:rsid w:val="000A0F80"/>
    <w:rsid w:val="000A181C"/>
    <w:rsid w:val="000A2D16"/>
    <w:rsid w:val="000A3C40"/>
    <w:rsid w:val="000B0824"/>
    <w:rsid w:val="000B38C1"/>
    <w:rsid w:val="000B4F25"/>
    <w:rsid w:val="000B5D60"/>
    <w:rsid w:val="000C1948"/>
    <w:rsid w:val="000C1FF4"/>
    <w:rsid w:val="000C3685"/>
    <w:rsid w:val="000C430D"/>
    <w:rsid w:val="000D34EF"/>
    <w:rsid w:val="000D53BA"/>
    <w:rsid w:val="000D68A4"/>
    <w:rsid w:val="000D6C40"/>
    <w:rsid w:val="000E152A"/>
    <w:rsid w:val="000E2914"/>
    <w:rsid w:val="000E2D30"/>
    <w:rsid w:val="000F56F7"/>
    <w:rsid w:val="000F7021"/>
    <w:rsid w:val="001153BC"/>
    <w:rsid w:val="0011737F"/>
    <w:rsid w:val="0011799D"/>
    <w:rsid w:val="0012361C"/>
    <w:rsid w:val="00127887"/>
    <w:rsid w:val="00130918"/>
    <w:rsid w:val="001327D6"/>
    <w:rsid w:val="001333E9"/>
    <w:rsid w:val="0013490B"/>
    <w:rsid w:val="00137188"/>
    <w:rsid w:val="0014078F"/>
    <w:rsid w:val="00151F06"/>
    <w:rsid w:val="0015322C"/>
    <w:rsid w:val="001558F0"/>
    <w:rsid w:val="00157F39"/>
    <w:rsid w:val="001619D8"/>
    <w:rsid w:val="00165041"/>
    <w:rsid w:val="001704F5"/>
    <w:rsid w:val="0017315F"/>
    <w:rsid w:val="00180D3C"/>
    <w:rsid w:val="00184FE9"/>
    <w:rsid w:val="00186BE3"/>
    <w:rsid w:val="001A137B"/>
    <w:rsid w:val="001A6E92"/>
    <w:rsid w:val="001A7129"/>
    <w:rsid w:val="001B6585"/>
    <w:rsid w:val="001B7AC2"/>
    <w:rsid w:val="001C1D7A"/>
    <w:rsid w:val="001C5B23"/>
    <w:rsid w:val="001D1DB3"/>
    <w:rsid w:val="001D512F"/>
    <w:rsid w:val="001D532E"/>
    <w:rsid w:val="001D5354"/>
    <w:rsid w:val="001D5AFC"/>
    <w:rsid w:val="001D6DDE"/>
    <w:rsid w:val="001F017D"/>
    <w:rsid w:val="001F1E7B"/>
    <w:rsid w:val="0020428F"/>
    <w:rsid w:val="00204437"/>
    <w:rsid w:val="00212F86"/>
    <w:rsid w:val="002131AD"/>
    <w:rsid w:val="00213CE8"/>
    <w:rsid w:val="0021739C"/>
    <w:rsid w:val="00222865"/>
    <w:rsid w:val="00225F05"/>
    <w:rsid w:val="00230E62"/>
    <w:rsid w:val="00234865"/>
    <w:rsid w:val="0023722A"/>
    <w:rsid w:val="00241442"/>
    <w:rsid w:val="002415DB"/>
    <w:rsid w:val="00243147"/>
    <w:rsid w:val="00244CE5"/>
    <w:rsid w:val="0024550B"/>
    <w:rsid w:val="00245834"/>
    <w:rsid w:val="0024583B"/>
    <w:rsid w:val="00246A79"/>
    <w:rsid w:val="0025112F"/>
    <w:rsid w:val="00251182"/>
    <w:rsid w:val="002513A4"/>
    <w:rsid w:val="00254958"/>
    <w:rsid w:val="00257443"/>
    <w:rsid w:val="002635C9"/>
    <w:rsid w:val="00263B8B"/>
    <w:rsid w:val="0027077A"/>
    <w:rsid w:val="002710F0"/>
    <w:rsid w:val="002714AD"/>
    <w:rsid w:val="00273CFA"/>
    <w:rsid w:val="0027601C"/>
    <w:rsid w:val="002762FF"/>
    <w:rsid w:val="00277C4C"/>
    <w:rsid w:val="0028084E"/>
    <w:rsid w:val="00280F9A"/>
    <w:rsid w:val="00281126"/>
    <w:rsid w:val="00281194"/>
    <w:rsid w:val="0028281D"/>
    <w:rsid w:val="00285302"/>
    <w:rsid w:val="00285D49"/>
    <w:rsid w:val="002903D9"/>
    <w:rsid w:val="00291C5E"/>
    <w:rsid w:val="002A3B17"/>
    <w:rsid w:val="002B1DBC"/>
    <w:rsid w:val="002B53D6"/>
    <w:rsid w:val="002B56F8"/>
    <w:rsid w:val="002C2A94"/>
    <w:rsid w:val="002C6A3E"/>
    <w:rsid w:val="002C6A58"/>
    <w:rsid w:val="002D28F0"/>
    <w:rsid w:val="002D5AEC"/>
    <w:rsid w:val="002E0CDB"/>
    <w:rsid w:val="002E23B7"/>
    <w:rsid w:val="002E50B4"/>
    <w:rsid w:val="002E78CC"/>
    <w:rsid w:val="002F051F"/>
    <w:rsid w:val="002F21FA"/>
    <w:rsid w:val="002F278F"/>
    <w:rsid w:val="002F3EE1"/>
    <w:rsid w:val="002F6D43"/>
    <w:rsid w:val="00300B62"/>
    <w:rsid w:val="003023C4"/>
    <w:rsid w:val="00303F61"/>
    <w:rsid w:val="0032289F"/>
    <w:rsid w:val="00324E8A"/>
    <w:rsid w:val="00327F04"/>
    <w:rsid w:val="003315A5"/>
    <w:rsid w:val="0033332F"/>
    <w:rsid w:val="00337E59"/>
    <w:rsid w:val="003405DA"/>
    <w:rsid w:val="003446C2"/>
    <w:rsid w:val="00345279"/>
    <w:rsid w:val="0034641C"/>
    <w:rsid w:val="003531DB"/>
    <w:rsid w:val="00357218"/>
    <w:rsid w:val="00360850"/>
    <w:rsid w:val="003642C2"/>
    <w:rsid w:val="0037238E"/>
    <w:rsid w:val="00382BE1"/>
    <w:rsid w:val="00386A19"/>
    <w:rsid w:val="00387A6F"/>
    <w:rsid w:val="00391097"/>
    <w:rsid w:val="003913DF"/>
    <w:rsid w:val="003958B4"/>
    <w:rsid w:val="0039744B"/>
    <w:rsid w:val="003A2B3B"/>
    <w:rsid w:val="003A6B2A"/>
    <w:rsid w:val="003B4FAC"/>
    <w:rsid w:val="003C3C95"/>
    <w:rsid w:val="003C428D"/>
    <w:rsid w:val="003C763D"/>
    <w:rsid w:val="003D4507"/>
    <w:rsid w:val="003E1FEB"/>
    <w:rsid w:val="003E7DE9"/>
    <w:rsid w:val="003F041B"/>
    <w:rsid w:val="00400187"/>
    <w:rsid w:val="0041233E"/>
    <w:rsid w:val="004126C7"/>
    <w:rsid w:val="004233C6"/>
    <w:rsid w:val="00424BCB"/>
    <w:rsid w:val="00425ED4"/>
    <w:rsid w:val="00427321"/>
    <w:rsid w:val="00430F83"/>
    <w:rsid w:val="00431D2C"/>
    <w:rsid w:val="00436F5D"/>
    <w:rsid w:val="00437370"/>
    <w:rsid w:val="004438D7"/>
    <w:rsid w:val="00444BB8"/>
    <w:rsid w:val="00446FFC"/>
    <w:rsid w:val="0045455B"/>
    <w:rsid w:val="00454D40"/>
    <w:rsid w:val="0046446B"/>
    <w:rsid w:val="00465851"/>
    <w:rsid w:val="004752E0"/>
    <w:rsid w:val="00476A55"/>
    <w:rsid w:val="00480082"/>
    <w:rsid w:val="004868F9"/>
    <w:rsid w:val="00487F10"/>
    <w:rsid w:val="0049477C"/>
    <w:rsid w:val="004A23E6"/>
    <w:rsid w:val="004A3E95"/>
    <w:rsid w:val="004B1635"/>
    <w:rsid w:val="004B4082"/>
    <w:rsid w:val="004B639D"/>
    <w:rsid w:val="004C42CA"/>
    <w:rsid w:val="004D3310"/>
    <w:rsid w:val="004D6AFC"/>
    <w:rsid w:val="004E2C65"/>
    <w:rsid w:val="004E350A"/>
    <w:rsid w:val="004F14E9"/>
    <w:rsid w:val="004F5A90"/>
    <w:rsid w:val="004F7756"/>
    <w:rsid w:val="00503F03"/>
    <w:rsid w:val="00505F07"/>
    <w:rsid w:val="00507436"/>
    <w:rsid w:val="00510A6B"/>
    <w:rsid w:val="005172EC"/>
    <w:rsid w:val="0052000C"/>
    <w:rsid w:val="00525105"/>
    <w:rsid w:val="00534889"/>
    <w:rsid w:val="005411BF"/>
    <w:rsid w:val="005425BD"/>
    <w:rsid w:val="00543EF0"/>
    <w:rsid w:val="00546717"/>
    <w:rsid w:val="0054725E"/>
    <w:rsid w:val="00553839"/>
    <w:rsid w:val="00553B2C"/>
    <w:rsid w:val="00553FF0"/>
    <w:rsid w:val="005563DD"/>
    <w:rsid w:val="00557AE7"/>
    <w:rsid w:val="00560E27"/>
    <w:rsid w:val="005711FA"/>
    <w:rsid w:val="00571B9D"/>
    <w:rsid w:val="00571E08"/>
    <w:rsid w:val="00580D7F"/>
    <w:rsid w:val="0058179E"/>
    <w:rsid w:val="005849C6"/>
    <w:rsid w:val="005849CF"/>
    <w:rsid w:val="00591207"/>
    <w:rsid w:val="005939FA"/>
    <w:rsid w:val="00594726"/>
    <w:rsid w:val="00595794"/>
    <w:rsid w:val="00595880"/>
    <w:rsid w:val="00595F43"/>
    <w:rsid w:val="00597129"/>
    <w:rsid w:val="005A1580"/>
    <w:rsid w:val="005A2438"/>
    <w:rsid w:val="005A55C2"/>
    <w:rsid w:val="005B1C5C"/>
    <w:rsid w:val="005B4851"/>
    <w:rsid w:val="005B5113"/>
    <w:rsid w:val="005B5DEE"/>
    <w:rsid w:val="005B71B7"/>
    <w:rsid w:val="005C33F1"/>
    <w:rsid w:val="005C4C12"/>
    <w:rsid w:val="005D06D9"/>
    <w:rsid w:val="005D22C5"/>
    <w:rsid w:val="005D2767"/>
    <w:rsid w:val="005D646D"/>
    <w:rsid w:val="005D748C"/>
    <w:rsid w:val="005E1F1C"/>
    <w:rsid w:val="005E2581"/>
    <w:rsid w:val="005E28C0"/>
    <w:rsid w:val="005E2BCC"/>
    <w:rsid w:val="005F53EE"/>
    <w:rsid w:val="005F7E51"/>
    <w:rsid w:val="0060175B"/>
    <w:rsid w:val="00601993"/>
    <w:rsid w:val="00605399"/>
    <w:rsid w:val="006243B4"/>
    <w:rsid w:val="00624F00"/>
    <w:rsid w:val="00625C2B"/>
    <w:rsid w:val="00627794"/>
    <w:rsid w:val="006344BA"/>
    <w:rsid w:val="00634BD7"/>
    <w:rsid w:val="006365C1"/>
    <w:rsid w:val="00636966"/>
    <w:rsid w:val="006379EE"/>
    <w:rsid w:val="00640D30"/>
    <w:rsid w:val="00641C02"/>
    <w:rsid w:val="006506FF"/>
    <w:rsid w:val="00650D6B"/>
    <w:rsid w:val="00656642"/>
    <w:rsid w:val="00662254"/>
    <w:rsid w:val="00664AD5"/>
    <w:rsid w:val="00665C56"/>
    <w:rsid w:val="00667349"/>
    <w:rsid w:val="00682CB8"/>
    <w:rsid w:val="00686996"/>
    <w:rsid w:val="00690A43"/>
    <w:rsid w:val="00690B05"/>
    <w:rsid w:val="006911AB"/>
    <w:rsid w:val="00694B7D"/>
    <w:rsid w:val="00694BD2"/>
    <w:rsid w:val="006A255E"/>
    <w:rsid w:val="006A6F14"/>
    <w:rsid w:val="006A75CE"/>
    <w:rsid w:val="006B119E"/>
    <w:rsid w:val="006E062C"/>
    <w:rsid w:val="006E3081"/>
    <w:rsid w:val="006E4E5A"/>
    <w:rsid w:val="006E4F60"/>
    <w:rsid w:val="006E53E8"/>
    <w:rsid w:val="006E55AA"/>
    <w:rsid w:val="006F18EE"/>
    <w:rsid w:val="006F20FF"/>
    <w:rsid w:val="00703776"/>
    <w:rsid w:val="007145C2"/>
    <w:rsid w:val="0072151C"/>
    <w:rsid w:val="00721E0F"/>
    <w:rsid w:val="0073535B"/>
    <w:rsid w:val="007417C1"/>
    <w:rsid w:val="00742E15"/>
    <w:rsid w:val="00743928"/>
    <w:rsid w:val="00752405"/>
    <w:rsid w:val="00753467"/>
    <w:rsid w:val="00753B75"/>
    <w:rsid w:val="0075418A"/>
    <w:rsid w:val="00757ADE"/>
    <w:rsid w:val="00762671"/>
    <w:rsid w:val="00764AA3"/>
    <w:rsid w:val="00765461"/>
    <w:rsid w:val="00765BF8"/>
    <w:rsid w:val="00765DAB"/>
    <w:rsid w:val="00767C4D"/>
    <w:rsid w:val="0077730D"/>
    <w:rsid w:val="007809FD"/>
    <w:rsid w:val="007932FB"/>
    <w:rsid w:val="00794F23"/>
    <w:rsid w:val="007A6F3F"/>
    <w:rsid w:val="007B0C40"/>
    <w:rsid w:val="007B0DB4"/>
    <w:rsid w:val="007B1289"/>
    <w:rsid w:val="007B5D15"/>
    <w:rsid w:val="007B65FB"/>
    <w:rsid w:val="007B6CC0"/>
    <w:rsid w:val="007B7BAC"/>
    <w:rsid w:val="007C1964"/>
    <w:rsid w:val="007D3DE7"/>
    <w:rsid w:val="007E4A3B"/>
    <w:rsid w:val="007E5A70"/>
    <w:rsid w:val="007E6F16"/>
    <w:rsid w:val="007F1132"/>
    <w:rsid w:val="007F114E"/>
    <w:rsid w:val="007F370D"/>
    <w:rsid w:val="007F7D21"/>
    <w:rsid w:val="008029CD"/>
    <w:rsid w:val="00803256"/>
    <w:rsid w:val="0081263A"/>
    <w:rsid w:val="0081361E"/>
    <w:rsid w:val="00814ACC"/>
    <w:rsid w:val="00815892"/>
    <w:rsid w:val="00816287"/>
    <w:rsid w:val="00823088"/>
    <w:rsid w:val="00825415"/>
    <w:rsid w:val="00831B77"/>
    <w:rsid w:val="00832CE3"/>
    <w:rsid w:val="008353FA"/>
    <w:rsid w:val="00836823"/>
    <w:rsid w:val="008414A9"/>
    <w:rsid w:val="008432CA"/>
    <w:rsid w:val="00843605"/>
    <w:rsid w:val="00846EBD"/>
    <w:rsid w:val="008475D2"/>
    <w:rsid w:val="0084789B"/>
    <w:rsid w:val="00847C87"/>
    <w:rsid w:val="00860E9E"/>
    <w:rsid w:val="0086546C"/>
    <w:rsid w:val="008662E4"/>
    <w:rsid w:val="00875367"/>
    <w:rsid w:val="008754E9"/>
    <w:rsid w:val="00882198"/>
    <w:rsid w:val="0088242F"/>
    <w:rsid w:val="00892832"/>
    <w:rsid w:val="008A092B"/>
    <w:rsid w:val="008A5D4D"/>
    <w:rsid w:val="008A62EC"/>
    <w:rsid w:val="008B4A49"/>
    <w:rsid w:val="008B5665"/>
    <w:rsid w:val="008C0293"/>
    <w:rsid w:val="008C558C"/>
    <w:rsid w:val="008C7E27"/>
    <w:rsid w:val="008D6926"/>
    <w:rsid w:val="008D7EB0"/>
    <w:rsid w:val="008E072F"/>
    <w:rsid w:val="008E25DA"/>
    <w:rsid w:val="008E28DC"/>
    <w:rsid w:val="008E3A6B"/>
    <w:rsid w:val="008E56DF"/>
    <w:rsid w:val="008F14EA"/>
    <w:rsid w:val="008F14F2"/>
    <w:rsid w:val="008F2F91"/>
    <w:rsid w:val="008F6799"/>
    <w:rsid w:val="00901A38"/>
    <w:rsid w:val="00907276"/>
    <w:rsid w:val="009079B2"/>
    <w:rsid w:val="00911FA3"/>
    <w:rsid w:val="00916AE9"/>
    <w:rsid w:val="009246F3"/>
    <w:rsid w:val="00924B4A"/>
    <w:rsid w:val="00936E51"/>
    <w:rsid w:val="009406BD"/>
    <w:rsid w:val="00940757"/>
    <w:rsid w:val="00944A4C"/>
    <w:rsid w:val="00946B16"/>
    <w:rsid w:val="00947606"/>
    <w:rsid w:val="00951376"/>
    <w:rsid w:val="00955166"/>
    <w:rsid w:val="00956246"/>
    <w:rsid w:val="00960584"/>
    <w:rsid w:val="00966720"/>
    <w:rsid w:val="00966E8C"/>
    <w:rsid w:val="0097407E"/>
    <w:rsid w:val="009765BB"/>
    <w:rsid w:val="00977A8D"/>
    <w:rsid w:val="009874A8"/>
    <w:rsid w:val="00987F53"/>
    <w:rsid w:val="00995688"/>
    <w:rsid w:val="009A53E2"/>
    <w:rsid w:val="009B0908"/>
    <w:rsid w:val="009B4094"/>
    <w:rsid w:val="009C206C"/>
    <w:rsid w:val="009C3181"/>
    <w:rsid w:val="009C3D58"/>
    <w:rsid w:val="009C4DCF"/>
    <w:rsid w:val="009C67B7"/>
    <w:rsid w:val="009D6F48"/>
    <w:rsid w:val="009D743F"/>
    <w:rsid w:val="009E14AC"/>
    <w:rsid w:val="009E20DB"/>
    <w:rsid w:val="009E38DD"/>
    <w:rsid w:val="009E3B62"/>
    <w:rsid w:val="009E5B4D"/>
    <w:rsid w:val="009F0A6A"/>
    <w:rsid w:val="009F10E6"/>
    <w:rsid w:val="009F25D5"/>
    <w:rsid w:val="009F4362"/>
    <w:rsid w:val="009F5D6A"/>
    <w:rsid w:val="009F74B9"/>
    <w:rsid w:val="00A01B61"/>
    <w:rsid w:val="00A03D0A"/>
    <w:rsid w:val="00A03DA8"/>
    <w:rsid w:val="00A04BB1"/>
    <w:rsid w:val="00A07448"/>
    <w:rsid w:val="00A128B9"/>
    <w:rsid w:val="00A13381"/>
    <w:rsid w:val="00A1549A"/>
    <w:rsid w:val="00A20393"/>
    <w:rsid w:val="00A22594"/>
    <w:rsid w:val="00A3756F"/>
    <w:rsid w:val="00A4083F"/>
    <w:rsid w:val="00A417F3"/>
    <w:rsid w:val="00A463AD"/>
    <w:rsid w:val="00A503B4"/>
    <w:rsid w:val="00A51CDD"/>
    <w:rsid w:val="00A57721"/>
    <w:rsid w:val="00A579D3"/>
    <w:rsid w:val="00A608D6"/>
    <w:rsid w:val="00A6186B"/>
    <w:rsid w:val="00A61B55"/>
    <w:rsid w:val="00A63D8E"/>
    <w:rsid w:val="00A65513"/>
    <w:rsid w:val="00A70AF0"/>
    <w:rsid w:val="00A70E83"/>
    <w:rsid w:val="00A742B9"/>
    <w:rsid w:val="00A776C4"/>
    <w:rsid w:val="00A822C8"/>
    <w:rsid w:val="00A83C8F"/>
    <w:rsid w:val="00A83C98"/>
    <w:rsid w:val="00A84071"/>
    <w:rsid w:val="00A854E7"/>
    <w:rsid w:val="00A874AD"/>
    <w:rsid w:val="00A9060E"/>
    <w:rsid w:val="00A95C07"/>
    <w:rsid w:val="00A97EA6"/>
    <w:rsid w:val="00AA111C"/>
    <w:rsid w:val="00AB492D"/>
    <w:rsid w:val="00AB4EAE"/>
    <w:rsid w:val="00AC0A90"/>
    <w:rsid w:val="00AC256F"/>
    <w:rsid w:val="00AC3989"/>
    <w:rsid w:val="00AC4A72"/>
    <w:rsid w:val="00AC624D"/>
    <w:rsid w:val="00AC73A2"/>
    <w:rsid w:val="00AC7E12"/>
    <w:rsid w:val="00AE1D65"/>
    <w:rsid w:val="00AF0D4F"/>
    <w:rsid w:val="00AF44CB"/>
    <w:rsid w:val="00AF4E3C"/>
    <w:rsid w:val="00B003FE"/>
    <w:rsid w:val="00B00CF7"/>
    <w:rsid w:val="00B04EFB"/>
    <w:rsid w:val="00B05796"/>
    <w:rsid w:val="00B05F2D"/>
    <w:rsid w:val="00B07921"/>
    <w:rsid w:val="00B12566"/>
    <w:rsid w:val="00B257C5"/>
    <w:rsid w:val="00B314D0"/>
    <w:rsid w:val="00B331AD"/>
    <w:rsid w:val="00B37996"/>
    <w:rsid w:val="00B413D0"/>
    <w:rsid w:val="00B414D3"/>
    <w:rsid w:val="00B453C4"/>
    <w:rsid w:val="00B455F8"/>
    <w:rsid w:val="00B45AB8"/>
    <w:rsid w:val="00B464E9"/>
    <w:rsid w:val="00B55D18"/>
    <w:rsid w:val="00B61E42"/>
    <w:rsid w:val="00B66F67"/>
    <w:rsid w:val="00B70CB6"/>
    <w:rsid w:val="00B71649"/>
    <w:rsid w:val="00B72E34"/>
    <w:rsid w:val="00B80A9F"/>
    <w:rsid w:val="00B8114F"/>
    <w:rsid w:val="00B81425"/>
    <w:rsid w:val="00B86542"/>
    <w:rsid w:val="00B8780C"/>
    <w:rsid w:val="00B93F31"/>
    <w:rsid w:val="00B959B0"/>
    <w:rsid w:val="00B96010"/>
    <w:rsid w:val="00BA2159"/>
    <w:rsid w:val="00BA5600"/>
    <w:rsid w:val="00BB0371"/>
    <w:rsid w:val="00BB0CE0"/>
    <w:rsid w:val="00BB6D09"/>
    <w:rsid w:val="00BD190F"/>
    <w:rsid w:val="00BD1FAE"/>
    <w:rsid w:val="00BD3B0A"/>
    <w:rsid w:val="00BD77C5"/>
    <w:rsid w:val="00BE2495"/>
    <w:rsid w:val="00BE44AE"/>
    <w:rsid w:val="00BE5B6F"/>
    <w:rsid w:val="00BF045F"/>
    <w:rsid w:val="00BF0B97"/>
    <w:rsid w:val="00BF2D41"/>
    <w:rsid w:val="00BF5625"/>
    <w:rsid w:val="00C0192E"/>
    <w:rsid w:val="00C028E8"/>
    <w:rsid w:val="00C03329"/>
    <w:rsid w:val="00C1240A"/>
    <w:rsid w:val="00C13F61"/>
    <w:rsid w:val="00C2058D"/>
    <w:rsid w:val="00C26E26"/>
    <w:rsid w:val="00C335D7"/>
    <w:rsid w:val="00C33695"/>
    <w:rsid w:val="00C34216"/>
    <w:rsid w:val="00C416C4"/>
    <w:rsid w:val="00C41C05"/>
    <w:rsid w:val="00C52FCD"/>
    <w:rsid w:val="00C5374E"/>
    <w:rsid w:val="00C55270"/>
    <w:rsid w:val="00C60D4A"/>
    <w:rsid w:val="00C62658"/>
    <w:rsid w:val="00C644E9"/>
    <w:rsid w:val="00C72373"/>
    <w:rsid w:val="00C72F57"/>
    <w:rsid w:val="00C76E62"/>
    <w:rsid w:val="00C775BF"/>
    <w:rsid w:val="00C775E0"/>
    <w:rsid w:val="00C80ED0"/>
    <w:rsid w:val="00C82F51"/>
    <w:rsid w:val="00C85F25"/>
    <w:rsid w:val="00C943F0"/>
    <w:rsid w:val="00CA24A5"/>
    <w:rsid w:val="00CA49DA"/>
    <w:rsid w:val="00CB24EF"/>
    <w:rsid w:val="00CB2E5E"/>
    <w:rsid w:val="00CB3023"/>
    <w:rsid w:val="00CB417C"/>
    <w:rsid w:val="00CB4725"/>
    <w:rsid w:val="00CB4845"/>
    <w:rsid w:val="00CB77C8"/>
    <w:rsid w:val="00CC26F4"/>
    <w:rsid w:val="00CD64F4"/>
    <w:rsid w:val="00CE3A93"/>
    <w:rsid w:val="00CE66C9"/>
    <w:rsid w:val="00CF0433"/>
    <w:rsid w:val="00CF27E4"/>
    <w:rsid w:val="00CF56DF"/>
    <w:rsid w:val="00CF6C39"/>
    <w:rsid w:val="00D04EF1"/>
    <w:rsid w:val="00D0782F"/>
    <w:rsid w:val="00D113A7"/>
    <w:rsid w:val="00D1409F"/>
    <w:rsid w:val="00D1414E"/>
    <w:rsid w:val="00D15228"/>
    <w:rsid w:val="00D16180"/>
    <w:rsid w:val="00D17172"/>
    <w:rsid w:val="00D22C33"/>
    <w:rsid w:val="00D235D1"/>
    <w:rsid w:val="00D31FBF"/>
    <w:rsid w:val="00D33DD0"/>
    <w:rsid w:val="00D3405C"/>
    <w:rsid w:val="00D423DF"/>
    <w:rsid w:val="00D50C54"/>
    <w:rsid w:val="00D52725"/>
    <w:rsid w:val="00D52FD5"/>
    <w:rsid w:val="00D53353"/>
    <w:rsid w:val="00D53CD1"/>
    <w:rsid w:val="00D54F17"/>
    <w:rsid w:val="00D64146"/>
    <w:rsid w:val="00D64627"/>
    <w:rsid w:val="00D6772D"/>
    <w:rsid w:val="00D7159A"/>
    <w:rsid w:val="00D74E78"/>
    <w:rsid w:val="00D77CA7"/>
    <w:rsid w:val="00D872BA"/>
    <w:rsid w:val="00D91F7B"/>
    <w:rsid w:val="00DA216A"/>
    <w:rsid w:val="00DA3EEF"/>
    <w:rsid w:val="00DA446E"/>
    <w:rsid w:val="00DB104E"/>
    <w:rsid w:val="00DB42E2"/>
    <w:rsid w:val="00DC586B"/>
    <w:rsid w:val="00DC5E50"/>
    <w:rsid w:val="00DC7EA6"/>
    <w:rsid w:val="00DD1C67"/>
    <w:rsid w:val="00DE215E"/>
    <w:rsid w:val="00DE2BC1"/>
    <w:rsid w:val="00E01CD3"/>
    <w:rsid w:val="00E03401"/>
    <w:rsid w:val="00E066E4"/>
    <w:rsid w:val="00E10E20"/>
    <w:rsid w:val="00E11F73"/>
    <w:rsid w:val="00E16200"/>
    <w:rsid w:val="00E162AD"/>
    <w:rsid w:val="00E17C5F"/>
    <w:rsid w:val="00E20555"/>
    <w:rsid w:val="00E262A0"/>
    <w:rsid w:val="00E275E3"/>
    <w:rsid w:val="00E4226A"/>
    <w:rsid w:val="00E4272D"/>
    <w:rsid w:val="00E44021"/>
    <w:rsid w:val="00E56688"/>
    <w:rsid w:val="00E6047D"/>
    <w:rsid w:val="00E61539"/>
    <w:rsid w:val="00E7071B"/>
    <w:rsid w:val="00E73CFE"/>
    <w:rsid w:val="00E74BC4"/>
    <w:rsid w:val="00E76B11"/>
    <w:rsid w:val="00E77D9D"/>
    <w:rsid w:val="00E80D60"/>
    <w:rsid w:val="00E816CC"/>
    <w:rsid w:val="00E84CE5"/>
    <w:rsid w:val="00E850B2"/>
    <w:rsid w:val="00E87190"/>
    <w:rsid w:val="00E91E91"/>
    <w:rsid w:val="00E92D29"/>
    <w:rsid w:val="00E94659"/>
    <w:rsid w:val="00E97C15"/>
    <w:rsid w:val="00EA6F68"/>
    <w:rsid w:val="00EB1095"/>
    <w:rsid w:val="00EB1DA2"/>
    <w:rsid w:val="00EB2BE5"/>
    <w:rsid w:val="00EC38A0"/>
    <w:rsid w:val="00EC7187"/>
    <w:rsid w:val="00ED1170"/>
    <w:rsid w:val="00ED1626"/>
    <w:rsid w:val="00EE39B0"/>
    <w:rsid w:val="00EE5154"/>
    <w:rsid w:val="00EF1015"/>
    <w:rsid w:val="00EF40DD"/>
    <w:rsid w:val="00EF5963"/>
    <w:rsid w:val="00EF671B"/>
    <w:rsid w:val="00F0076B"/>
    <w:rsid w:val="00F02CB7"/>
    <w:rsid w:val="00F04C44"/>
    <w:rsid w:val="00F224B3"/>
    <w:rsid w:val="00F26E7C"/>
    <w:rsid w:val="00F26FCF"/>
    <w:rsid w:val="00F325D5"/>
    <w:rsid w:val="00F3268E"/>
    <w:rsid w:val="00F3646A"/>
    <w:rsid w:val="00F404DA"/>
    <w:rsid w:val="00F43CC3"/>
    <w:rsid w:val="00F523A2"/>
    <w:rsid w:val="00F52CB1"/>
    <w:rsid w:val="00F535A3"/>
    <w:rsid w:val="00F537CC"/>
    <w:rsid w:val="00F55681"/>
    <w:rsid w:val="00F57051"/>
    <w:rsid w:val="00F6399D"/>
    <w:rsid w:val="00F63CEB"/>
    <w:rsid w:val="00F70659"/>
    <w:rsid w:val="00F71566"/>
    <w:rsid w:val="00F76B03"/>
    <w:rsid w:val="00F77261"/>
    <w:rsid w:val="00F80824"/>
    <w:rsid w:val="00F80B02"/>
    <w:rsid w:val="00F821A3"/>
    <w:rsid w:val="00F860DB"/>
    <w:rsid w:val="00F87CC5"/>
    <w:rsid w:val="00FA1EB5"/>
    <w:rsid w:val="00FA7A9D"/>
    <w:rsid w:val="00FB3C1B"/>
    <w:rsid w:val="00FB43D3"/>
    <w:rsid w:val="00FB79C7"/>
    <w:rsid w:val="00FC316B"/>
    <w:rsid w:val="00FC5796"/>
    <w:rsid w:val="00FC6FA0"/>
    <w:rsid w:val="00FD0B9F"/>
    <w:rsid w:val="00FD41F0"/>
    <w:rsid w:val="00FD4832"/>
    <w:rsid w:val="00FD5B12"/>
    <w:rsid w:val="00FE18D0"/>
    <w:rsid w:val="00FE2F52"/>
    <w:rsid w:val="00FE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5E25AA"/>
  <w15:docId w15:val="{A2EA970E-41BC-4A70-8185-AB775475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31A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2131AD"/>
  </w:style>
  <w:style w:type="paragraph" w:customStyle="1" w:styleId="Level1">
    <w:name w:val="Level 1"/>
    <w:basedOn w:val="Normal"/>
    <w:rsid w:val="002131AD"/>
    <w:pPr>
      <w:ind w:left="2160" w:hanging="720"/>
      <w:outlineLvl w:val="0"/>
    </w:pPr>
  </w:style>
  <w:style w:type="paragraph" w:customStyle="1" w:styleId="Level2">
    <w:name w:val="Level 2"/>
    <w:basedOn w:val="Normal"/>
    <w:rsid w:val="002131AD"/>
    <w:pPr>
      <w:ind w:left="1440" w:hanging="720"/>
      <w:outlineLvl w:val="1"/>
    </w:pPr>
  </w:style>
  <w:style w:type="paragraph" w:customStyle="1" w:styleId="Level3">
    <w:name w:val="Level 3"/>
    <w:basedOn w:val="Normal"/>
    <w:rsid w:val="002131AD"/>
    <w:pPr>
      <w:ind w:left="2160" w:hanging="720"/>
      <w:outlineLvl w:val="2"/>
    </w:pPr>
  </w:style>
  <w:style w:type="paragraph" w:styleId="BalloonText">
    <w:name w:val="Balloon Text"/>
    <w:basedOn w:val="Normal"/>
    <w:semiHidden/>
    <w:rsid w:val="00843605"/>
    <w:rPr>
      <w:rFonts w:ascii="Tahoma" w:hAnsi="Tahoma" w:cs="Tahoma"/>
      <w:sz w:val="16"/>
      <w:szCs w:val="16"/>
    </w:rPr>
  </w:style>
  <w:style w:type="paragraph" w:customStyle="1" w:styleId="Level4">
    <w:name w:val="Level 4"/>
    <w:basedOn w:val="Normal"/>
    <w:rsid w:val="009874A8"/>
    <w:pPr>
      <w:ind w:left="2880" w:hanging="720"/>
      <w:outlineLvl w:val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ANNOTATED AGENDA</vt:lpstr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 AGENDA</dc:title>
  <dc:creator>tina</dc:creator>
  <cp:lastModifiedBy>Microsoft Office User</cp:lastModifiedBy>
  <cp:revision>3</cp:revision>
  <cp:lastPrinted>2021-08-10T19:46:00Z</cp:lastPrinted>
  <dcterms:created xsi:type="dcterms:W3CDTF">2021-08-06T20:09:00Z</dcterms:created>
  <dcterms:modified xsi:type="dcterms:W3CDTF">2021-08-10T19:46:00Z</dcterms:modified>
</cp:coreProperties>
</file>