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932C" w14:textId="02B185BF" w:rsidR="00594726" w:rsidRPr="00802A3E" w:rsidRDefault="00594726">
      <w:pPr>
        <w:spacing w:line="233" w:lineRule="auto"/>
        <w:jc w:val="center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AGENDA</w:t>
      </w:r>
      <w:r w:rsidR="00B729E4" w:rsidRPr="00802A3E">
        <w:rPr>
          <w:rFonts w:ascii="Arial" w:hAnsi="Arial" w:cs="Arial"/>
          <w:sz w:val="21"/>
          <w:szCs w:val="21"/>
        </w:rPr>
        <w:t xml:space="preserve">    .</w:t>
      </w:r>
    </w:p>
    <w:p w14:paraId="4048CEDC" w14:textId="77777777" w:rsidR="00594726" w:rsidRPr="00802A3E" w:rsidRDefault="00594726">
      <w:pPr>
        <w:spacing w:line="233" w:lineRule="auto"/>
        <w:jc w:val="center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REGULAR MEETING OF THE BOARD OF EDUCATION</w:t>
      </w:r>
    </w:p>
    <w:p w14:paraId="44349986" w14:textId="77777777" w:rsidR="00594726" w:rsidRPr="00802A3E" w:rsidRDefault="0059472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SPARTA COMMUNITY UNIT DISTRICT NO. 140</w:t>
      </w:r>
    </w:p>
    <w:p w14:paraId="30F28E16" w14:textId="77777777" w:rsidR="00594726" w:rsidRPr="00802A3E" w:rsidRDefault="00A951B2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Sparta Lincoln</w:t>
      </w:r>
      <w:r w:rsidR="009874A8" w:rsidRPr="00802A3E">
        <w:rPr>
          <w:rFonts w:ascii="Arial" w:hAnsi="Arial" w:cs="Arial"/>
          <w:sz w:val="21"/>
          <w:szCs w:val="21"/>
        </w:rPr>
        <w:t xml:space="preserve"> School</w:t>
      </w:r>
    </w:p>
    <w:p w14:paraId="6441A4C0" w14:textId="4016BD49" w:rsidR="00594726" w:rsidRPr="00802A3E" w:rsidRDefault="00A951B2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 xml:space="preserve">June </w:t>
      </w:r>
      <w:r w:rsidR="00D0279A" w:rsidRPr="00802A3E">
        <w:rPr>
          <w:rFonts w:ascii="Arial" w:hAnsi="Arial" w:cs="Arial"/>
          <w:sz w:val="21"/>
          <w:szCs w:val="21"/>
        </w:rPr>
        <w:t>1</w:t>
      </w:r>
      <w:r w:rsidR="00AC26FD" w:rsidRPr="00802A3E">
        <w:rPr>
          <w:rFonts w:ascii="Arial" w:hAnsi="Arial" w:cs="Arial"/>
          <w:sz w:val="21"/>
          <w:szCs w:val="21"/>
        </w:rPr>
        <w:t>3</w:t>
      </w:r>
      <w:r w:rsidR="0077730D" w:rsidRPr="00802A3E">
        <w:rPr>
          <w:rFonts w:ascii="Arial" w:hAnsi="Arial" w:cs="Arial"/>
          <w:sz w:val="21"/>
          <w:szCs w:val="21"/>
        </w:rPr>
        <w:t>,</w:t>
      </w:r>
      <w:r w:rsidR="00594726" w:rsidRPr="00802A3E">
        <w:rPr>
          <w:rFonts w:ascii="Arial" w:hAnsi="Arial" w:cs="Arial"/>
          <w:sz w:val="21"/>
          <w:szCs w:val="21"/>
        </w:rPr>
        <w:t xml:space="preserve"> 20</w:t>
      </w:r>
      <w:r w:rsidR="009B03E9" w:rsidRPr="00802A3E">
        <w:rPr>
          <w:rFonts w:ascii="Arial" w:hAnsi="Arial" w:cs="Arial"/>
          <w:sz w:val="21"/>
          <w:szCs w:val="21"/>
        </w:rPr>
        <w:t>1</w:t>
      </w:r>
      <w:r w:rsidR="00AC26FD" w:rsidRPr="00802A3E">
        <w:rPr>
          <w:rFonts w:ascii="Arial" w:hAnsi="Arial" w:cs="Arial"/>
          <w:sz w:val="21"/>
          <w:szCs w:val="21"/>
        </w:rPr>
        <w:t>9</w:t>
      </w:r>
    </w:p>
    <w:p w14:paraId="455A53E2" w14:textId="77777777" w:rsidR="00594726" w:rsidRPr="00802A3E" w:rsidRDefault="00594726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7:00 p.m.</w:t>
      </w:r>
    </w:p>
    <w:p w14:paraId="7AF2D04E" w14:textId="77777777" w:rsidR="00FE383C" w:rsidRPr="00802A3E" w:rsidRDefault="00FE383C">
      <w:pPr>
        <w:spacing w:line="233" w:lineRule="auto"/>
        <w:ind w:right="270"/>
        <w:jc w:val="center"/>
        <w:rPr>
          <w:rFonts w:ascii="Arial" w:hAnsi="Arial" w:cs="Arial"/>
          <w:sz w:val="21"/>
          <w:szCs w:val="21"/>
        </w:rPr>
      </w:pPr>
    </w:p>
    <w:p w14:paraId="1FAA21C6" w14:textId="34344606" w:rsidR="00BE13FE" w:rsidRPr="00802A3E" w:rsidRDefault="00BE13FE" w:rsidP="00BE13F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 xml:space="preserve">Call Public Budget Hearing to Order </w:t>
      </w:r>
    </w:p>
    <w:p w14:paraId="5CDE7F2C" w14:textId="447F72F1" w:rsidR="00BE13FE" w:rsidRPr="00802A3E" w:rsidRDefault="00BE13FE" w:rsidP="00BE13F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Close Public Hearing</w:t>
      </w:r>
    </w:p>
    <w:p w14:paraId="502E3CF1" w14:textId="5EC19772" w:rsidR="00C5374E" w:rsidRPr="00802A3E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Call Regular Meeting to Order, Roll Call, Recite Pledge of Allegiance</w:t>
      </w:r>
    </w:p>
    <w:p w14:paraId="1B902059" w14:textId="77777777" w:rsidR="008D62E1" w:rsidRPr="00802A3E" w:rsidRDefault="008D62E1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Public Comments (blue card requests)</w:t>
      </w:r>
    </w:p>
    <w:p w14:paraId="3D7273DA" w14:textId="68696489" w:rsidR="00594726" w:rsidRPr="00802A3E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Approve Minutes</w:t>
      </w:r>
      <w:r w:rsidRPr="00802A3E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8FBC838" w14:textId="77777777" w:rsidR="00594726" w:rsidRPr="00802A3E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Consent Items</w:t>
      </w:r>
    </w:p>
    <w:p w14:paraId="7E3CDAF1" w14:textId="4496F028" w:rsidR="00594726" w:rsidRPr="00802A3E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Bills</w:t>
      </w:r>
      <w:r w:rsidR="00560E27" w:rsidRPr="00802A3E">
        <w:rPr>
          <w:rFonts w:ascii="Arial" w:hAnsi="Arial" w:cs="Arial"/>
          <w:sz w:val="21"/>
          <w:szCs w:val="21"/>
        </w:rPr>
        <w:t xml:space="preserve"> and</w:t>
      </w:r>
      <w:r w:rsidRPr="00802A3E">
        <w:rPr>
          <w:rFonts w:ascii="Arial" w:hAnsi="Arial" w:cs="Arial"/>
          <w:sz w:val="21"/>
          <w:szCs w:val="21"/>
        </w:rPr>
        <w:t xml:space="preserve"> Payroll</w:t>
      </w:r>
    </w:p>
    <w:p w14:paraId="7464EF2D" w14:textId="77777777" w:rsidR="00594726" w:rsidRPr="00802A3E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Meetings and Conferences</w:t>
      </w:r>
    </w:p>
    <w:p w14:paraId="5F38742D" w14:textId="5528EE17" w:rsidR="00594726" w:rsidRPr="00802A3E" w:rsidRDefault="00254958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Ju</w:t>
      </w:r>
      <w:r w:rsidR="00064FB8" w:rsidRPr="00802A3E">
        <w:rPr>
          <w:rFonts w:ascii="Arial" w:hAnsi="Arial" w:cs="Arial"/>
          <w:sz w:val="21"/>
          <w:szCs w:val="21"/>
        </w:rPr>
        <w:t xml:space="preserve">ly </w:t>
      </w:r>
      <w:r w:rsidR="00283CF4" w:rsidRPr="00802A3E">
        <w:rPr>
          <w:rFonts w:ascii="Arial" w:hAnsi="Arial" w:cs="Arial"/>
          <w:sz w:val="21"/>
          <w:szCs w:val="21"/>
        </w:rPr>
        <w:t>1</w:t>
      </w:r>
      <w:r w:rsidR="00AC26FD" w:rsidRPr="00802A3E">
        <w:rPr>
          <w:rFonts w:ascii="Arial" w:hAnsi="Arial" w:cs="Arial"/>
          <w:sz w:val="21"/>
          <w:szCs w:val="21"/>
        </w:rPr>
        <w:t>1</w:t>
      </w:r>
      <w:r w:rsidR="00064FB8" w:rsidRPr="00802A3E">
        <w:rPr>
          <w:rFonts w:ascii="Arial" w:hAnsi="Arial" w:cs="Arial"/>
          <w:sz w:val="21"/>
          <w:szCs w:val="21"/>
        </w:rPr>
        <w:t>,</w:t>
      </w:r>
      <w:r w:rsidR="00594726" w:rsidRPr="00802A3E">
        <w:rPr>
          <w:rFonts w:ascii="Arial" w:hAnsi="Arial" w:cs="Arial"/>
          <w:sz w:val="21"/>
          <w:szCs w:val="21"/>
        </w:rPr>
        <w:t xml:space="preserve"> 20</w:t>
      </w:r>
      <w:r w:rsidR="00A22594" w:rsidRPr="00802A3E">
        <w:rPr>
          <w:rFonts w:ascii="Arial" w:hAnsi="Arial" w:cs="Arial"/>
          <w:sz w:val="21"/>
          <w:szCs w:val="21"/>
        </w:rPr>
        <w:t>1</w:t>
      </w:r>
      <w:r w:rsidR="00AC26FD" w:rsidRPr="00802A3E">
        <w:rPr>
          <w:rFonts w:ascii="Arial" w:hAnsi="Arial" w:cs="Arial"/>
          <w:sz w:val="21"/>
          <w:szCs w:val="21"/>
        </w:rPr>
        <w:t>9</w:t>
      </w:r>
      <w:r w:rsidR="00594726" w:rsidRPr="00802A3E">
        <w:rPr>
          <w:rFonts w:ascii="Arial" w:hAnsi="Arial" w:cs="Arial"/>
          <w:sz w:val="21"/>
          <w:szCs w:val="21"/>
        </w:rPr>
        <w:t xml:space="preserve"> – Regular Board Meeting at </w:t>
      </w:r>
      <w:r w:rsidR="001744B8" w:rsidRPr="00802A3E">
        <w:rPr>
          <w:rFonts w:ascii="Arial" w:hAnsi="Arial" w:cs="Arial"/>
          <w:sz w:val="21"/>
          <w:szCs w:val="21"/>
        </w:rPr>
        <w:t xml:space="preserve">Sparta </w:t>
      </w:r>
      <w:r w:rsidR="0077730D" w:rsidRPr="00802A3E">
        <w:rPr>
          <w:rFonts w:ascii="Arial" w:hAnsi="Arial" w:cs="Arial"/>
          <w:sz w:val="21"/>
          <w:szCs w:val="21"/>
        </w:rPr>
        <w:t>Lincoln School</w:t>
      </w:r>
      <w:r w:rsidR="00CB2E5E" w:rsidRPr="00802A3E">
        <w:rPr>
          <w:rFonts w:ascii="Arial" w:hAnsi="Arial" w:cs="Arial"/>
          <w:sz w:val="21"/>
          <w:szCs w:val="21"/>
        </w:rPr>
        <w:t xml:space="preserve"> – 7 p.m.</w:t>
      </w:r>
    </w:p>
    <w:p w14:paraId="5A17A84F" w14:textId="77777777" w:rsidR="00594726" w:rsidRPr="00802A3E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Reports and Discussion/Action Items</w:t>
      </w:r>
    </w:p>
    <w:p w14:paraId="58A0D5C2" w14:textId="77777777" w:rsidR="00594726" w:rsidRPr="00802A3E" w:rsidRDefault="00955166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Administration</w:t>
      </w:r>
      <w:r w:rsidR="00594726" w:rsidRPr="00802A3E">
        <w:rPr>
          <w:rFonts w:ascii="Arial" w:hAnsi="Arial" w:cs="Arial"/>
          <w:sz w:val="21"/>
          <w:szCs w:val="21"/>
        </w:rPr>
        <w:t xml:space="preserve"> Report</w:t>
      </w:r>
      <w:r w:rsidRPr="00802A3E">
        <w:rPr>
          <w:rFonts w:ascii="Arial" w:hAnsi="Arial" w:cs="Arial"/>
          <w:sz w:val="21"/>
          <w:szCs w:val="21"/>
        </w:rPr>
        <w:t>s</w:t>
      </w:r>
    </w:p>
    <w:p w14:paraId="616183FD" w14:textId="77777777" w:rsidR="00AC26FD" w:rsidRPr="00802A3E" w:rsidRDefault="00AC26FD" w:rsidP="00AC26FD">
      <w:pPr>
        <w:pStyle w:val="Level3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Superintendent</w:t>
      </w:r>
    </w:p>
    <w:p w14:paraId="29112B6B" w14:textId="14D762AA" w:rsidR="003B3575" w:rsidRPr="00802A3E" w:rsidRDefault="003B3575" w:rsidP="00AC26FD">
      <w:pPr>
        <w:pStyle w:val="Level3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OMA Training for Board Members</w:t>
      </w:r>
    </w:p>
    <w:p w14:paraId="07BA8EE0" w14:textId="77777777" w:rsidR="00AC26FD" w:rsidRPr="00802A3E" w:rsidRDefault="00AC26FD" w:rsidP="00AC26FD">
      <w:pPr>
        <w:pStyle w:val="Level3"/>
        <w:numPr>
          <w:ilvl w:val="0"/>
          <w:numId w:val="44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Miscellaneous</w:t>
      </w:r>
    </w:p>
    <w:p w14:paraId="1F50BDBE" w14:textId="77777777" w:rsidR="00431D2C" w:rsidRPr="00802A3E" w:rsidRDefault="00026465" w:rsidP="00445123">
      <w:pPr>
        <w:pStyle w:val="Level1"/>
        <w:tabs>
          <w:tab w:val="left" w:pos="-1440"/>
        </w:tabs>
        <w:spacing w:line="217" w:lineRule="auto"/>
        <w:ind w:left="144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b</w:t>
      </w:r>
      <w:r w:rsidR="000A5D80" w:rsidRPr="00802A3E">
        <w:rPr>
          <w:rFonts w:ascii="Arial" w:hAnsi="Arial" w:cs="Arial"/>
          <w:sz w:val="21"/>
          <w:szCs w:val="21"/>
        </w:rPr>
        <w:t>.</w:t>
      </w:r>
      <w:r w:rsidR="000A5D80" w:rsidRPr="00802A3E">
        <w:rPr>
          <w:rFonts w:ascii="Arial" w:hAnsi="Arial" w:cs="Arial"/>
          <w:sz w:val="21"/>
          <w:szCs w:val="21"/>
        </w:rPr>
        <w:tab/>
      </w:r>
      <w:r w:rsidR="00594726" w:rsidRPr="00802A3E">
        <w:rPr>
          <w:rFonts w:ascii="Arial" w:hAnsi="Arial" w:cs="Arial"/>
          <w:sz w:val="21"/>
          <w:szCs w:val="21"/>
        </w:rPr>
        <w:t>Board Committee Reports</w:t>
      </w:r>
    </w:p>
    <w:p w14:paraId="4F95071B" w14:textId="161ABD2C" w:rsidR="00594726" w:rsidRPr="00802A3E" w:rsidRDefault="005B67CC" w:rsidP="00B729E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026465" w:rsidRPr="00802A3E">
        <w:rPr>
          <w:rFonts w:ascii="Arial" w:hAnsi="Arial" w:cs="Arial"/>
          <w:sz w:val="21"/>
          <w:szCs w:val="21"/>
        </w:rPr>
        <w:t>c</w:t>
      </w:r>
      <w:r w:rsidR="00560E27" w:rsidRPr="00802A3E">
        <w:rPr>
          <w:rFonts w:ascii="Arial" w:hAnsi="Arial" w:cs="Arial"/>
          <w:sz w:val="21"/>
          <w:szCs w:val="21"/>
        </w:rPr>
        <w:t>.</w:t>
      </w:r>
      <w:r w:rsidR="00560E27" w:rsidRPr="00802A3E">
        <w:rPr>
          <w:rFonts w:ascii="Arial" w:hAnsi="Arial" w:cs="Arial"/>
          <w:sz w:val="21"/>
          <w:szCs w:val="21"/>
        </w:rPr>
        <w:tab/>
      </w:r>
      <w:r w:rsidR="00594726" w:rsidRPr="00802A3E">
        <w:rPr>
          <w:rFonts w:ascii="Arial" w:hAnsi="Arial" w:cs="Arial"/>
          <w:sz w:val="21"/>
          <w:szCs w:val="21"/>
        </w:rPr>
        <w:t>Other</w:t>
      </w:r>
    </w:p>
    <w:p w14:paraId="2C0FF204" w14:textId="66C33100" w:rsidR="0008503D" w:rsidRPr="00802A3E" w:rsidRDefault="008353FA" w:rsidP="00B729E4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I.</w:t>
      </w:r>
      <w:r w:rsidRPr="00802A3E">
        <w:rPr>
          <w:rFonts w:ascii="Arial" w:hAnsi="Arial" w:cs="Arial"/>
          <w:sz w:val="21"/>
          <w:szCs w:val="21"/>
        </w:rPr>
        <w:tab/>
      </w:r>
      <w:r w:rsidR="00E17C5F" w:rsidRPr="00802A3E">
        <w:rPr>
          <w:rFonts w:ascii="Arial" w:hAnsi="Arial" w:cs="Arial"/>
          <w:sz w:val="21"/>
          <w:szCs w:val="21"/>
        </w:rPr>
        <w:t>Discuss</w:t>
      </w:r>
      <w:r w:rsidR="00951534" w:rsidRPr="00802A3E">
        <w:rPr>
          <w:rFonts w:ascii="Arial" w:hAnsi="Arial" w:cs="Arial"/>
          <w:sz w:val="21"/>
          <w:szCs w:val="21"/>
        </w:rPr>
        <w:t xml:space="preserve"> Personnel/Resignations</w:t>
      </w:r>
    </w:p>
    <w:p w14:paraId="7AC442C4" w14:textId="31316FA2" w:rsidR="00064FB8" w:rsidRPr="00802A3E" w:rsidRDefault="00951534" w:rsidP="008318C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II.</w:t>
      </w:r>
      <w:r w:rsidRPr="00802A3E">
        <w:rPr>
          <w:rFonts w:ascii="Arial" w:hAnsi="Arial" w:cs="Arial"/>
          <w:sz w:val="21"/>
          <w:szCs w:val="21"/>
        </w:rPr>
        <w:tab/>
      </w:r>
      <w:r w:rsidR="00064FB8" w:rsidRPr="00802A3E">
        <w:rPr>
          <w:rFonts w:ascii="Arial" w:hAnsi="Arial" w:cs="Arial"/>
          <w:sz w:val="21"/>
          <w:szCs w:val="21"/>
        </w:rPr>
        <w:t>Discuss/Appoint Board Representative for Perandoe Special Education District</w:t>
      </w:r>
    </w:p>
    <w:p w14:paraId="4778BE77" w14:textId="509455CB" w:rsidR="00EA29ED" w:rsidRPr="00802A3E" w:rsidRDefault="00EA29ED" w:rsidP="008318CF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III.</w:t>
      </w:r>
      <w:r w:rsidRPr="00802A3E">
        <w:rPr>
          <w:rFonts w:ascii="Arial" w:hAnsi="Arial" w:cs="Arial"/>
          <w:b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 xml:space="preserve">Discuss/Appoint Board Representative for IASB Governing Board </w:t>
      </w:r>
    </w:p>
    <w:p w14:paraId="4FEF44AB" w14:textId="65AC3292" w:rsidR="00FF50D7" w:rsidRPr="00802A3E" w:rsidRDefault="009B19D4" w:rsidP="00FF50D7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bCs/>
          <w:sz w:val="21"/>
          <w:szCs w:val="21"/>
        </w:rPr>
      </w:pPr>
      <w:r w:rsidRPr="00802A3E">
        <w:rPr>
          <w:rFonts w:ascii="Arial" w:hAnsi="Arial" w:cs="Arial"/>
          <w:bCs/>
          <w:sz w:val="21"/>
          <w:szCs w:val="21"/>
        </w:rPr>
        <w:t>I</w:t>
      </w:r>
      <w:r w:rsidR="00EA29ED" w:rsidRPr="00802A3E">
        <w:rPr>
          <w:rFonts w:ascii="Arial" w:hAnsi="Arial" w:cs="Arial"/>
          <w:bCs/>
          <w:sz w:val="21"/>
          <w:szCs w:val="21"/>
        </w:rPr>
        <w:t>V</w:t>
      </w:r>
      <w:r w:rsidRPr="00802A3E">
        <w:rPr>
          <w:rFonts w:ascii="Arial" w:hAnsi="Arial" w:cs="Arial"/>
          <w:bCs/>
          <w:sz w:val="21"/>
          <w:szCs w:val="21"/>
        </w:rPr>
        <w:t>.</w:t>
      </w:r>
      <w:r w:rsidRPr="00802A3E">
        <w:rPr>
          <w:rFonts w:ascii="Arial" w:hAnsi="Arial" w:cs="Arial"/>
          <w:bCs/>
          <w:sz w:val="21"/>
          <w:szCs w:val="21"/>
        </w:rPr>
        <w:tab/>
      </w:r>
      <w:r w:rsidR="00FF50D7" w:rsidRPr="00802A3E">
        <w:rPr>
          <w:rFonts w:ascii="Arial" w:hAnsi="Arial" w:cs="Arial"/>
          <w:sz w:val="21"/>
          <w:szCs w:val="21"/>
        </w:rPr>
        <w:t xml:space="preserve">Discuss/Approve Bid for Trash Services </w:t>
      </w:r>
    </w:p>
    <w:p w14:paraId="558D815F" w14:textId="1A1D0579" w:rsidR="00FF50D7" w:rsidRPr="00802A3E" w:rsidRDefault="00FF50D7" w:rsidP="00FF50D7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  <w:sz w:val="21"/>
          <w:szCs w:val="21"/>
        </w:rPr>
      </w:pPr>
      <w:r w:rsidRPr="00802A3E">
        <w:rPr>
          <w:rFonts w:ascii="Arial" w:hAnsi="Arial" w:cs="Arial"/>
          <w:bCs/>
          <w:sz w:val="21"/>
          <w:szCs w:val="21"/>
        </w:rPr>
        <w:t>V.</w:t>
      </w:r>
      <w:r w:rsidRPr="00802A3E">
        <w:rPr>
          <w:rFonts w:ascii="Arial" w:hAnsi="Arial" w:cs="Arial"/>
          <w:bCs/>
          <w:sz w:val="21"/>
          <w:szCs w:val="21"/>
        </w:rPr>
        <w:tab/>
        <w:t>Discuss/Approve Bid for Copier Paper</w:t>
      </w:r>
      <w:r w:rsidRPr="00802A3E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CC2D390" w14:textId="6667C527" w:rsidR="00C24455" w:rsidRPr="00802A3E" w:rsidRDefault="00C24455" w:rsidP="00FF50D7">
      <w:pPr>
        <w:pStyle w:val="Level3"/>
        <w:tabs>
          <w:tab w:val="left" w:pos="-1440"/>
        </w:tabs>
        <w:ind w:right="270"/>
        <w:rPr>
          <w:rFonts w:ascii="Arial" w:hAnsi="Arial" w:cs="Arial"/>
          <w:b/>
          <w:bCs/>
          <w:sz w:val="21"/>
          <w:szCs w:val="21"/>
        </w:rPr>
      </w:pPr>
      <w:r w:rsidRPr="00802A3E">
        <w:rPr>
          <w:rFonts w:ascii="Arial" w:hAnsi="Arial" w:cs="Arial"/>
          <w:bCs/>
          <w:sz w:val="21"/>
          <w:szCs w:val="21"/>
        </w:rPr>
        <w:t>VI.</w:t>
      </w:r>
      <w:r w:rsidRPr="00802A3E">
        <w:rPr>
          <w:rFonts w:ascii="Arial" w:hAnsi="Arial" w:cs="Arial"/>
          <w:bCs/>
          <w:sz w:val="21"/>
          <w:szCs w:val="21"/>
        </w:rPr>
        <w:tab/>
        <w:t xml:space="preserve">Discuss/Approve Bid for Workers Compensation Insurance </w:t>
      </w:r>
    </w:p>
    <w:p w14:paraId="39322B01" w14:textId="623BADAB" w:rsidR="00CC53B8" w:rsidRPr="00802A3E" w:rsidRDefault="00FF50D7" w:rsidP="00CC53B8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bCs/>
          <w:sz w:val="21"/>
          <w:szCs w:val="21"/>
        </w:rPr>
        <w:t>V</w:t>
      </w:r>
      <w:r w:rsidR="00C24455" w:rsidRPr="00802A3E">
        <w:rPr>
          <w:rFonts w:ascii="Arial" w:hAnsi="Arial" w:cs="Arial"/>
          <w:bCs/>
          <w:sz w:val="21"/>
          <w:szCs w:val="21"/>
        </w:rPr>
        <w:t>I</w:t>
      </w:r>
      <w:r w:rsidR="00EA29ED" w:rsidRPr="00802A3E">
        <w:rPr>
          <w:rFonts w:ascii="Arial" w:hAnsi="Arial" w:cs="Arial"/>
          <w:bCs/>
          <w:sz w:val="21"/>
          <w:szCs w:val="21"/>
        </w:rPr>
        <w:t>I</w:t>
      </w:r>
      <w:r w:rsidRPr="00802A3E">
        <w:rPr>
          <w:rFonts w:ascii="Arial" w:hAnsi="Arial" w:cs="Arial"/>
          <w:bCs/>
          <w:sz w:val="21"/>
          <w:szCs w:val="21"/>
        </w:rPr>
        <w:t>.</w:t>
      </w:r>
      <w:r w:rsidRPr="00802A3E">
        <w:rPr>
          <w:rFonts w:ascii="Arial" w:hAnsi="Arial" w:cs="Arial"/>
          <w:bCs/>
          <w:sz w:val="21"/>
          <w:szCs w:val="21"/>
        </w:rPr>
        <w:tab/>
      </w:r>
      <w:r w:rsidR="00064FB8" w:rsidRPr="00802A3E">
        <w:rPr>
          <w:rFonts w:ascii="Arial" w:hAnsi="Arial" w:cs="Arial"/>
          <w:sz w:val="21"/>
          <w:szCs w:val="21"/>
        </w:rPr>
        <w:t>Discuss</w:t>
      </w:r>
      <w:r w:rsidR="00770C55" w:rsidRPr="00802A3E">
        <w:rPr>
          <w:rFonts w:ascii="Arial" w:hAnsi="Arial" w:cs="Arial"/>
          <w:sz w:val="21"/>
          <w:szCs w:val="21"/>
        </w:rPr>
        <w:t>/Approve</w:t>
      </w:r>
      <w:r w:rsidR="00CC53B8" w:rsidRPr="00802A3E">
        <w:rPr>
          <w:rFonts w:ascii="Arial" w:hAnsi="Arial" w:cs="Arial"/>
          <w:bCs/>
          <w:sz w:val="21"/>
          <w:szCs w:val="21"/>
        </w:rPr>
        <w:t xml:space="preserve"> Professional Leave Reimbursement Requests for</w:t>
      </w:r>
      <w:r w:rsidR="00CC53B8" w:rsidRPr="00802A3E">
        <w:rPr>
          <w:rFonts w:ascii="Arial" w:hAnsi="Arial" w:cs="Arial"/>
          <w:b/>
          <w:bCs/>
          <w:sz w:val="21"/>
          <w:szCs w:val="21"/>
        </w:rPr>
        <w:t xml:space="preserve"> </w:t>
      </w:r>
      <w:r w:rsidR="00CC53B8" w:rsidRPr="00802A3E">
        <w:rPr>
          <w:rFonts w:ascii="Arial" w:hAnsi="Arial" w:cs="Arial"/>
          <w:sz w:val="21"/>
          <w:szCs w:val="21"/>
        </w:rPr>
        <w:t>IASB/IASA/</w:t>
      </w:r>
      <w:proofErr w:type="spellStart"/>
      <w:r w:rsidR="00CC53B8" w:rsidRPr="00802A3E">
        <w:rPr>
          <w:rFonts w:ascii="Arial" w:hAnsi="Arial" w:cs="Arial"/>
          <w:sz w:val="21"/>
          <w:szCs w:val="21"/>
        </w:rPr>
        <w:t>IASBO</w:t>
      </w:r>
      <w:proofErr w:type="spellEnd"/>
      <w:r w:rsidR="00CC53B8" w:rsidRPr="00802A3E">
        <w:rPr>
          <w:rFonts w:ascii="Arial" w:hAnsi="Arial" w:cs="Arial"/>
          <w:sz w:val="21"/>
          <w:szCs w:val="21"/>
        </w:rPr>
        <w:t xml:space="preserve"> Joint Annual Conference November 22-24, 2019 </w:t>
      </w:r>
      <w:r w:rsidR="00CC53B8" w:rsidRPr="00802A3E">
        <w:rPr>
          <w:rFonts w:ascii="Arial" w:hAnsi="Arial" w:cs="Arial"/>
          <w:b/>
          <w:sz w:val="21"/>
          <w:szCs w:val="21"/>
        </w:rPr>
        <w:t xml:space="preserve">  </w:t>
      </w:r>
    </w:p>
    <w:p w14:paraId="6042D638" w14:textId="657F974A" w:rsidR="00BE13FE" w:rsidRPr="00802A3E" w:rsidRDefault="00BE13FE" w:rsidP="00BE13FE">
      <w:pPr>
        <w:pStyle w:val="Level3"/>
        <w:tabs>
          <w:tab w:val="left" w:pos="-1440"/>
        </w:tabs>
        <w:ind w:left="0" w:firstLine="0"/>
        <w:rPr>
          <w:rFonts w:ascii="Arial" w:hAnsi="Arial" w:cs="Arial"/>
          <w:b/>
          <w:bCs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ab/>
      </w:r>
      <w:r w:rsidR="00CE4E7B" w:rsidRPr="00802A3E">
        <w:rPr>
          <w:rFonts w:ascii="Arial" w:hAnsi="Arial" w:cs="Arial"/>
          <w:sz w:val="21"/>
          <w:szCs w:val="21"/>
        </w:rPr>
        <w:t>V</w:t>
      </w:r>
      <w:r w:rsidR="00C24455" w:rsidRPr="00802A3E">
        <w:rPr>
          <w:rFonts w:ascii="Arial" w:hAnsi="Arial" w:cs="Arial"/>
          <w:sz w:val="21"/>
          <w:szCs w:val="21"/>
        </w:rPr>
        <w:t>I</w:t>
      </w:r>
      <w:r w:rsidR="00CE4E7B" w:rsidRPr="00802A3E">
        <w:rPr>
          <w:rFonts w:ascii="Arial" w:hAnsi="Arial" w:cs="Arial"/>
          <w:sz w:val="21"/>
          <w:szCs w:val="21"/>
        </w:rPr>
        <w:t>I</w:t>
      </w:r>
      <w:r w:rsidR="00EA29ED" w:rsidRPr="00802A3E">
        <w:rPr>
          <w:rFonts w:ascii="Arial" w:hAnsi="Arial" w:cs="Arial"/>
          <w:sz w:val="21"/>
          <w:szCs w:val="21"/>
        </w:rPr>
        <w:t>I</w:t>
      </w:r>
      <w:r w:rsidR="003A5411" w:rsidRPr="00802A3E">
        <w:rPr>
          <w:rFonts w:ascii="Arial" w:hAnsi="Arial" w:cs="Arial"/>
          <w:sz w:val="21"/>
          <w:szCs w:val="21"/>
        </w:rPr>
        <w:t>.</w:t>
      </w:r>
      <w:r w:rsidR="003A5411" w:rsidRPr="00802A3E">
        <w:rPr>
          <w:rFonts w:ascii="Arial" w:hAnsi="Arial" w:cs="Arial"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 xml:space="preserve">Discuss/Approve </w:t>
      </w:r>
      <w:proofErr w:type="spellStart"/>
      <w:r w:rsidRPr="00802A3E">
        <w:rPr>
          <w:rFonts w:ascii="Arial" w:hAnsi="Arial" w:cs="Arial"/>
          <w:sz w:val="21"/>
          <w:szCs w:val="21"/>
        </w:rPr>
        <w:t>FY1</w:t>
      </w:r>
      <w:r w:rsidR="00AC26FD" w:rsidRPr="00802A3E">
        <w:rPr>
          <w:rFonts w:ascii="Arial" w:hAnsi="Arial" w:cs="Arial"/>
          <w:sz w:val="21"/>
          <w:szCs w:val="21"/>
        </w:rPr>
        <w:t>9</w:t>
      </w:r>
      <w:proofErr w:type="spellEnd"/>
      <w:r w:rsidRPr="00802A3E">
        <w:rPr>
          <w:rFonts w:ascii="Arial" w:hAnsi="Arial" w:cs="Arial"/>
          <w:sz w:val="21"/>
          <w:szCs w:val="21"/>
        </w:rPr>
        <w:t xml:space="preserve"> Amended Official Budget </w:t>
      </w:r>
    </w:p>
    <w:p w14:paraId="356392A1" w14:textId="4B907EC5" w:rsidR="00CC53B8" w:rsidRPr="00802A3E" w:rsidRDefault="00A752AE" w:rsidP="00CC53B8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C24455" w:rsidRPr="00802A3E">
        <w:rPr>
          <w:rFonts w:ascii="Arial" w:hAnsi="Arial" w:cs="Arial"/>
          <w:sz w:val="21"/>
          <w:szCs w:val="21"/>
        </w:rPr>
        <w:t>IX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sz w:val="21"/>
          <w:szCs w:val="21"/>
        </w:rPr>
        <w:tab/>
      </w:r>
      <w:r w:rsidR="00CC53B8" w:rsidRPr="00802A3E">
        <w:rPr>
          <w:rFonts w:ascii="Arial" w:hAnsi="Arial" w:cs="Arial"/>
          <w:sz w:val="21"/>
          <w:szCs w:val="21"/>
        </w:rPr>
        <w:t xml:space="preserve">Discuss/Approve </w:t>
      </w:r>
      <w:r w:rsidR="002348EA">
        <w:rPr>
          <w:rFonts w:ascii="Arial" w:hAnsi="Arial" w:cs="Arial"/>
          <w:sz w:val="21"/>
          <w:szCs w:val="21"/>
        </w:rPr>
        <w:t xml:space="preserve">2019-2020 </w:t>
      </w:r>
      <w:r w:rsidR="00CC53B8" w:rsidRPr="00802A3E">
        <w:rPr>
          <w:rFonts w:ascii="Arial" w:hAnsi="Arial" w:cs="Arial"/>
          <w:sz w:val="21"/>
          <w:szCs w:val="21"/>
        </w:rPr>
        <w:t>District Handbook</w:t>
      </w:r>
      <w:r w:rsidR="00CC53B8" w:rsidRPr="00802A3E">
        <w:rPr>
          <w:rFonts w:ascii="Arial" w:hAnsi="Arial" w:cs="Arial"/>
          <w:b/>
          <w:sz w:val="21"/>
          <w:szCs w:val="21"/>
        </w:rPr>
        <w:t xml:space="preserve"> </w:t>
      </w:r>
    </w:p>
    <w:p w14:paraId="1484FF06" w14:textId="1829A34E" w:rsidR="00CC53B8" w:rsidRPr="00802A3E" w:rsidRDefault="00CC53B8" w:rsidP="00B729E4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b/>
          <w:sz w:val="21"/>
          <w:szCs w:val="21"/>
        </w:rPr>
        <w:tab/>
      </w:r>
      <w:r w:rsidR="00C24455" w:rsidRPr="00802A3E">
        <w:rPr>
          <w:rFonts w:ascii="Arial" w:hAnsi="Arial" w:cs="Arial"/>
          <w:sz w:val="21"/>
          <w:szCs w:val="21"/>
        </w:rPr>
        <w:t>X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b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 xml:space="preserve">Discuss/Approve </w:t>
      </w:r>
      <w:r w:rsidR="002348EA">
        <w:rPr>
          <w:rFonts w:ascii="Arial" w:hAnsi="Arial" w:cs="Arial"/>
          <w:sz w:val="21"/>
          <w:szCs w:val="21"/>
        </w:rPr>
        <w:t xml:space="preserve">2019-2020 </w:t>
      </w:r>
      <w:r w:rsidRPr="00802A3E">
        <w:rPr>
          <w:rFonts w:ascii="Arial" w:hAnsi="Arial" w:cs="Arial"/>
          <w:sz w:val="21"/>
          <w:szCs w:val="21"/>
        </w:rPr>
        <w:t>Extra-Curricular Handbook</w:t>
      </w:r>
      <w:r w:rsidRPr="00802A3E">
        <w:rPr>
          <w:rFonts w:ascii="Arial" w:hAnsi="Arial" w:cs="Arial"/>
          <w:b/>
          <w:sz w:val="21"/>
          <w:szCs w:val="21"/>
        </w:rPr>
        <w:t xml:space="preserve"> </w:t>
      </w:r>
    </w:p>
    <w:p w14:paraId="2399E73A" w14:textId="5125A6E2" w:rsidR="002C6DD7" w:rsidRPr="00802A3E" w:rsidRDefault="00A34DB2" w:rsidP="00B729E4">
      <w:pPr>
        <w:pStyle w:val="Level3"/>
        <w:tabs>
          <w:tab w:val="left" w:pos="-1440"/>
        </w:tabs>
        <w:spacing w:line="233" w:lineRule="auto"/>
        <w:ind w:left="1440" w:right="270" w:hanging="144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X</w:t>
      </w:r>
      <w:r w:rsidR="00C24455" w:rsidRPr="00802A3E">
        <w:rPr>
          <w:rFonts w:ascii="Arial" w:hAnsi="Arial" w:cs="Arial"/>
          <w:sz w:val="21"/>
          <w:szCs w:val="21"/>
        </w:rPr>
        <w:t>I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sz w:val="21"/>
          <w:szCs w:val="21"/>
        </w:rPr>
        <w:tab/>
        <w:t>Discuss/</w:t>
      </w:r>
      <w:r w:rsidRPr="00802A3E">
        <w:rPr>
          <w:rFonts w:ascii="Arial" w:hAnsi="Arial" w:cs="Arial"/>
          <w:bCs/>
          <w:sz w:val="21"/>
          <w:szCs w:val="21"/>
        </w:rPr>
        <w:t>Approve Fee and Admission Schedule for 201</w:t>
      </w:r>
      <w:r w:rsidR="00AC26FD" w:rsidRPr="00802A3E">
        <w:rPr>
          <w:rFonts w:ascii="Arial" w:hAnsi="Arial" w:cs="Arial"/>
          <w:bCs/>
          <w:sz w:val="21"/>
          <w:szCs w:val="21"/>
        </w:rPr>
        <w:t>9</w:t>
      </w:r>
      <w:r w:rsidRPr="00802A3E">
        <w:rPr>
          <w:rFonts w:ascii="Arial" w:hAnsi="Arial" w:cs="Arial"/>
          <w:bCs/>
          <w:sz w:val="21"/>
          <w:szCs w:val="21"/>
        </w:rPr>
        <w:t>-20</w:t>
      </w:r>
      <w:r w:rsidR="00AC26FD" w:rsidRPr="00802A3E">
        <w:rPr>
          <w:rFonts w:ascii="Arial" w:hAnsi="Arial" w:cs="Arial"/>
          <w:bCs/>
          <w:sz w:val="21"/>
          <w:szCs w:val="21"/>
        </w:rPr>
        <w:t xml:space="preserve">20 </w:t>
      </w:r>
    </w:p>
    <w:p w14:paraId="5E16B73C" w14:textId="106AA96D" w:rsidR="00B729E4" w:rsidRPr="00802A3E" w:rsidRDefault="002C6DD7" w:rsidP="00B729E4">
      <w:pPr>
        <w:pStyle w:val="Level3"/>
        <w:tabs>
          <w:tab w:val="left" w:pos="-1440"/>
        </w:tabs>
        <w:ind w:left="0" w:firstLine="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ab/>
        <w:t>X</w:t>
      </w:r>
      <w:r w:rsidR="00B729E4" w:rsidRPr="00802A3E">
        <w:rPr>
          <w:rFonts w:ascii="Arial" w:hAnsi="Arial" w:cs="Arial"/>
          <w:sz w:val="21"/>
          <w:szCs w:val="21"/>
        </w:rPr>
        <w:t>II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sz w:val="21"/>
          <w:szCs w:val="21"/>
        </w:rPr>
        <w:tab/>
        <w:t>Discuss/Approve Options for Administrator Cell Phones as Per the Illinois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Pr="00802A3E">
        <w:rPr>
          <w:rFonts w:ascii="Arial" w:hAnsi="Arial" w:cs="Arial"/>
          <w:sz w:val="21"/>
          <w:szCs w:val="21"/>
        </w:rPr>
        <w:t>Wage</w:t>
      </w:r>
    </w:p>
    <w:p w14:paraId="60F213C4" w14:textId="08271F5C" w:rsidR="00EF7363" w:rsidRPr="00802A3E" w:rsidRDefault="00B729E4" w:rsidP="00B729E4">
      <w:pPr>
        <w:pStyle w:val="Level3"/>
        <w:tabs>
          <w:tab w:val="left" w:pos="-1440"/>
        </w:tabs>
        <w:ind w:left="0" w:firstLine="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ab/>
      </w:r>
      <w:r w:rsidR="002C6DD7" w:rsidRPr="00802A3E">
        <w:rPr>
          <w:rFonts w:ascii="Arial" w:hAnsi="Arial" w:cs="Arial"/>
          <w:sz w:val="21"/>
          <w:szCs w:val="21"/>
        </w:rPr>
        <w:t xml:space="preserve">Payment and Collection Act (820 </w:t>
      </w:r>
      <w:proofErr w:type="spellStart"/>
      <w:r w:rsidR="002C6DD7" w:rsidRPr="00802A3E">
        <w:rPr>
          <w:rFonts w:ascii="Arial" w:hAnsi="Arial" w:cs="Arial"/>
          <w:sz w:val="21"/>
          <w:szCs w:val="21"/>
        </w:rPr>
        <w:t>ILCS</w:t>
      </w:r>
      <w:proofErr w:type="spellEnd"/>
      <w:r w:rsidR="002C6DD7" w:rsidRPr="00802A3E">
        <w:rPr>
          <w:rFonts w:ascii="Arial" w:hAnsi="Arial" w:cs="Arial"/>
          <w:sz w:val="21"/>
          <w:szCs w:val="21"/>
        </w:rPr>
        <w:t xml:space="preserve"> 115/9.5) </w:t>
      </w:r>
    </w:p>
    <w:p w14:paraId="41ED3D57" w14:textId="78C2A298" w:rsidR="00DD1C67" w:rsidRPr="00802A3E" w:rsidRDefault="002903D9" w:rsidP="003C3C95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8D62E1" w:rsidRPr="00802A3E">
        <w:rPr>
          <w:rFonts w:ascii="Arial" w:hAnsi="Arial" w:cs="Arial"/>
          <w:sz w:val="21"/>
          <w:szCs w:val="21"/>
        </w:rPr>
        <w:t xml:space="preserve">Proposed </w:t>
      </w:r>
      <w:r w:rsidR="00E92D29" w:rsidRPr="00802A3E">
        <w:rPr>
          <w:rFonts w:ascii="Arial" w:hAnsi="Arial" w:cs="Arial"/>
          <w:sz w:val="21"/>
          <w:szCs w:val="21"/>
        </w:rPr>
        <w:t>P</w:t>
      </w:r>
      <w:r w:rsidR="00682CB8" w:rsidRPr="00802A3E">
        <w:rPr>
          <w:rFonts w:ascii="Arial" w:hAnsi="Arial" w:cs="Arial"/>
          <w:sz w:val="21"/>
          <w:szCs w:val="21"/>
        </w:rPr>
        <w:t>olicies</w:t>
      </w:r>
    </w:p>
    <w:p w14:paraId="017A4E7D" w14:textId="65531AFC" w:rsidR="00AC26FD" w:rsidRPr="00802A3E" w:rsidRDefault="007E0768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I.</w:t>
      </w:r>
      <w:r w:rsidRPr="00802A3E">
        <w:rPr>
          <w:rFonts w:ascii="Arial" w:hAnsi="Arial" w:cs="Arial"/>
          <w:sz w:val="21"/>
          <w:szCs w:val="21"/>
        </w:rPr>
        <w:tab/>
        <w:t xml:space="preserve">Discuss/Adopt </w:t>
      </w:r>
      <w:r w:rsidR="00AC26FD" w:rsidRPr="00802A3E">
        <w:rPr>
          <w:rFonts w:ascii="Arial" w:hAnsi="Arial" w:cs="Arial"/>
          <w:sz w:val="21"/>
          <w:szCs w:val="21"/>
        </w:rPr>
        <w:t>Instruction Policy #6:10 Educational Philosophy and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="00AC26FD" w:rsidRPr="00802A3E">
        <w:rPr>
          <w:rFonts w:ascii="Arial" w:hAnsi="Arial" w:cs="Arial"/>
          <w:sz w:val="21"/>
          <w:szCs w:val="21"/>
        </w:rPr>
        <w:t>Objectives</w:t>
      </w:r>
    </w:p>
    <w:p w14:paraId="439FABC3" w14:textId="07B4F5FC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II.</w:t>
      </w:r>
      <w:r w:rsidRPr="00802A3E">
        <w:rPr>
          <w:rFonts w:ascii="Arial" w:hAnsi="Arial" w:cs="Arial"/>
          <w:sz w:val="21"/>
          <w:szCs w:val="21"/>
        </w:rPr>
        <w:tab/>
        <w:t>Discuss/Adopt Instruction Policy #6:15 School Accountability</w:t>
      </w:r>
    </w:p>
    <w:p w14:paraId="47F6C387" w14:textId="77FB97A3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III.</w:t>
      </w:r>
      <w:r w:rsidRPr="00802A3E">
        <w:rPr>
          <w:rFonts w:ascii="Arial" w:hAnsi="Arial" w:cs="Arial"/>
          <w:sz w:val="21"/>
          <w:szCs w:val="21"/>
        </w:rPr>
        <w:tab/>
        <w:t>Discuss/Adopt Instruction Policy #6:20 School Year Calendar and Day</w:t>
      </w:r>
    </w:p>
    <w:p w14:paraId="0B3FEA82" w14:textId="6D52F9D8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IV.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Instruction Policy #6:30 Organization of Instruction</w:t>
      </w:r>
    </w:p>
    <w:p w14:paraId="5A29BDB4" w14:textId="1376B758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V.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Instruction Policy #6:40 Curriculum Development</w:t>
      </w:r>
    </w:p>
    <w:p w14:paraId="03A5ED26" w14:textId="41F8280B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VI.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Instruction Policy #6:60 Curriculum Content</w:t>
      </w:r>
    </w:p>
    <w:p w14:paraId="74486CE2" w14:textId="642C0907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VII.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Instruction Policy #6:65 Student Social and Emotional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Pr="00802A3E">
        <w:rPr>
          <w:rFonts w:ascii="Arial" w:hAnsi="Arial" w:cs="Arial"/>
          <w:sz w:val="21"/>
          <w:szCs w:val="21"/>
        </w:rPr>
        <w:t>Development</w:t>
      </w:r>
    </w:p>
    <w:p w14:paraId="46C909CF" w14:textId="76B34E0B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V</w:t>
      </w:r>
      <w:r w:rsidR="008D4EF8" w:rsidRPr="00802A3E">
        <w:rPr>
          <w:rFonts w:ascii="Arial" w:hAnsi="Arial" w:cs="Arial"/>
          <w:sz w:val="21"/>
          <w:szCs w:val="21"/>
        </w:rPr>
        <w:t>III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Instruction Policy #6:70 Teaching About Religions</w:t>
      </w:r>
    </w:p>
    <w:p w14:paraId="55E42497" w14:textId="30206A31" w:rsidR="00AC26FD" w:rsidRPr="00802A3E" w:rsidRDefault="00AC26FD" w:rsidP="00AC26FD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I</w:t>
      </w:r>
      <w:r w:rsidRPr="00802A3E">
        <w:rPr>
          <w:rFonts w:ascii="Arial" w:hAnsi="Arial" w:cs="Arial"/>
          <w:sz w:val="21"/>
          <w:szCs w:val="21"/>
        </w:rPr>
        <w:t>X.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Instruction Policy #6:80 Teaching About Controversial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Pr="00802A3E">
        <w:rPr>
          <w:rFonts w:ascii="Arial" w:hAnsi="Arial" w:cs="Arial"/>
          <w:sz w:val="21"/>
          <w:szCs w:val="21"/>
        </w:rPr>
        <w:t>Issues</w:t>
      </w:r>
    </w:p>
    <w:p w14:paraId="15421310" w14:textId="482499F3" w:rsidR="007E0768" w:rsidRPr="00802A3E" w:rsidRDefault="00AC26FD" w:rsidP="007E0768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  <w:t>X.</w:t>
      </w:r>
      <w:r w:rsidRPr="00802A3E">
        <w:rPr>
          <w:rFonts w:ascii="Arial" w:hAnsi="Arial" w:cs="Arial"/>
          <w:sz w:val="21"/>
          <w:szCs w:val="21"/>
        </w:rPr>
        <w:tab/>
      </w:r>
      <w:r w:rsidR="008D4EF8" w:rsidRPr="00802A3E">
        <w:rPr>
          <w:rFonts w:ascii="Arial" w:hAnsi="Arial" w:cs="Arial"/>
          <w:sz w:val="21"/>
          <w:szCs w:val="21"/>
        </w:rPr>
        <w:t>Discuss/Adopt</w:t>
      </w:r>
      <w:r w:rsidRPr="00802A3E">
        <w:rPr>
          <w:rFonts w:ascii="Arial" w:hAnsi="Arial" w:cs="Arial"/>
          <w:sz w:val="21"/>
          <w:szCs w:val="21"/>
        </w:rPr>
        <w:t xml:space="preserve"> Professional Policy #5:250 Leaves of Absence</w:t>
      </w:r>
      <w:r w:rsidR="008D4EF8" w:rsidRPr="00802A3E">
        <w:rPr>
          <w:rFonts w:ascii="Arial" w:hAnsi="Arial" w:cs="Arial"/>
          <w:sz w:val="21"/>
          <w:szCs w:val="21"/>
        </w:rPr>
        <w:t xml:space="preserve"> </w:t>
      </w:r>
    </w:p>
    <w:p w14:paraId="55B8AB75" w14:textId="75F439EC" w:rsidR="007E0768" w:rsidRPr="00802A3E" w:rsidRDefault="007E0768" w:rsidP="007E0768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770C55" w:rsidRPr="00802A3E">
        <w:rPr>
          <w:rFonts w:ascii="Arial" w:hAnsi="Arial" w:cs="Arial"/>
          <w:sz w:val="21"/>
          <w:szCs w:val="21"/>
        </w:rPr>
        <w:t>X</w:t>
      </w:r>
      <w:r w:rsidRPr="00802A3E">
        <w:rPr>
          <w:rFonts w:ascii="Arial" w:hAnsi="Arial" w:cs="Arial"/>
          <w:sz w:val="21"/>
          <w:szCs w:val="21"/>
        </w:rPr>
        <w:t>I.</w:t>
      </w:r>
      <w:r w:rsidRPr="00802A3E">
        <w:rPr>
          <w:rFonts w:ascii="Arial" w:hAnsi="Arial" w:cs="Arial"/>
          <w:sz w:val="21"/>
          <w:szCs w:val="21"/>
        </w:rPr>
        <w:tab/>
        <w:t xml:space="preserve">First Reading for </w:t>
      </w:r>
      <w:r w:rsidR="00770C55" w:rsidRPr="00802A3E">
        <w:rPr>
          <w:rFonts w:ascii="Arial" w:hAnsi="Arial" w:cs="Arial"/>
          <w:sz w:val="21"/>
          <w:szCs w:val="21"/>
        </w:rPr>
        <w:t>Instruction</w:t>
      </w:r>
      <w:r w:rsidR="00272079" w:rsidRPr="00802A3E">
        <w:rPr>
          <w:rFonts w:ascii="Arial" w:hAnsi="Arial" w:cs="Arial"/>
          <w:sz w:val="21"/>
          <w:szCs w:val="21"/>
        </w:rPr>
        <w:t xml:space="preserve"> Services Policy #</w:t>
      </w:r>
      <w:r w:rsidR="00770C55" w:rsidRPr="00802A3E">
        <w:rPr>
          <w:rFonts w:ascii="Arial" w:hAnsi="Arial" w:cs="Arial"/>
          <w:sz w:val="21"/>
          <w:szCs w:val="21"/>
        </w:rPr>
        <w:t>6</w:t>
      </w:r>
      <w:r w:rsidR="00272079" w:rsidRPr="00802A3E">
        <w:rPr>
          <w:rFonts w:ascii="Arial" w:hAnsi="Arial" w:cs="Arial"/>
          <w:sz w:val="21"/>
          <w:szCs w:val="21"/>
        </w:rPr>
        <w:t>:</w:t>
      </w:r>
      <w:r w:rsidR="00A25016" w:rsidRPr="00802A3E">
        <w:rPr>
          <w:rFonts w:ascii="Arial" w:hAnsi="Arial" w:cs="Arial"/>
          <w:sz w:val="21"/>
          <w:szCs w:val="21"/>
        </w:rPr>
        <w:t>100 Using Animals in the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5016" w:rsidRPr="00802A3E">
        <w:rPr>
          <w:rFonts w:ascii="Arial" w:hAnsi="Arial" w:cs="Arial"/>
          <w:sz w:val="21"/>
          <w:szCs w:val="21"/>
        </w:rPr>
        <w:t>Educ</w:t>
      </w:r>
      <w:r w:rsidR="00802A3E">
        <w:rPr>
          <w:rFonts w:ascii="Arial" w:hAnsi="Arial" w:cs="Arial"/>
          <w:sz w:val="21"/>
          <w:szCs w:val="21"/>
        </w:rPr>
        <w:t>.</w:t>
      </w:r>
      <w:r w:rsidR="00A25016" w:rsidRPr="00802A3E">
        <w:rPr>
          <w:rFonts w:ascii="Arial" w:hAnsi="Arial" w:cs="Arial"/>
          <w:sz w:val="21"/>
          <w:szCs w:val="21"/>
        </w:rPr>
        <w:t>Program</w:t>
      </w:r>
      <w:proofErr w:type="spellEnd"/>
    </w:p>
    <w:p w14:paraId="4D0D10D7" w14:textId="77777777" w:rsidR="00B729E4" w:rsidRPr="00802A3E" w:rsidRDefault="007E0768" w:rsidP="00B729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770C55" w:rsidRPr="00802A3E">
        <w:rPr>
          <w:rFonts w:ascii="Arial" w:hAnsi="Arial" w:cs="Arial"/>
          <w:sz w:val="21"/>
          <w:szCs w:val="21"/>
        </w:rPr>
        <w:t>XII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sz w:val="21"/>
          <w:szCs w:val="21"/>
        </w:rPr>
        <w:tab/>
        <w:t xml:space="preserve">First Reading for </w:t>
      </w:r>
      <w:r w:rsidR="00770C55" w:rsidRPr="00802A3E">
        <w:rPr>
          <w:rFonts w:ascii="Arial" w:hAnsi="Arial" w:cs="Arial"/>
          <w:sz w:val="21"/>
          <w:szCs w:val="21"/>
        </w:rPr>
        <w:t>Instruction</w:t>
      </w:r>
      <w:r w:rsidR="00272079" w:rsidRPr="00802A3E">
        <w:rPr>
          <w:rFonts w:ascii="Arial" w:hAnsi="Arial" w:cs="Arial"/>
          <w:sz w:val="21"/>
          <w:szCs w:val="21"/>
        </w:rPr>
        <w:t xml:space="preserve"> Services Policy #</w:t>
      </w:r>
      <w:r w:rsidR="00770C55" w:rsidRPr="00802A3E">
        <w:rPr>
          <w:rFonts w:ascii="Arial" w:hAnsi="Arial" w:cs="Arial"/>
          <w:sz w:val="21"/>
          <w:szCs w:val="21"/>
        </w:rPr>
        <w:t>6</w:t>
      </w:r>
      <w:r w:rsidR="00272079" w:rsidRPr="00802A3E">
        <w:rPr>
          <w:rFonts w:ascii="Arial" w:hAnsi="Arial" w:cs="Arial"/>
          <w:sz w:val="21"/>
          <w:szCs w:val="21"/>
        </w:rPr>
        <w:t>:</w:t>
      </w:r>
      <w:r w:rsidR="00A25016" w:rsidRPr="00802A3E">
        <w:rPr>
          <w:rFonts w:ascii="Arial" w:hAnsi="Arial" w:cs="Arial"/>
          <w:sz w:val="21"/>
          <w:szCs w:val="21"/>
        </w:rPr>
        <w:t>110 Programs for Students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="00A25016" w:rsidRPr="00802A3E">
        <w:rPr>
          <w:rFonts w:ascii="Arial" w:hAnsi="Arial" w:cs="Arial"/>
          <w:sz w:val="21"/>
          <w:szCs w:val="21"/>
        </w:rPr>
        <w:t>at Risk of</w:t>
      </w:r>
    </w:p>
    <w:p w14:paraId="7A919B22" w14:textId="3DB7E324" w:rsidR="007E0768" w:rsidRPr="00802A3E" w:rsidRDefault="00B729E4" w:rsidP="00B729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Pr="00802A3E">
        <w:rPr>
          <w:rFonts w:ascii="Arial" w:hAnsi="Arial" w:cs="Arial"/>
          <w:sz w:val="21"/>
          <w:szCs w:val="21"/>
        </w:rPr>
        <w:tab/>
      </w:r>
      <w:r w:rsidR="00A25016" w:rsidRPr="00802A3E">
        <w:rPr>
          <w:rFonts w:ascii="Arial" w:hAnsi="Arial" w:cs="Arial"/>
          <w:sz w:val="21"/>
          <w:szCs w:val="21"/>
        </w:rPr>
        <w:t>Academic Failure and/or Dropping Out of School and Graduation Incentives Program</w:t>
      </w:r>
    </w:p>
    <w:p w14:paraId="6C5AE50B" w14:textId="056E34C5" w:rsidR="007E0768" w:rsidRPr="00802A3E" w:rsidRDefault="007E0768" w:rsidP="007E0768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770C55" w:rsidRPr="00802A3E">
        <w:rPr>
          <w:rFonts w:ascii="Arial" w:hAnsi="Arial" w:cs="Arial"/>
          <w:sz w:val="21"/>
          <w:szCs w:val="21"/>
        </w:rPr>
        <w:t>XIII</w:t>
      </w:r>
      <w:r w:rsidRPr="00802A3E">
        <w:rPr>
          <w:rFonts w:ascii="Arial" w:hAnsi="Arial" w:cs="Arial"/>
          <w:sz w:val="21"/>
          <w:szCs w:val="21"/>
        </w:rPr>
        <w:t>.</w:t>
      </w:r>
      <w:r w:rsidRPr="00802A3E">
        <w:rPr>
          <w:rFonts w:ascii="Arial" w:hAnsi="Arial" w:cs="Arial"/>
          <w:sz w:val="21"/>
          <w:szCs w:val="21"/>
        </w:rPr>
        <w:tab/>
        <w:t xml:space="preserve">First Reading for </w:t>
      </w:r>
      <w:r w:rsidR="00770C55" w:rsidRPr="00802A3E">
        <w:rPr>
          <w:rFonts w:ascii="Arial" w:hAnsi="Arial" w:cs="Arial"/>
          <w:sz w:val="21"/>
          <w:szCs w:val="21"/>
        </w:rPr>
        <w:t>Instruction</w:t>
      </w:r>
      <w:r w:rsidR="00272079" w:rsidRPr="00802A3E">
        <w:rPr>
          <w:rFonts w:ascii="Arial" w:hAnsi="Arial" w:cs="Arial"/>
          <w:sz w:val="21"/>
          <w:szCs w:val="21"/>
        </w:rPr>
        <w:t xml:space="preserve"> Services Policy #</w:t>
      </w:r>
      <w:r w:rsidR="00770C55" w:rsidRPr="00802A3E">
        <w:rPr>
          <w:rFonts w:ascii="Arial" w:hAnsi="Arial" w:cs="Arial"/>
          <w:sz w:val="21"/>
          <w:szCs w:val="21"/>
        </w:rPr>
        <w:t>6</w:t>
      </w:r>
      <w:r w:rsidR="00272079" w:rsidRPr="00802A3E">
        <w:rPr>
          <w:rFonts w:ascii="Arial" w:hAnsi="Arial" w:cs="Arial"/>
          <w:sz w:val="21"/>
          <w:szCs w:val="21"/>
        </w:rPr>
        <w:t>:</w:t>
      </w:r>
      <w:r w:rsidR="00A25016" w:rsidRPr="00802A3E">
        <w:rPr>
          <w:rFonts w:ascii="Arial" w:hAnsi="Arial" w:cs="Arial"/>
          <w:sz w:val="21"/>
          <w:szCs w:val="21"/>
        </w:rPr>
        <w:t>120 Education of Children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="00A25016" w:rsidRPr="00802A3E">
        <w:rPr>
          <w:rFonts w:ascii="Arial" w:hAnsi="Arial" w:cs="Arial"/>
          <w:sz w:val="21"/>
          <w:szCs w:val="21"/>
        </w:rPr>
        <w:t>with</w:t>
      </w:r>
      <w:r w:rsidR="00802A3E">
        <w:rPr>
          <w:rFonts w:ascii="Arial" w:hAnsi="Arial" w:cs="Arial"/>
          <w:sz w:val="21"/>
          <w:szCs w:val="21"/>
        </w:rPr>
        <w:t xml:space="preserve"> </w:t>
      </w:r>
      <w:r w:rsidR="00A25016" w:rsidRPr="00802A3E">
        <w:rPr>
          <w:rFonts w:ascii="Arial" w:hAnsi="Arial" w:cs="Arial"/>
          <w:sz w:val="21"/>
          <w:szCs w:val="21"/>
        </w:rPr>
        <w:t>Disabilities</w:t>
      </w:r>
    </w:p>
    <w:p w14:paraId="1ADD6CAB" w14:textId="6A797B77" w:rsidR="007E0768" w:rsidRPr="00802A3E" w:rsidRDefault="007E0768" w:rsidP="007E0768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770C55" w:rsidRPr="00802A3E">
        <w:rPr>
          <w:rFonts w:ascii="Arial" w:hAnsi="Arial" w:cs="Arial"/>
          <w:sz w:val="21"/>
          <w:szCs w:val="21"/>
        </w:rPr>
        <w:t>XI</w:t>
      </w:r>
      <w:r w:rsidRPr="00802A3E">
        <w:rPr>
          <w:rFonts w:ascii="Arial" w:hAnsi="Arial" w:cs="Arial"/>
          <w:sz w:val="21"/>
          <w:szCs w:val="21"/>
        </w:rPr>
        <w:t>V.</w:t>
      </w:r>
      <w:r w:rsidRPr="00802A3E">
        <w:rPr>
          <w:rFonts w:ascii="Arial" w:hAnsi="Arial" w:cs="Arial"/>
          <w:sz w:val="21"/>
          <w:szCs w:val="21"/>
        </w:rPr>
        <w:tab/>
        <w:t xml:space="preserve">First Reading for </w:t>
      </w:r>
      <w:r w:rsidR="00770C55" w:rsidRPr="00802A3E">
        <w:rPr>
          <w:rFonts w:ascii="Arial" w:hAnsi="Arial" w:cs="Arial"/>
          <w:sz w:val="21"/>
          <w:szCs w:val="21"/>
        </w:rPr>
        <w:t>Instruction</w:t>
      </w:r>
      <w:r w:rsidR="00272079" w:rsidRPr="00802A3E">
        <w:rPr>
          <w:rFonts w:ascii="Arial" w:hAnsi="Arial" w:cs="Arial"/>
          <w:sz w:val="21"/>
          <w:szCs w:val="21"/>
        </w:rPr>
        <w:t xml:space="preserve"> Services Policy #</w:t>
      </w:r>
      <w:r w:rsidR="00770C55" w:rsidRPr="00802A3E">
        <w:rPr>
          <w:rFonts w:ascii="Arial" w:hAnsi="Arial" w:cs="Arial"/>
          <w:sz w:val="21"/>
          <w:szCs w:val="21"/>
        </w:rPr>
        <w:t>6</w:t>
      </w:r>
      <w:r w:rsidR="00272079" w:rsidRPr="00802A3E">
        <w:rPr>
          <w:rFonts w:ascii="Arial" w:hAnsi="Arial" w:cs="Arial"/>
          <w:sz w:val="21"/>
          <w:szCs w:val="21"/>
        </w:rPr>
        <w:t>:</w:t>
      </w:r>
      <w:r w:rsidR="00A25016" w:rsidRPr="00802A3E">
        <w:rPr>
          <w:rFonts w:ascii="Arial" w:hAnsi="Arial" w:cs="Arial"/>
          <w:sz w:val="21"/>
          <w:szCs w:val="21"/>
        </w:rPr>
        <w:t>130 Program for the Gifted</w:t>
      </w:r>
    </w:p>
    <w:p w14:paraId="0B11B871" w14:textId="7F60B377" w:rsidR="007E0768" w:rsidRPr="00802A3E" w:rsidRDefault="007E0768" w:rsidP="00B729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ab/>
      </w:r>
      <w:r w:rsidR="00770C55" w:rsidRPr="00802A3E">
        <w:rPr>
          <w:rFonts w:ascii="Arial" w:hAnsi="Arial" w:cs="Arial"/>
          <w:sz w:val="21"/>
          <w:szCs w:val="21"/>
        </w:rPr>
        <w:t>X</w:t>
      </w:r>
      <w:r w:rsidRPr="00802A3E">
        <w:rPr>
          <w:rFonts w:ascii="Arial" w:hAnsi="Arial" w:cs="Arial"/>
          <w:sz w:val="21"/>
          <w:szCs w:val="21"/>
        </w:rPr>
        <w:t>V.</w:t>
      </w:r>
      <w:r w:rsidRPr="00802A3E">
        <w:rPr>
          <w:rFonts w:ascii="Arial" w:hAnsi="Arial" w:cs="Arial"/>
          <w:sz w:val="21"/>
          <w:szCs w:val="21"/>
        </w:rPr>
        <w:tab/>
        <w:t xml:space="preserve">First Reading for </w:t>
      </w:r>
      <w:r w:rsidR="00770C55" w:rsidRPr="00802A3E">
        <w:rPr>
          <w:rFonts w:ascii="Arial" w:hAnsi="Arial" w:cs="Arial"/>
          <w:sz w:val="21"/>
          <w:szCs w:val="21"/>
        </w:rPr>
        <w:t>Instruction</w:t>
      </w:r>
      <w:r w:rsidR="00272079" w:rsidRPr="00802A3E">
        <w:rPr>
          <w:rFonts w:ascii="Arial" w:hAnsi="Arial" w:cs="Arial"/>
          <w:sz w:val="21"/>
          <w:szCs w:val="21"/>
        </w:rPr>
        <w:t xml:space="preserve"> Services Policy #</w:t>
      </w:r>
      <w:r w:rsidR="00770C55" w:rsidRPr="00802A3E">
        <w:rPr>
          <w:rFonts w:ascii="Arial" w:hAnsi="Arial" w:cs="Arial"/>
          <w:sz w:val="21"/>
          <w:szCs w:val="21"/>
        </w:rPr>
        <w:t>6</w:t>
      </w:r>
      <w:r w:rsidR="00272079" w:rsidRPr="00802A3E">
        <w:rPr>
          <w:rFonts w:ascii="Arial" w:hAnsi="Arial" w:cs="Arial"/>
          <w:sz w:val="21"/>
          <w:szCs w:val="21"/>
        </w:rPr>
        <w:t>:</w:t>
      </w:r>
      <w:r w:rsidR="00A25016" w:rsidRPr="00802A3E">
        <w:rPr>
          <w:rFonts w:ascii="Arial" w:hAnsi="Arial" w:cs="Arial"/>
          <w:sz w:val="21"/>
          <w:szCs w:val="21"/>
        </w:rPr>
        <w:t>135 Accelerated</w:t>
      </w:r>
      <w:r w:rsidR="00B729E4" w:rsidRPr="00802A3E">
        <w:rPr>
          <w:rFonts w:ascii="Arial" w:hAnsi="Arial" w:cs="Arial"/>
          <w:sz w:val="21"/>
          <w:szCs w:val="21"/>
        </w:rPr>
        <w:t xml:space="preserve"> </w:t>
      </w:r>
      <w:r w:rsidR="00A25016" w:rsidRPr="00802A3E">
        <w:rPr>
          <w:rFonts w:ascii="Arial" w:hAnsi="Arial" w:cs="Arial"/>
          <w:sz w:val="21"/>
          <w:szCs w:val="21"/>
        </w:rPr>
        <w:t>Placement Program</w:t>
      </w:r>
    </w:p>
    <w:p w14:paraId="366B8FC3" w14:textId="38EDD4E5" w:rsidR="00DC0012" w:rsidRPr="00802A3E" w:rsidRDefault="00B729E4" w:rsidP="00B729E4">
      <w:pPr>
        <w:pStyle w:val="Level2"/>
        <w:tabs>
          <w:tab w:val="left" w:pos="-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e.</w:t>
      </w:r>
      <w:r w:rsidR="009D743F" w:rsidRPr="00802A3E">
        <w:rPr>
          <w:rFonts w:ascii="Arial" w:hAnsi="Arial" w:cs="Arial"/>
          <w:sz w:val="21"/>
          <w:szCs w:val="21"/>
        </w:rPr>
        <w:tab/>
      </w:r>
      <w:r w:rsidR="00594726" w:rsidRPr="00802A3E">
        <w:rPr>
          <w:rFonts w:ascii="Arial" w:hAnsi="Arial" w:cs="Arial"/>
          <w:sz w:val="21"/>
          <w:szCs w:val="21"/>
        </w:rPr>
        <w:t>Late Items</w:t>
      </w:r>
      <w:r w:rsidR="00DC0012" w:rsidRPr="00802A3E">
        <w:rPr>
          <w:rFonts w:ascii="Arial" w:hAnsi="Arial" w:cs="Arial"/>
          <w:sz w:val="21"/>
          <w:szCs w:val="21"/>
        </w:rPr>
        <w:t xml:space="preserve"> </w:t>
      </w:r>
      <w:r w:rsidR="00DC0012" w:rsidRPr="00802A3E">
        <w:rPr>
          <w:rFonts w:ascii="Arial" w:hAnsi="Arial" w:cs="Arial"/>
          <w:sz w:val="21"/>
          <w:szCs w:val="21"/>
        </w:rPr>
        <w:tab/>
      </w:r>
    </w:p>
    <w:p w14:paraId="07845A70" w14:textId="7BFF24FF" w:rsidR="002348EA" w:rsidRPr="002348EA" w:rsidRDefault="002348EA" w:rsidP="002348EA">
      <w:pPr>
        <w:spacing w:line="233" w:lineRule="auto"/>
        <w:ind w:right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ab/>
      </w:r>
      <w:r w:rsidRPr="002348EA">
        <w:rPr>
          <w:rFonts w:ascii="Arial" w:hAnsi="Arial" w:cs="Arial"/>
          <w:sz w:val="21"/>
          <w:szCs w:val="21"/>
        </w:rPr>
        <w:t xml:space="preserve">Closed Session </w:t>
      </w:r>
      <w:bookmarkStart w:id="0" w:name="_Hlk534283416"/>
      <w:r w:rsidRPr="002348EA">
        <w:rPr>
          <w:rFonts w:ascii="Arial" w:hAnsi="Arial" w:cs="Arial"/>
          <w:sz w:val="21"/>
          <w:szCs w:val="21"/>
        </w:rPr>
        <w:t xml:space="preserve">(5 </w:t>
      </w:r>
      <w:proofErr w:type="spellStart"/>
      <w:r w:rsidRPr="002348EA">
        <w:rPr>
          <w:rFonts w:ascii="Arial" w:hAnsi="Arial" w:cs="Arial"/>
          <w:sz w:val="21"/>
          <w:szCs w:val="21"/>
        </w:rPr>
        <w:t>ILCS</w:t>
      </w:r>
      <w:proofErr w:type="spellEnd"/>
      <w:r w:rsidRPr="002348EA">
        <w:rPr>
          <w:rFonts w:ascii="Arial" w:hAnsi="Arial" w:cs="Arial"/>
          <w:sz w:val="21"/>
          <w:szCs w:val="21"/>
        </w:rPr>
        <w:t xml:space="preserve"> 120/2)(c)(1, 2)</w:t>
      </w:r>
      <w:bookmarkEnd w:id="0"/>
      <w:r w:rsidRPr="002348EA">
        <w:rPr>
          <w:rFonts w:ascii="Arial" w:hAnsi="Arial" w:cs="Arial"/>
          <w:sz w:val="21"/>
          <w:szCs w:val="21"/>
        </w:rPr>
        <w:t xml:space="preserve"> </w:t>
      </w:r>
    </w:p>
    <w:p w14:paraId="2C6C95B7" w14:textId="0E9961F6" w:rsidR="00594726" w:rsidRPr="00802A3E" w:rsidRDefault="00A72125" w:rsidP="00DC0012">
      <w:pPr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9</w:t>
      </w:r>
      <w:r w:rsidR="00DC0012" w:rsidRPr="00802A3E">
        <w:rPr>
          <w:rFonts w:ascii="Arial" w:hAnsi="Arial" w:cs="Arial"/>
          <w:sz w:val="21"/>
          <w:szCs w:val="21"/>
        </w:rPr>
        <w:t>.</w:t>
      </w:r>
      <w:r w:rsidR="00DC0012" w:rsidRPr="00802A3E">
        <w:rPr>
          <w:rFonts w:ascii="Arial" w:hAnsi="Arial" w:cs="Arial"/>
          <w:sz w:val="21"/>
          <w:szCs w:val="21"/>
        </w:rPr>
        <w:tab/>
      </w:r>
      <w:r w:rsidR="00594726" w:rsidRPr="00802A3E">
        <w:rPr>
          <w:rFonts w:ascii="Arial" w:hAnsi="Arial" w:cs="Arial"/>
          <w:sz w:val="21"/>
          <w:szCs w:val="21"/>
        </w:rPr>
        <w:t>Action on closed session matters</w:t>
      </w:r>
    </w:p>
    <w:p w14:paraId="5CB8503D" w14:textId="1C036D0C" w:rsidR="00594726" w:rsidRPr="00802A3E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 xml:space="preserve">Closed Session Minutes </w:t>
      </w:r>
    </w:p>
    <w:p w14:paraId="4E2F88FE" w14:textId="77777777" w:rsidR="00594726" w:rsidRPr="00802A3E" w:rsidRDefault="00AC4A72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b.</w:t>
      </w:r>
      <w:r w:rsidRPr="00802A3E">
        <w:rPr>
          <w:rFonts w:ascii="Arial" w:hAnsi="Arial" w:cs="Arial"/>
          <w:sz w:val="21"/>
          <w:szCs w:val="21"/>
        </w:rPr>
        <w:tab/>
      </w:r>
      <w:r w:rsidR="00594726" w:rsidRPr="00802A3E">
        <w:rPr>
          <w:rFonts w:ascii="Arial" w:hAnsi="Arial" w:cs="Arial"/>
          <w:sz w:val="21"/>
          <w:szCs w:val="21"/>
        </w:rPr>
        <w:t>Employment of Personnel</w:t>
      </w:r>
    </w:p>
    <w:p w14:paraId="7D157549" w14:textId="5FD64FFA" w:rsidR="00B67A78" w:rsidRPr="00802A3E" w:rsidRDefault="00752405" w:rsidP="00272079">
      <w:pPr>
        <w:pStyle w:val="Level1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sz w:val="21"/>
          <w:szCs w:val="21"/>
        </w:rPr>
      </w:pPr>
      <w:r w:rsidRPr="00802A3E">
        <w:rPr>
          <w:rFonts w:ascii="Arial" w:hAnsi="Arial" w:cs="Arial"/>
          <w:bCs/>
          <w:sz w:val="21"/>
          <w:szCs w:val="21"/>
        </w:rPr>
        <w:t>I.</w:t>
      </w:r>
      <w:r w:rsidRPr="00802A3E">
        <w:rPr>
          <w:rFonts w:ascii="Arial" w:hAnsi="Arial" w:cs="Arial"/>
          <w:bCs/>
          <w:sz w:val="21"/>
          <w:szCs w:val="21"/>
        </w:rPr>
        <w:tab/>
      </w:r>
      <w:r w:rsidR="003336FB" w:rsidRPr="00802A3E">
        <w:rPr>
          <w:rFonts w:ascii="Arial" w:hAnsi="Arial" w:cs="Arial"/>
          <w:sz w:val="21"/>
          <w:szCs w:val="21"/>
        </w:rPr>
        <w:t>Administrators</w:t>
      </w:r>
      <w:r w:rsidR="00E06B91" w:rsidRPr="00802A3E">
        <w:rPr>
          <w:rFonts w:ascii="Arial" w:hAnsi="Arial" w:cs="Arial"/>
          <w:sz w:val="21"/>
          <w:szCs w:val="21"/>
        </w:rPr>
        <w:t xml:space="preserve"> </w:t>
      </w:r>
    </w:p>
    <w:p w14:paraId="5D1BAB40" w14:textId="2FC3B049" w:rsidR="00A72125" w:rsidRDefault="00004CC2" w:rsidP="00B729E4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b/>
          <w:bCs/>
          <w:sz w:val="21"/>
          <w:szCs w:val="21"/>
        </w:rPr>
        <w:tab/>
      </w:r>
      <w:r w:rsidRPr="00802A3E">
        <w:rPr>
          <w:rFonts w:ascii="Arial" w:hAnsi="Arial" w:cs="Arial"/>
          <w:bCs/>
          <w:sz w:val="21"/>
          <w:szCs w:val="21"/>
        </w:rPr>
        <w:t>II.</w:t>
      </w:r>
      <w:r w:rsidRPr="00802A3E">
        <w:rPr>
          <w:rFonts w:ascii="Arial" w:hAnsi="Arial" w:cs="Arial"/>
          <w:bCs/>
          <w:sz w:val="21"/>
          <w:szCs w:val="21"/>
        </w:rPr>
        <w:tab/>
      </w:r>
      <w:r w:rsidR="00500C4D" w:rsidRPr="00802A3E">
        <w:rPr>
          <w:rFonts w:ascii="Arial" w:hAnsi="Arial" w:cs="Arial"/>
          <w:sz w:val="21"/>
          <w:szCs w:val="21"/>
        </w:rPr>
        <w:t xml:space="preserve">Cooks </w:t>
      </w:r>
    </w:p>
    <w:p w14:paraId="014EA8E8" w14:textId="6642D899" w:rsidR="00D41F9D" w:rsidRPr="00802A3E" w:rsidRDefault="00D41F9D" w:rsidP="00B729E4">
      <w:pPr>
        <w:pStyle w:val="Level1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III.</w:t>
      </w:r>
      <w:r>
        <w:rPr>
          <w:rFonts w:ascii="Arial" w:hAnsi="Arial" w:cs="Arial"/>
          <w:sz w:val="21"/>
          <w:szCs w:val="21"/>
        </w:rPr>
        <w:tab/>
        <w:t>Teachers</w:t>
      </w:r>
      <w:bookmarkStart w:id="1" w:name="_GoBack"/>
      <w:bookmarkEnd w:id="1"/>
    </w:p>
    <w:p w14:paraId="5491C1DA" w14:textId="77777777" w:rsidR="009765BB" w:rsidRPr="00802A3E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c.</w:t>
      </w:r>
      <w:r w:rsidRPr="00802A3E">
        <w:rPr>
          <w:rFonts w:ascii="Arial" w:hAnsi="Arial" w:cs="Arial"/>
          <w:sz w:val="21"/>
          <w:szCs w:val="21"/>
        </w:rPr>
        <w:tab/>
      </w:r>
      <w:r w:rsidR="0023722A" w:rsidRPr="00802A3E">
        <w:rPr>
          <w:rFonts w:ascii="Arial" w:hAnsi="Arial" w:cs="Arial"/>
          <w:sz w:val="21"/>
          <w:szCs w:val="21"/>
        </w:rPr>
        <w:t>Other</w:t>
      </w:r>
    </w:p>
    <w:p w14:paraId="3F960A2C" w14:textId="1C152CB3" w:rsidR="00594726" w:rsidRPr="00802A3E" w:rsidRDefault="00A72125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1"/>
          <w:szCs w:val="21"/>
        </w:rPr>
      </w:pPr>
      <w:r w:rsidRPr="00802A3E">
        <w:rPr>
          <w:rFonts w:ascii="Arial" w:hAnsi="Arial" w:cs="Arial"/>
          <w:sz w:val="21"/>
          <w:szCs w:val="21"/>
        </w:rPr>
        <w:t>10</w:t>
      </w:r>
      <w:r w:rsidR="00594726" w:rsidRPr="00802A3E">
        <w:rPr>
          <w:rFonts w:ascii="Arial" w:hAnsi="Arial" w:cs="Arial"/>
          <w:sz w:val="21"/>
          <w:szCs w:val="21"/>
        </w:rPr>
        <w:t>.</w:t>
      </w:r>
      <w:r w:rsidR="00594726" w:rsidRPr="00802A3E">
        <w:rPr>
          <w:rFonts w:ascii="Arial" w:hAnsi="Arial" w:cs="Arial"/>
          <w:sz w:val="21"/>
          <w:szCs w:val="21"/>
        </w:rPr>
        <w:tab/>
        <w:t>Adjournment</w:t>
      </w:r>
    </w:p>
    <w:sectPr w:rsidR="00594726" w:rsidRPr="00802A3E" w:rsidSect="00D41F9D">
      <w:type w:val="continuous"/>
      <w:pgSz w:w="12240" w:h="15840"/>
      <w:pgMar w:top="432" w:right="360" w:bottom="28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3B42D78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777D0C"/>
    <w:multiLevelType w:val="hybridMultilevel"/>
    <w:tmpl w:val="A6C0BD34"/>
    <w:lvl w:ilvl="0" w:tplc="CD18AC82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7519FF"/>
    <w:multiLevelType w:val="hybridMultilevel"/>
    <w:tmpl w:val="C15EB2D8"/>
    <w:lvl w:ilvl="0" w:tplc="7C66B8E2">
      <w:start w:val="1"/>
      <w:numFmt w:val="upperRoman"/>
      <w:lvlText w:val="%1."/>
      <w:lvlJc w:val="left"/>
      <w:pPr>
        <w:ind w:left="3600" w:hanging="72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3CD5DDE"/>
    <w:multiLevelType w:val="hybridMultilevel"/>
    <w:tmpl w:val="89EEF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6BB1A3C"/>
    <w:multiLevelType w:val="hybridMultilevel"/>
    <w:tmpl w:val="0D060E96"/>
    <w:lvl w:ilvl="0" w:tplc="D004DA4E">
      <w:start w:val="1"/>
      <w:numFmt w:val="upperRoman"/>
      <w:lvlText w:val="%1."/>
      <w:lvlJc w:val="left"/>
      <w:pPr>
        <w:ind w:left="3600" w:hanging="72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7"/>
  </w:num>
  <w:num w:numId="10">
    <w:abstractNumId w:val="9"/>
  </w:num>
  <w:num w:numId="11">
    <w:abstractNumId w:val="13"/>
  </w:num>
  <w:num w:numId="12">
    <w:abstractNumId w:val="23"/>
  </w:num>
  <w:num w:numId="13">
    <w:abstractNumId w:val="24"/>
  </w:num>
  <w:num w:numId="14">
    <w:abstractNumId w:val="15"/>
  </w:num>
  <w:num w:numId="15">
    <w:abstractNumId w:val="35"/>
  </w:num>
  <w:num w:numId="16">
    <w:abstractNumId w:val="5"/>
  </w:num>
  <w:num w:numId="17">
    <w:abstractNumId w:val="11"/>
  </w:num>
  <w:num w:numId="18">
    <w:abstractNumId w:val="14"/>
  </w:num>
  <w:num w:numId="19">
    <w:abstractNumId w:val="37"/>
  </w:num>
  <w:num w:numId="20">
    <w:abstractNumId w:val="7"/>
  </w:num>
  <w:num w:numId="21">
    <w:abstractNumId w:val="8"/>
  </w:num>
  <w:num w:numId="22">
    <w:abstractNumId w:val="6"/>
  </w:num>
  <w:num w:numId="23">
    <w:abstractNumId w:val="38"/>
  </w:num>
  <w:num w:numId="24">
    <w:abstractNumId w:val="34"/>
  </w:num>
  <w:num w:numId="25">
    <w:abstractNumId w:val="36"/>
  </w:num>
  <w:num w:numId="26">
    <w:abstractNumId w:val="21"/>
  </w:num>
  <w:num w:numId="27">
    <w:abstractNumId w:val="12"/>
  </w:num>
  <w:num w:numId="28">
    <w:abstractNumId w:val="19"/>
  </w:num>
  <w:num w:numId="29">
    <w:abstractNumId w:val="17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9"/>
  </w:num>
  <w:num w:numId="33">
    <w:abstractNumId w:val="28"/>
  </w:num>
  <w:num w:numId="34">
    <w:abstractNumId w:val="10"/>
  </w:num>
  <w:num w:numId="35">
    <w:abstractNumId w:val="16"/>
  </w:num>
  <w:num w:numId="36">
    <w:abstractNumId w:val="18"/>
  </w:num>
  <w:num w:numId="37">
    <w:abstractNumId w:val="31"/>
  </w:num>
  <w:num w:numId="38">
    <w:abstractNumId w:val="29"/>
  </w:num>
  <w:num w:numId="39">
    <w:abstractNumId w:val="33"/>
  </w:num>
  <w:num w:numId="40">
    <w:abstractNumId w:val="32"/>
  </w:num>
  <w:num w:numId="41">
    <w:abstractNumId w:val="22"/>
  </w:num>
  <w:num w:numId="42">
    <w:abstractNumId w:val="30"/>
  </w:num>
  <w:num w:numId="43">
    <w:abstractNumId w:val="20"/>
  </w:num>
  <w:num w:numId="44">
    <w:abstractNumId w:val="4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26"/>
    <w:rsid w:val="00004CC2"/>
    <w:rsid w:val="000072B2"/>
    <w:rsid w:val="00015469"/>
    <w:rsid w:val="00024B13"/>
    <w:rsid w:val="00026465"/>
    <w:rsid w:val="00033044"/>
    <w:rsid w:val="00041E89"/>
    <w:rsid w:val="00053B66"/>
    <w:rsid w:val="00054CD0"/>
    <w:rsid w:val="00057058"/>
    <w:rsid w:val="00064FB8"/>
    <w:rsid w:val="00067DA7"/>
    <w:rsid w:val="00070C98"/>
    <w:rsid w:val="00071FF9"/>
    <w:rsid w:val="00072E78"/>
    <w:rsid w:val="000743BB"/>
    <w:rsid w:val="000757C3"/>
    <w:rsid w:val="0007725E"/>
    <w:rsid w:val="00081DDD"/>
    <w:rsid w:val="0008503D"/>
    <w:rsid w:val="00085AD9"/>
    <w:rsid w:val="00087711"/>
    <w:rsid w:val="00087EE6"/>
    <w:rsid w:val="000A0F80"/>
    <w:rsid w:val="000A181C"/>
    <w:rsid w:val="000A5D80"/>
    <w:rsid w:val="000A7F4B"/>
    <w:rsid w:val="000B0824"/>
    <w:rsid w:val="000B38C1"/>
    <w:rsid w:val="000B5D60"/>
    <w:rsid w:val="000C133B"/>
    <w:rsid w:val="000C1948"/>
    <w:rsid w:val="000C3685"/>
    <w:rsid w:val="000C430D"/>
    <w:rsid w:val="000D1868"/>
    <w:rsid w:val="000D68A4"/>
    <w:rsid w:val="000D6C40"/>
    <w:rsid w:val="000E152A"/>
    <w:rsid w:val="000E2D30"/>
    <w:rsid w:val="000F7ED6"/>
    <w:rsid w:val="001018F5"/>
    <w:rsid w:val="00107A42"/>
    <w:rsid w:val="00116B3B"/>
    <w:rsid w:val="0011799D"/>
    <w:rsid w:val="0012361C"/>
    <w:rsid w:val="00127887"/>
    <w:rsid w:val="00130918"/>
    <w:rsid w:val="00133505"/>
    <w:rsid w:val="0013490B"/>
    <w:rsid w:val="00136E79"/>
    <w:rsid w:val="00137188"/>
    <w:rsid w:val="00151F06"/>
    <w:rsid w:val="0015322C"/>
    <w:rsid w:val="001558F0"/>
    <w:rsid w:val="001619D8"/>
    <w:rsid w:val="00165041"/>
    <w:rsid w:val="001704F5"/>
    <w:rsid w:val="0017315F"/>
    <w:rsid w:val="001744B8"/>
    <w:rsid w:val="00180D3C"/>
    <w:rsid w:val="00183BC7"/>
    <w:rsid w:val="00184BCF"/>
    <w:rsid w:val="00186BE3"/>
    <w:rsid w:val="00190FE3"/>
    <w:rsid w:val="001A137B"/>
    <w:rsid w:val="001A2E2A"/>
    <w:rsid w:val="001A6E92"/>
    <w:rsid w:val="001B7AC2"/>
    <w:rsid w:val="001C1D7A"/>
    <w:rsid w:val="001D532E"/>
    <w:rsid w:val="001D5AFC"/>
    <w:rsid w:val="001F017D"/>
    <w:rsid w:val="001F1E7B"/>
    <w:rsid w:val="001F43B9"/>
    <w:rsid w:val="0020428F"/>
    <w:rsid w:val="002042D1"/>
    <w:rsid w:val="002131AD"/>
    <w:rsid w:val="00233654"/>
    <w:rsid w:val="00233F5C"/>
    <w:rsid w:val="002348EA"/>
    <w:rsid w:val="0023722A"/>
    <w:rsid w:val="002401C5"/>
    <w:rsid w:val="002415DB"/>
    <w:rsid w:val="00243147"/>
    <w:rsid w:val="002432E9"/>
    <w:rsid w:val="00244CE5"/>
    <w:rsid w:val="00245834"/>
    <w:rsid w:val="0025112F"/>
    <w:rsid w:val="002513A4"/>
    <w:rsid w:val="00254958"/>
    <w:rsid w:val="00257443"/>
    <w:rsid w:val="00261171"/>
    <w:rsid w:val="0026300D"/>
    <w:rsid w:val="0026657E"/>
    <w:rsid w:val="002714AD"/>
    <w:rsid w:val="00272079"/>
    <w:rsid w:val="00273CFA"/>
    <w:rsid w:val="002762FF"/>
    <w:rsid w:val="00277C4C"/>
    <w:rsid w:val="002806CF"/>
    <w:rsid w:val="0028084E"/>
    <w:rsid w:val="0028090F"/>
    <w:rsid w:val="00280F9A"/>
    <w:rsid w:val="00281194"/>
    <w:rsid w:val="00283CF4"/>
    <w:rsid w:val="00285D49"/>
    <w:rsid w:val="002903D9"/>
    <w:rsid w:val="002926EE"/>
    <w:rsid w:val="002A3B17"/>
    <w:rsid w:val="002B1DBC"/>
    <w:rsid w:val="002B36AE"/>
    <w:rsid w:val="002B3F3E"/>
    <w:rsid w:val="002B56F8"/>
    <w:rsid w:val="002C2A94"/>
    <w:rsid w:val="002C5DC1"/>
    <w:rsid w:val="002C6A3E"/>
    <w:rsid w:val="002C6A58"/>
    <w:rsid w:val="002C6DD7"/>
    <w:rsid w:val="002C7628"/>
    <w:rsid w:val="002D78C2"/>
    <w:rsid w:val="002E23B7"/>
    <w:rsid w:val="002E50B4"/>
    <w:rsid w:val="002F21FA"/>
    <w:rsid w:val="002F278F"/>
    <w:rsid w:val="002F4A0D"/>
    <w:rsid w:val="002F6D43"/>
    <w:rsid w:val="003001CB"/>
    <w:rsid w:val="00300B62"/>
    <w:rsid w:val="00303F61"/>
    <w:rsid w:val="00306989"/>
    <w:rsid w:val="00312BC7"/>
    <w:rsid w:val="0032289F"/>
    <w:rsid w:val="00325850"/>
    <w:rsid w:val="00327F04"/>
    <w:rsid w:val="003310C2"/>
    <w:rsid w:val="003322C7"/>
    <w:rsid w:val="003336FB"/>
    <w:rsid w:val="00334C29"/>
    <w:rsid w:val="00337E59"/>
    <w:rsid w:val="003405DA"/>
    <w:rsid w:val="003531DB"/>
    <w:rsid w:val="00360850"/>
    <w:rsid w:val="0037238E"/>
    <w:rsid w:val="00374D07"/>
    <w:rsid w:val="00382BE1"/>
    <w:rsid w:val="00387A6F"/>
    <w:rsid w:val="00391097"/>
    <w:rsid w:val="003913DF"/>
    <w:rsid w:val="0039301D"/>
    <w:rsid w:val="003958B4"/>
    <w:rsid w:val="003A2B3B"/>
    <w:rsid w:val="003A5411"/>
    <w:rsid w:val="003B3575"/>
    <w:rsid w:val="003C3C95"/>
    <w:rsid w:val="003C428D"/>
    <w:rsid w:val="003E7DE9"/>
    <w:rsid w:val="003F1D20"/>
    <w:rsid w:val="00400187"/>
    <w:rsid w:val="004064E5"/>
    <w:rsid w:val="0041233E"/>
    <w:rsid w:val="004126C7"/>
    <w:rsid w:val="00412C01"/>
    <w:rsid w:val="00424BCB"/>
    <w:rsid w:val="00425ED4"/>
    <w:rsid w:val="00430F83"/>
    <w:rsid w:val="00431D2C"/>
    <w:rsid w:val="00434980"/>
    <w:rsid w:val="00436F5D"/>
    <w:rsid w:val="00445123"/>
    <w:rsid w:val="0045455B"/>
    <w:rsid w:val="00454D40"/>
    <w:rsid w:val="0046446B"/>
    <w:rsid w:val="00465851"/>
    <w:rsid w:val="00467B0A"/>
    <w:rsid w:val="00472544"/>
    <w:rsid w:val="004752E0"/>
    <w:rsid w:val="00476A55"/>
    <w:rsid w:val="00483E38"/>
    <w:rsid w:val="00487F10"/>
    <w:rsid w:val="00493E33"/>
    <w:rsid w:val="0049477C"/>
    <w:rsid w:val="0049782A"/>
    <w:rsid w:val="004A6682"/>
    <w:rsid w:val="004A761B"/>
    <w:rsid w:val="004B4082"/>
    <w:rsid w:val="004B58CE"/>
    <w:rsid w:val="004B639D"/>
    <w:rsid w:val="004C11C3"/>
    <w:rsid w:val="004C2A83"/>
    <w:rsid w:val="004C3B8F"/>
    <w:rsid w:val="004C66F4"/>
    <w:rsid w:val="004D6AFC"/>
    <w:rsid w:val="004E350A"/>
    <w:rsid w:val="004F14E9"/>
    <w:rsid w:val="004F5261"/>
    <w:rsid w:val="004F5A90"/>
    <w:rsid w:val="00500C4D"/>
    <w:rsid w:val="00501710"/>
    <w:rsid w:val="00503F03"/>
    <w:rsid w:val="0052000C"/>
    <w:rsid w:val="00525105"/>
    <w:rsid w:val="00526423"/>
    <w:rsid w:val="005425BD"/>
    <w:rsid w:val="0054725E"/>
    <w:rsid w:val="005512CA"/>
    <w:rsid w:val="00553839"/>
    <w:rsid w:val="00553B2C"/>
    <w:rsid w:val="005563DD"/>
    <w:rsid w:val="00557AE7"/>
    <w:rsid w:val="00560E27"/>
    <w:rsid w:val="005711FA"/>
    <w:rsid w:val="00571B9D"/>
    <w:rsid w:val="00571DC2"/>
    <w:rsid w:val="00576C2B"/>
    <w:rsid w:val="00580D7F"/>
    <w:rsid w:val="0058179E"/>
    <w:rsid w:val="005849C6"/>
    <w:rsid w:val="0058739D"/>
    <w:rsid w:val="00590519"/>
    <w:rsid w:val="00591207"/>
    <w:rsid w:val="005939FA"/>
    <w:rsid w:val="00594726"/>
    <w:rsid w:val="00595794"/>
    <w:rsid w:val="00595880"/>
    <w:rsid w:val="00595F43"/>
    <w:rsid w:val="005A1580"/>
    <w:rsid w:val="005A2438"/>
    <w:rsid w:val="005A55C2"/>
    <w:rsid w:val="005B5113"/>
    <w:rsid w:val="005B5C0E"/>
    <w:rsid w:val="005B67CC"/>
    <w:rsid w:val="005C33F1"/>
    <w:rsid w:val="005C4C12"/>
    <w:rsid w:val="005D2767"/>
    <w:rsid w:val="005E1F1C"/>
    <w:rsid w:val="005E28C0"/>
    <w:rsid w:val="005E2BCC"/>
    <w:rsid w:val="005F53EE"/>
    <w:rsid w:val="005F7606"/>
    <w:rsid w:val="005F7E51"/>
    <w:rsid w:val="00601993"/>
    <w:rsid w:val="00604241"/>
    <w:rsid w:val="006243B4"/>
    <w:rsid w:val="00624B92"/>
    <w:rsid w:val="00627794"/>
    <w:rsid w:val="006344BA"/>
    <w:rsid w:val="006365C1"/>
    <w:rsid w:val="006379EE"/>
    <w:rsid w:val="00644A61"/>
    <w:rsid w:val="00654D98"/>
    <w:rsid w:val="00656642"/>
    <w:rsid w:val="006579C4"/>
    <w:rsid w:val="00662254"/>
    <w:rsid w:val="00664AD5"/>
    <w:rsid w:val="00682CB8"/>
    <w:rsid w:val="00686996"/>
    <w:rsid w:val="00690B05"/>
    <w:rsid w:val="006911AB"/>
    <w:rsid w:val="00693995"/>
    <w:rsid w:val="006A6604"/>
    <w:rsid w:val="006B596A"/>
    <w:rsid w:val="006C4D01"/>
    <w:rsid w:val="006D2E48"/>
    <w:rsid w:val="006D4624"/>
    <w:rsid w:val="006D48CF"/>
    <w:rsid w:val="006D4935"/>
    <w:rsid w:val="006E55AA"/>
    <w:rsid w:val="006F18EE"/>
    <w:rsid w:val="006F6EF9"/>
    <w:rsid w:val="0071069B"/>
    <w:rsid w:val="0072676E"/>
    <w:rsid w:val="0072731F"/>
    <w:rsid w:val="0073535B"/>
    <w:rsid w:val="00742E15"/>
    <w:rsid w:val="00745A03"/>
    <w:rsid w:val="00752405"/>
    <w:rsid w:val="00753467"/>
    <w:rsid w:val="00753B75"/>
    <w:rsid w:val="00764AA3"/>
    <w:rsid w:val="00765BF8"/>
    <w:rsid w:val="00767C4D"/>
    <w:rsid w:val="00770C55"/>
    <w:rsid w:val="00775E63"/>
    <w:rsid w:val="0077730D"/>
    <w:rsid w:val="007809FD"/>
    <w:rsid w:val="007A0AB2"/>
    <w:rsid w:val="007B1289"/>
    <w:rsid w:val="007B65FB"/>
    <w:rsid w:val="007C01EE"/>
    <w:rsid w:val="007D0145"/>
    <w:rsid w:val="007D1294"/>
    <w:rsid w:val="007E0768"/>
    <w:rsid w:val="007E4A3B"/>
    <w:rsid w:val="007E5A70"/>
    <w:rsid w:val="007F1132"/>
    <w:rsid w:val="007F114E"/>
    <w:rsid w:val="007F7D21"/>
    <w:rsid w:val="00802A3E"/>
    <w:rsid w:val="008032BE"/>
    <w:rsid w:val="008044EB"/>
    <w:rsid w:val="0081361E"/>
    <w:rsid w:val="00816287"/>
    <w:rsid w:val="00825415"/>
    <w:rsid w:val="00825B24"/>
    <w:rsid w:val="008318CF"/>
    <w:rsid w:val="00831B77"/>
    <w:rsid w:val="008353FA"/>
    <w:rsid w:val="00837102"/>
    <w:rsid w:val="00840786"/>
    <w:rsid w:val="008414A9"/>
    <w:rsid w:val="008432CA"/>
    <w:rsid w:val="00843605"/>
    <w:rsid w:val="00847C87"/>
    <w:rsid w:val="00860E9E"/>
    <w:rsid w:val="0086546C"/>
    <w:rsid w:val="008662E4"/>
    <w:rsid w:val="008733AA"/>
    <w:rsid w:val="00875367"/>
    <w:rsid w:val="00882198"/>
    <w:rsid w:val="00890B07"/>
    <w:rsid w:val="00892832"/>
    <w:rsid w:val="008A62EC"/>
    <w:rsid w:val="008C0293"/>
    <w:rsid w:val="008C558C"/>
    <w:rsid w:val="008C78EC"/>
    <w:rsid w:val="008C7E27"/>
    <w:rsid w:val="008D26DC"/>
    <w:rsid w:val="008D4EF8"/>
    <w:rsid w:val="008D62E1"/>
    <w:rsid w:val="008D6926"/>
    <w:rsid w:val="008D7EB0"/>
    <w:rsid w:val="008E072F"/>
    <w:rsid w:val="008E25DA"/>
    <w:rsid w:val="008E28DC"/>
    <w:rsid w:val="008E3A6B"/>
    <w:rsid w:val="008F14F2"/>
    <w:rsid w:val="008F2F91"/>
    <w:rsid w:val="00907276"/>
    <w:rsid w:val="009079B2"/>
    <w:rsid w:val="00922E57"/>
    <w:rsid w:val="00936E51"/>
    <w:rsid w:val="00940AE4"/>
    <w:rsid w:val="00944A4C"/>
    <w:rsid w:val="00946B16"/>
    <w:rsid w:val="00947606"/>
    <w:rsid w:val="00951534"/>
    <w:rsid w:val="0095458E"/>
    <w:rsid w:val="00955166"/>
    <w:rsid w:val="00960584"/>
    <w:rsid w:val="00965B7F"/>
    <w:rsid w:val="00966720"/>
    <w:rsid w:val="009765BB"/>
    <w:rsid w:val="00977A8D"/>
    <w:rsid w:val="00985CA5"/>
    <w:rsid w:val="009874A8"/>
    <w:rsid w:val="00987F53"/>
    <w:rsid w:val="009A3A29"/>
    <w:rsid w:val="009B03E9"/>
    <w:rsid w:val="009B19D4"/>
    <w:rsid w:val="009B3576"/>
    <w:rsid w:val="009B4094"/>
    <w:rsid w:val="009C206C"/>
    <w:rsid w:val="009C4DA4"/>
    <w:rsid w:val="009C67B7"/>
    <w:rsid w:val="009D743F"/>
    <w:rsid w:val="009E15B2"/>
    <w:rsid w:val="009E3B62"/>
    <w:rsid w:val="009F1F36"/>
    <w:rsid w:val="009F25D5"/>
    <w:rsid w:val="009F4362"/>
    <w:rsid w:val="009F5D6A"/>
    <w:rsid w:val="009F74B9"/>
    <w:rsid w:val="00A01B61"/>
    <w:rsid w:val="00A03DA8"/>
    <w:rsid w:val="00A04BB1"/>
    <w:rsid w:val="00A07448"/>
    <w:rsid w:val="00A20393"/>
    <w:rsid w:val="00A22594"/>
    <w:rsid w:val="00A25016"/>
    <w:rsid w:val="00A34DB2"/>
    <w:rsid w:val="00A3756F"/>
    <w:rsid w:val="00A437C7"/>
    <w:rsid w:val="00A454E9"/>
    <w:rsid w:val="00A503B4"/>
    <w:rsid w:val="00A51CDD"/>
    <w:rsid w:val="00A57721"/>
    <w:rsid w:val="00A579D3"/>
    <w:rsid w:val="00A604D8"/>
    <w:rsid w:val="00A608D6"/>
    <w:rsid w:val="00A6186B"/>
    <w:rsid w:val="00A61B55"/>
    <w:rsid w:val="00A6757F"/>
    <w:rsid w:val="00A71E13"/>
    <w:rsid w:val="00A72125"/>
    <w:rsid w:val="00A752AE"/>
    <w:rsid w:val="00A83C8F"/>
    <w:rsid w:val="00A83C98"/>
    <w:rsid w:val="00A9045E"/>
    <w:rsid w:val="00A9414C"/>
    <w:rsid w:val="00A951B2"/>
    <w:rsid w:val="00A95C07"/>
    <w:rsid w:val="00A97EA6"/>
    <w:rsid w:val="00AA4496"/>
    <w:rsid w:val="00AB492D"/>
    <w:rsid w:val="00AB4EAE"/>
    <w:rsid w:val="00AC256F"/>
    <w:rsid w:val="00AC26FD"/>
    <w:rsid w:val="00AC3989"/>
    <w:rsid w:val="00AC4A72"/>
    <w:rsid w:val="00AC73A2"/>
    <w:rsid w:val="00AD5F06"/>
    <w:rsid w:val="00AE1D65"/>
    <w:rsid w:val="00AF1E5C"/>
    <w:rsid w:val="00B05796"/>
    <w:rsid w:val="00B07084"/>
    <w:rsid w:val="00B22530"/>
    <w:rsid w:val="00B257C5"/>
    <w:rsid w:val="00B314D0"/>
    <w:rsid w:val="00B32D5E"/>
    <w:rsid w:val="00B37996"/>
    <w:rsid w:val="00B37FE1"/>
    <w:rsid w:val="00B413D0"/>
    <w:rsid w:val="00B455F8"/>
    <w:rsid w:val="00B45AB8"/>
    <w:rsid w:val="00B55D18"/>
    <w:rsid w:val="00B61E42"/>
    <w:rsid w:val="00B66F67"/>
    <w:rsid w:val="00B67A78"/>
    <w:rsid w:val="00B729E4"/>
    <w:rsid w:val="00B72E34"/>
    <w:rsid w:val="00B7664B"/>
    <w:rsid w:val="00B8114F"/>
    <w:rsid w:val="00B81425"/>
    <w:rsid w:val="00B86542"/>
    <w:rsid w:val="00B91BC0"/>
    <w:rsid w:val="00B93F31"/>
    <w:rsid w:val="00B94F34"/>
    <w:rsid w:val="00BA0681"/>
    <w:rsid w:val="00BA2159"/>
    <w:rsid w:val="00BB0371"/>
    <w:rsid w:val="00BD190F"/>
    <w:rsid w:val="00BD1FAE"/>
    <w:rsid w:val="00BD3196"/>
    <w:rsid w:val="00BD3B0A"/>
    <w:rsid w:val="00BE13FE"/>
    <w:rsid w:val="00BE44AE"/>
    <w:rsid w:val="00BE5B6F"/>
    <w:rsid w:val="00BE71DD"/>
    <w:rsid w:val="00BF045F"/>
    <w:rsid w:val="00BF0B97"/>
    <w:rsid w:val="00BF2D41"/>
    <w:rsid w:val="00C0395A"/>
    <w:rsid w:val="00C2058D"/>
    <w:rsid w:val="00C24455"/>
    <w:rsid w:val="00C25FFD"/>
    <w:rsid w:val="00C335D7"/>
    <w:rsid w:val="00C41C05"/>
    <w:rsid w:val="00C50BEA"/>
    <w:rsid w:val="00C52FCD"/>
    <w:rsid w:val="00C5374E"/>
    <w:rsid w:val="00C60D4A"/>
    <w:rsid w:val="00C72373"/>
    <w:rsid w:val="00C775BF"/>
    <w:rsid w:val="00C77E4B"/>
    <w:rsid w:val="00C943F0"/>
    <w:rsid w:val="00CA24A5"/>
    <w:rsid w:val="00CA49DA"/>
    <w:rsid w:val="00CB24EF"/>
    <w:rsid w:val="00CB2A48"/>
    <w:rsid w:val="00CB2E5E"/>
    <w:rsid w:val="00CB417C"/>
    <w:rsid w:val="00CB4845"/>
    <w:rsid w:val="00CC26F4"/>
    <w:rsid w:val="00CC44D6"/>
    <w:rsid w:val="00CC53B8"/>
    <w:rsid w:val="00CC74CD"/>
    <w:rsid w:val="00CC7C5B"/>
    <w:rsid w:val="00CC7D54"/>
    <w:rsid w:val="00CD64F4"/>
    <w:rsid w:val="00CD7A06"/>
    <w:rsid w:val="00CE3A93"/>
    <w:rsid w:val="00CE4E7B"/>
    <w:rsid w:val="00CE66C9"/>
    <w:rsid w:val="00CF0433"/>
    <w:rsid w:val="00D0279A"/>
    <w:rsid w:val="00D040D2"/>
    <w:rsid w:val="00D0782F"/>
    <w:rsid w:val="00D17172"/>
    <w:rsid w:val="00D22C33"/>
    <w:rsid w:val="00D31FBF"/>
    <w:rsid w:val="00D3405C"/>
    <w:rsid w:val="00D37B8C"/>
    <w:rsid w:val="00D41F9D"/>
    <w:rsid w:val="00D45A43"/>
    <w:rsid w:val="00D47F11"/>
    <w:rsid w:val="00D50C54"/>
    <w:rsid w:val="00D6772D"/>
    <w:rsid w:val="00D7159A"/>
    <w:rsid w:val="00D73A80"/>
    <w:rsid w:val="00D74E78"/>
    <w:rsid w:val="00D77B8D"/>
    <w:rsid w:val="00D8053F"/>
    <w:rsid w:val="00D872BA"/>
    <w:rsid w:val="00D87ACD"/>
    <w:rsid w:val="00D92BBA"/>
    <w:rsid w:val="00DA14C0"/>
    <w:rsid w:val="00DA216A"/>
    <w:rsid w:val="00DB104E"/>
    <w:rsid w:val="00DB42E2"/>
    <w:rsid w:val="00DC0012"/>
    <w:rsid w:val="00DC14EC"/>
    <w:rsid w:val="00DC586B"/>
    <w:rsid w:val="00DC5E50"/>
    <w:rsid w:val="00DC7EA6"/>
    <w:rsid w:val="00DD1C67"/>
    <w:rsid w:val="00DE07DB"/>
    <w:rsid w:val="00DE2BC1"/>
    <w:rsid w:val="00DF1EDD"/>
    <w:rsid w:val="00E015D2"/>
    <w:rsid w:val="00E01CD3"/>
    <w:rsid w:val="00E03401"/>
    <w:rsid w:val="00E06B91"/>
    <w:rsid w:val="00E11F73"/>
    <w:rsid w:val="00E128F2"/>
    <w:rsid w:val="00E17C5F"/>
    <w:rsid w:val="00E20555"/>
    <w:rsid w:val="00E262A0"/>
    <w:rsid w:val="00E26CE6"/>
    <w:rsid w:val="00E275E3"/>
    <w:rsid w:val="00E36480"/>
    <w:rsid w:val="00E61539"/>
    <w:rsid w:val="00E636AF"/>
    <w:rsid w:val="00E67E73"/>
    <w:rsid w:val="00E7317E"/>
    <w:rsid w:val="00E73CFE"/>
    <w:rsid w:val="00E74BC4"/>
    <w:rsid w:val="00E76B11"/>
    <w:rsid w:val="00E816CC"/>
    <w:rsid w:val="00E84CE5"/>
    <w:rsid w:val="00E87190"/>
    <w:rsid w:val="00E91E91"/>
    <w:rsid w:val="00E92D29"/>
    <w:rsid w:val="00E94659"/>
    <w:rsid w:val="00E97C15"/>
    <w:rsid w:val="00EA29ED"/>
    <w:rsid w:val="00EA7F33"/>
    <w:rsid w:val="00EC38A0"/>
    <w:rsid w:val="00ED1170"/>
    <w:rsid w:val="00ED3510"/>
    <w:rsid w:val="00EE718A"/>
    <w:rsid w:val="00EF40DD"/>
    <w:rsid w:val="00EF5963"/>
    <w:rsid w:val="00EF7363"/>
    <w:rsid w:val="00F0246E"/>
    <w:rsid w:val="00F05956"/>
    <w:rsid w:val="00F224B3"/>
    <w:rsid w:val="00F235CC"/>
    <w:rsid w:val="00F2408C"/>
    <w:rsid w:val="00F325D5"/>
    <w:rsid w:val="00F3268E"/>
    <w:rsid w:val="00F404DA"/>
    <w:rsid w:val="00F437CF"/>
    <w:rsid w:val="00F451C9"/>
    <w:rsid w:val="00F523A2"/>
    <w:rsid w:val="00F537CC"/>
    <w:rsid w:val="00F57051"/>
    <w:rsid w:val="00F70659"/>
    <w:rsid w:val="00F74156"/>
    <w:rsid w:val="00F76B03"/>
    <w:rsid w:val="00F77261"/>
    <w:rsid w:val="00F94273"/>
    <w:rsid w:val="00FA63E2"/>
    <w:rsid w:val="00FA7A9D"/>
    <w:rsid w:val="00FB1A07"/>
    <w:rsid w:val="00FB43D3"/>
    <w:rsid w:val="00FB79C7"/>
    <w:rsid w:val="00FB7D83"/>
    <w:rsid w:val="00FC316B"/>
    <w:rsid w:val="00FD0B9F"/>
    <w:rsid w:val="00FD41F0"/>
    <w:rsid w:val="00FE2DB5"/>
    <w:rsid w:val="00FE383C"/>
    <w:rsid w:val="00FE747E"/>
    <w:rsid w:val="00FF2FB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8279E"/>
  <w15:docId w15:val="{E978EEAB-0BCB-4577-8885-58793B9A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31AD"/>
  </w:style>
  <w:style w:type="paragraph" w:customStyle="1" w:styleId="Level1">
    <w:name w:val="Level 1"/>
    <w:basedOn w:val="Normal"/>
    <w:rsid w:val="002131AD"/>
    <w:pPr>
      <w:ind w:left="2160" w:hanging="720"/>
      <w:outlineLvl w:val="0"/>
    </w:pPr>
  </w:style>
  <w:style w:type="paragraph" w:customStyle="1" w:styleId="Level2">
    <w:name w:val="Level 2"/>
    <w:basedOn w:val="Normal"/>
    <w:rsid w:val="002131AD"/>
    <w:pPr>
      <w:ind w:left="1440" w:hanging="720"/>
      <w:outlineLvl w:val="1"/>
    </w:pPr>
  </w:style>
  <w:style w:type="paragraph" w:customStyle="1" w:styleId="Level3">
    <w:name w:val="Level 3"/>
    <w:basedOn w:val="Normal"/>
    <w:rsid w:val="002131AD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57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4</cp:revision>
  <cp:lastPrinted>2019-06-07T17:59:00Z</cp:lastPrinted>
  <dcterms:created xsi:type="dcterms:W3CDTF">2019-06-07T16:58:00Z</dcterms:created>
  <dcterms:modified xsi:type="dcterms:W3CDTF">2019-06-07T17:59:00Z</dcterms:modified>
</cp:coreProperties>
</file>