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F91E4" w14:textId="5C3E7420" w:rsidR="00594726" w:rsidRPr="0074609B" w:rsidRDefault="00594726">
      <w:pPr>
        <w:spacing w:line="233" w:lineRule="auto"/>
        <w:jc w:val="center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AGENDA</w:t>
      </w:r>
    </w:p>
    <w:p w14:paraId="3D9C9BA4" w14:textId="77777777" w:rsidR="00594726" w:rsidRPr="0074609B" w:rsidRDefault="00594726">
      <w:pPr>
        <w:spacing w:line="233" w:lineRule="auto"/>
        <w:jc w:val="center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REGULAR MEETING OF THE BOARD OF EDUCATION</w:t>
      </w:r>
    </w:p>
    <w:p w14:paraId="3C0BA4D1" w14:textId="77777777" w:rsidR="00594726" w:rsidRPr="0074609B" w:rsidRDefault="00594726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SPARTA COMMUNITY UNIT DISTRICT NO. 140</w:t>
      </w:r>
    </w:p>
    <w:p w14:paraId="25BEAF48" w14:textId="2C83A8BD" w:rsidR="00594726" w:rsidRPr="0074609B" w:rsidRDefault="00B70CB6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Tilden Community Center</w:t>
      </w:r>
    </w:p>
    <w:p w14:paraId="1F573054" w14:textId="448836B5" w:rsidR="00594726" w:rsidRPr="0074609B" w:rsidRDefault="00BD77C5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 xml:space="preserve">August </w:t>
      </w:r>
      <w:r w:rsidR="00B70CB6" w:rsidRPr="0074609B">
        <w:rPr>
          <w:rFonts w:ascii="Arial" w:hAnsi="Arial" w:cs="Arial"/>
          <w:sz w:val="22"/>
          <w:szCs w:val="22"/>
        </w:rPr>
        <w:t>8</w:t>
      </w:r>
      <w:r w:rsidR="0077730D" w:rsidRPr="0074609B">
        <w:rPr>
          <w:rFonts w:ascii="Arial" w:hAnsi="Arial" w:cs="Arial"/>
          <w:sz w:val="22"/>
          <w:szCs w:val="22"/>
        </w:rPr>
        <w:t>,</w:t>
      </w:r>
      <w:r w:rsidR="00594726" w:rsidRPr="0074609B">
        <w:rPr>
          <w:rFonts w:ascii="Arial" w:hAnsi="Arial" w:cs="Arial"/>
          <w:sz w:val="22"/>
          <w:szCs w:val="22"/>
        </w:rPr>
        <w:t xml:space="preserve"> 20</w:t>
      </w:r>
      <w:r w:rsidR="00A22594" w:rsidRPr="0074609B">
        <w:rPr>
          <w:rFonts w:ascii="Arial" w:hAnsi="Arial" w:cs="Arial"/>
          <w:sz w:val="22"/>
          <w:szCs w:val="22"/>
        </w:rPr>
        <w:t>1</w:t>
      </w:r>
      <w:r w:rsidR="00B70CB6" w:rsidRPr="0074609B">
        <w:rPr>
          <w:rFonts w:ascii="Arial" w:hAnsi="Arial" w:cs="Arial"/>
          <w:sz w:val="22"/>
          <w:szCs w:val="22"/>
        </w:rPr>
        <w:t>9</w:t>
      </w:r>
    </w:p>
    <w:p w14:paraId="6EE5D1D1" w14:textId="77777777" w:rsidR="00594726" w:rsidRPr="0074609B" w:rsidRDefault="00594726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7:00 p.m.</w:t>
      </w:r>
    </w:p>
    <w:p w14:paraId="387DA489" w14:textId="77777777" w:rsidR="00FE383C" w:rsidRPr="0074609B" w:rsidRDefault="00FE383C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</w:p>
    <w:p w14:paraId="471DEE0B" w14:textId="77777777" w:rsidR="00C5374E" w:rsidRPr="0074609B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Call Regular Meeting to Order, Roll Call, Recite Pledge of Allegiance</w:t>
      </w:r>
    </w:p>
    <w:p w14:paraId="17BD41B3" w14:textId="77777777" w:rsidR="00571E08" w:rsidRPr="0074609B" w:rsidRDefault="00571E08" w:rsidP="00571E08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Public Comments (blue card requests)</w:t>
      </w:r>
    </w:p>
    <w:p w14:paraId="362ACD0A" w14:textId="20EA88EB" w:rsidR="00594726" w:rsidRPr="0074609B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Approve Minutes</w:t>
      </w:r>
    </w:p>
    <w:p w14:paraId="22CD3129" w14:textId="77777777" w:rsidR="00594726" w:rsidRPr="0074609B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Consent Items</w:t>
      </w:r>
    </w:p>
    <w:p w14:paraId="34E3AD63" w14:textId="2416128B" w:rsidR="00594726" w:rsidRPr="0074609B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Bills</w:t>
      </w:r>
      <w:r w:rsidR="00560E27" w:rsidRPr="0074609B">
        <w:rPr>
          <w:rFonts w:ascii="Arial" w:hAnsi="Arial" w:cs="Arial"/>
          <w:sz w:val="22"/>
          <w:szCs w:val="22"/>
        </w:rPr>
        <w:t xml:space="preserve"> and</w:t>
      </w:r>
      <w:r w:rsidRPr="0074609B">
        <w:rPr>
          <w:rFonts w:ascii="Arial" w:hAnsi="Arial" w:cs="Arial"/>
          <w:sz w:val="22"/>
          <w:szCs w:val="22"/>
        </w:rPr>
        <w:t xml:space="preserve"> Payroll </w:t>
      </w:r>
    </w:p>
    <w:p w14:paraId="41F7C9C4" w14:textId="77777777" w:rsidR="00594726" w:rsidRPr="0074609B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Meetings and Conferences</w:t>
      </w:r>
    </w:p>
    <w:p w14:paraId="5A043426" w14:textId="7E296FF4" w:rsidR="00594726" w:rsidRPr="0074609B" w:rsidRDefault="00E066E4" w:rsidP="008A5D4D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 xml:space="preserve">September </w:t>
      </w:r>
      <w:r w:rsidR="00157F39" w:rsidRPr="0074609B">
        <w:rPr>
          <w:rFonts w:ascii="Arial" w:hAnsi="Arial" w:cs="Arial"/>
          <w:sz w:val="22"/>
          <w:szCs w:val="22"/>
        </w:rPr>
        <w:t>1</w:t>
      </w:r>
      <w:r w:rsidR="00B70CB6" w:rsidRPr="0074609B">
        <w:rPr>
          <w:rFonts w:ascii="Arial" w:hAnsi="Arial" w:cs="Arial"/>
          <w:sz w:val="22"/>
          <w:szCs w:val="22"/>
        </w:rPr>
        <w:t>2</w:t>
      </w:r>
      <w:r w:rsidR="00F87CC5" w:rsidRPr="0074609B">
        <w:rPr>
          <w:rFonts w:ascii="Arial" w:hAnsi="Arial" w:cs="Arial"/>
          <w:sz w:val="22"/>
          <w:szCs w:val="22"/>
        </w:rPr>
        <w:t>, 201</w:t>
      </w:r>
      <w:r w:rsidR="00B70CB6" w:rsidRPr="0074609B">
        <w:rPr>
          <w:rFonts w:ascii="Arial" w:hAnsi="Arial" w:cs="Arial"/>
          <w:sz w:val="22"/>
          <w:szCs w:val="22"/>
        </w:rPr>
        <w:t>9</w:t>
      </w:r>
      <w:r w:rsidR="00F87CC5" w:rsidRPr="0074609B">
        <w:rPr>
          <w:rFonts w:ascii="Arial" w:hAnsi="Arial" w:cs="Arial"/>
          <w:sz w:val="22"/>
          <w:szCs w:val="22"/>
        </w:rPr>
        <w:t xml:space="preserve"> – </w:t>
      </w:r>
      <w:r w:rsidR="00594726" w:rsidRPr="0074609B">
        <w:rPr>
          <w:rFonts w:ascii="Arial" w:hAnsi="Arial" w:cs="Arial"/>
          <w:sz w:val="22"/>
          <w:szCs w:val="22"/>
        </w:rPr>
        <w:t xml:space="preserve">Regular Board Meeting at </w:t>
      </w:r>
      <w:r w:rsidR="00281126" w:rsidRPr="0074609B">
        <w:rPr>
          <w:rFonts w:ascii="Arial" w:hAnsi="Arial" w:cs="Arial"/>
          <w:sz w:val="22"/>
          <w:szCs w:val="22"/>
        </w:rPr>
        <w:t>Sparta Lincoln</w:t>
      </w:r>
      <w:r w:rsidR="00F02CB7" w:rsidRPr="0074609B">
        <w:rPr>
          <w:rFonts w:ascii="Arial" w:hAnsi="Arial" w:cs="Arial"/>
          <w:sz w:val="22"/>
          <w:szCs w:val="22"/>
        </w:rPr>
        <w:t xml:space="preserve"> Schoo</w:t>
      </w:r>
      <w:r w:rsidR="00281126" w:rsidRPr="0074609B">
        <w:rPr>
          <w:rFonts w:ascii="Arial" w:hAnsi="Arial" w:cs="Arial"/>
          <w:sz w:val="22"/>
          <w:szCs w:val="22"/>
        </w:rPr>
        <w:t>l</w:t>
      </w:r>
      <w:r w:rsidR="00F02CB7" w:rsidRPr="0074609B">
        <w:rPr>
          <w:rFonts w:ascii="Arial" w:hAnsi="Arial" w:cs="Arial"/>
          <w:sz w:val="22"/>
          <w:szCs w:val="22"/>
        </w:rPr>
        <w:t xml:space="preserve"> at 7</w:t>
      </w:r>
      <w:r w:rsidR="00CF56DF" w:rsidRPr="0074609B">
        <w:rPr>
          <w:rFonts w:ascii="Arial" w:hAnsi="Arial" w:cs="Arial"/>
          <w:sz w:val="22"/>
          <w:szCs w:val="22"/>
        </w:rPr>
        <w:t xml:space="preserve"> </w:t>
      </w:r>
      <w:r w:rsidR="00CB2E5E" w:rsidRPr="0074609B">
        <w:rPr>
          <w:rFonts w:ascii="Arial" w:hAnsi="Arial" w:cs="Arial"/>
          <w:sz w:val="22"/>
          <w:szCs w:val="22"/>
        </w:rPr>
        <w:t>p.m.</w:t>
      </w:r>
    </w:p>
    <w:p w14:paraId="49DDC8F1" w14:textId="77777777" w:rsidR="00594726" w:rsidRPr="0074609B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Reports and Discussion/Action Items</w:t>
      </w:r>
    </w:p>
    <w:p w14:paraId="5C72AF20" w14:textId="77777777" w:rsidR="00594726" w:rsidRPr="0074609B" w:rsidRDefault="00955166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Administration</w:t>
      </w:r>
      <w:r w:rsidR="00594726" w:rsidRPr="0074609B">
        <w:rPr>
          <w:rFonts w:ascii="Arial" w:hAnsi="Arial" w:cs="Arial"/>
          <w:sz w:val="22"/>
          <w:szCs w:val="22"/>
        </w:rPr>
        <w:t xml:space="preserve"> Report</w:t>
      </w:r>
      <w:r w:rsidRPr="0074609B">
        <w:rPr>
          <w:rFonts w:ascii="Arial" w:hAnsi="Arial" w:cs="Arial"/>
          <w:sz w:val="22"/>
          <w:szCs w:val="22"/>
        </w:rPr>
        <w:t>s</w:t>
      </w:r>
    </w:p>
    <w:p w14:paraId="36B535D8" w14:textId="4934A684" w:rsidR="000433D7" w:rsidRPr="0074609B" w:rsidRDefault="000433D7" w:rsidP="000433D7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I.</w:t>
      </w:r>
      <w:r w:rsidRPr="0074609B">
        <w:rPr>
          <w:rFonts w:ascii="Arial" w:hAnsi="Arial" w:cs="Arial"/>
          <w:sz w:val="22"/>
          <w:szCs w:val="22"/>
        </w:rPr>
        <w:tab/>
      </w:r>
      <w:r w:rsidR="00A13381" w:rsidRPr="0074609B">
        <w:rPr>
          <w:rFonts w:ascii="Arial" w:hAnsi="Arial" w:cs="Arial"/>
          <w:sz w:val="22"/>
          <w:szCs w:val="22"/>
        </w:rPr>
        <w:t>Principals</w:t>
      </w:r>
    </w:p>
    <w:p w14:paraId="60DF636D" w14:textId="3A928844" w:rsidR="000433D7" w:rsidRPr="0074609B" w:rsidRDefault="000433D7" w:rsidP="000433D7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II.</w:t>
      </w:r>
      <w:r w:rsidRPr="0074609B">
        <w:rPr>
          <w:rFonts w:ascii="Arial" w:hAnsi="Arial" w:cs="Arial"/>
          <w:sz w:val="22"/>
          <w:szCs w:val="22"/>
        </w:rPr>
        <w:tab/>
      </w:r>
      <w:r w:rsidR="00A13381" w:rsidRPr="0074609B">
        <w:rPr>
          <w:rFonts w:ascii="Arial" w:hAnsi="Arial" w:cs="Arial"/>
          <w:sz w:val="22"/>
          <w:szCs w:val="22"/>
        </w:rPr>
        <w:t>Building &amp; Grounds</w:t>
      </w:r>
    </w:p>
    <w:p w14:paraId="74F64322" w14:textId="42F8B79F" w:rsidR="000433D7" w:rsidRPr="0074609B" w:rsidRDefault="000433D7" w:rsidP="000433D7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III.</w:t>
      </w:r>
      <w:r w:rsidRPr="0074609B">
        <w:rPr>
          <w:rFonts w:ascii="Arial" w:hAnsi="Arial" w:cs="Arial"/>
          <w:sz w:val="22"/>
          <w:szCs w:val="22"/>
        </w:rPr>
        <w:tab/>
      </w:r>
      <w:r w:rsidR="00A13381" w:rsidRPr="0074609B">
        <w:rPr>
          <w:rFonts w:ascii="Arial" w:hAnsi="Arial" w:cs="Arial"/>
          <w:sz w:val="22"/>
          <w:szCs w:val="22"/>
        </w:rPr>
        <w:t>Technology</w:t>
      </w:r>
    </w:p>
    <w:p w14:paraId="5AA93350" w14:textId="46391B94" w:rsidR="00A13381" w:rsidRPr="0074609B" w:rsidRDefault="00A13381" w:rsidP="000433D7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IV.</w:t>
      </w:r>
      <w:r w:rsidRPr="0074609B">
        <w:rPr>
          <w:rFonts w:ascii="Arial" w:hAnsi="Arial" w:cs="Arial"/>
          <w:sz w:val="22"/>
          <w:szCs w:val="22"/>
        </w:rPr>
        <w:tab/>
        <w:t xml:space="preserve">Athletic </w:t>
      </w:r>
    </w:p>
    <w:p w14:paraId="267A56D4" w14:textId="17E3CB12" w:rsidR="000433D7" w:rsidRPr="0074609B" w:rsidRDefault="000433D7" w:rsidP="000433D7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V.</w:t>
      </w:r>
      <w:r w:rsidRPr="0074609B">
        <w:rPr>
          <w:rFonts w:ascii="Arial" w:hAnsi="Arial" w:cs="Arial"/>
          <w:sz w:val="22"/>
          <w:szCs w:val="22"/>
        </w:rPr>
        <w:tab/>
        <w:t>Superintendent</w:t>
      </w:r>
    </w:p>
    <w:p w14:paraId="3E61D703" w14:textId="5D55CE83" w:rsidR="007D3DE7" w:rsidRPr="0074609B" w:rsidRDefault="00DA446E" w:rsidP="000433D7">
      <w:pPr>
        <w:pStyle w:val="Level2"/>
        <w:numPr>
          <w:ilvl w:val="0"/>
          <w:numId w:val="44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Data</w:t>
      </w:r>
    </w:p>
    <w:p w14:paraId="1CC7F223" w14:textId="798297C0" w:rsidR="00AC7E12" w:rsidRPr="0074609B" w:rsidRDefault="00DA446E" w:rsidP="00B70CB6">
      <w:pPr>
        <w:pStyle w:val="Level2"/>
        <w:numPr>
          <w:ilvl w:val="0"/>
          <w:numId w:val="44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Miscellaneous</w:t>
      </w:r>
    </w:p>
    <w:p w14:paraId="4CD8305E" w14:textId="77777777" w:rsidR="00431D2C" w:rsidRPr="0074609B" w:rsidRDefault="00273CFA" w:rsidP="00273CFA">
      <w:pPr>
        <w:pStyle w:val="Level2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b.</w:t>
      </w:r>
      <w:r w:rsidRPr="0074609B">
        <w:rPr>
          <w:rFonts w:ascii="Arial" w:hAnsi="Arial" w:cs="Arial"/>
          <w:sz w:val="22"/>
          <w:szCs w:val="22"/>
        </w:rPr>
        <w:tab/>
      </w:r>
      <w:r w:rsidR="00594726" w:rsidRPr="0074609B">
        <w:rPr>
          <w:rFonts w:ascii="Arial" w:hAnsi="Arial" w:cs="Arial"/>
          <w:sz w:val="22"/>
          <w:szCs w:val="22"/>
        </w:rPr>
        <w:t>Board Committee Reports</w:t>
      </w:r>
    </w:p>
    <w:p w14:paraId="1CC46DED" w14:textId="77777777" w:rsidR="00594726" w:rsidRPr="0074609B" w:rsidRDefault="00560E27" w:rsidP="00560E27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  <w:t>c.</w:t>
      </w:r>
      <w:r w:rsidRPr="0074609B">
        <w:rPr>
          <w:rFonts w:ascii="Arial" w:hAnsi="Arial" w:cs="Arial"/>
          <w:sz w:val="22"/>
          <w:szCs w:val="22"/>
        </w:rPr>
        <w:tab/>
      </w:r>
      <w:r w:rsidR="00594726" w:rsidRPr="0074609B">
        <w:rPr>
          <w:rFonts w:ascii="Arial" w:hAnsi="Arial" w:cs="Arial"/>
          <w:sz w:val="22"/>
          <w:szCs w:val="22"/>
        </w:rPr>
        <w:t>Other</w:t>
      </w:r>
    </w:p>
    <w:p w14:paraId="6BFC9115" w14:textId="2C9F15DF" w:rsidR="00357218" w:rsidRPr="0074609B" w:rsidRDefault="008353FA" w:rsidP="009B0908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I.</w:t>
      </w:r>
      <w:r w:rsidRPr="0074609B">
        <w:rPr>
          <w:rFonts w:ascii="Arial" w:hAnsi="Arial" w:cs="Arial"/>
          <w:sz w:val="22"/>
          <w:szCs w:val="22"/>
        </w:rPr>
        <w:tab/>
      </w:r>
      <w:r w:rsidR="00594726" w:rsidRPr="0074609B">
        <w:rPr>
          <w:rFonts w:ascii="Arial" w:hAnsi="Arial" w:cs="Arial"/>
          <w:sz w:val="22"/>
          <w:szCs w:val="22"/>
        </w:rPr>
        <w:t>Discuss Personnel/Resignations</w:t>
      </w:r>
      <w:r w:rsidR="00E74BC4" w:rsidRPr="0074609B">
        <w:rPr>
          <w:rFonts w:ascii="Arial" w:hAnsi="Arial" w:cs="Arial"/>
          <w:sz w:val="22"/>
          <w:szCs w:val="22"/>
        </w:rPr>
        <w:t xml:space="preserve"> </w:t>
      </w:r>
    </w:p>
    <w:p w14:paraId="00809F15" w14:textId="6BE85A24" w:rsidR="00D64627" w:rsidRPr="0074609B" w:rsidRDefault="00157F39" w:rsidP="002E4FCD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bCs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II.</w:t>
      </w:r>
      <w:r w:rsidRPr="0074609B">
        <w:rPr>
          <w:rFonts w:ascii="Arial" w:hAnsi="Arial" w:cs="Arial"/>
          <w:sz w:val="22"/>
          <w:szCs w:val="22"/>
        </w:rPr>
        <w:tab/>
      </w:r>
      <w:r w:rsidR="005B71B7" w:rsidRPr="0074609B">
        <w:rPr>
          <w:rFonts w:ascii="Arial" w:hAnsi="Arial" w:cs="Arial"/>
          <w:sz w:val="22"/>
          <w:szCs w:val="22"/>
        </w:rPr>
        <w:t xml:space="preserve">Discuss/Approve </w:t>
      </w:r>
      <w:r w:rsidR="000F56F7" w:rsidRPr="0074609B">
        <w:rPr>
          <w:rFonts w:ascii="Arial" w:hAnsi="Arial" w:cs="Arial"/>
          <w:sz w:val="22"/>
          <w:szCs w:val="22"/>
        </w:rPr>
        <w:t xml:space="preserve">Tentative </w:t>
      </w:r>
      <w:proofErr w:type="spellStart"/>
      <w:r w:rsidR="000F56F7" w:rsidRPr="0074609B">
        <w:rPr>
          <w:rFonts w:ascii="Arial" w:hAnsi="Arial" w:cs="Arial"/>
          <w:sz w:val="22"/>
          <w:szCs w:val="22"/>
        </w:rPr>
        <w:t>FY</w:t>
      </w:r>
      <w:r w:rsidR="00B70CB6" w:rsidRPr="0074609B">
        <w:rPr>
          <w:rFonts w:ascii="Arial" w:hAnsi="Arial" w:cs="Arial"/>
          <w:sz w:val="22"/>
          <w:szCs w:val="22"/>
        </w:rPr>
        <w:t>20</w:t>
      </w:r>
      <w:proofErr w:type="spellEnd"/>
      <w:r w:rsidR="000F56F7" w:rsidRPr="0074609B">
        <w:rPr>
          <w:rFonts w:ascii="Arial" w:hAnsi="Arial" w:cs="Arial"/>
          <w:sz w:val="22"/>
          <w:szCs w:val="22"/>
        </w:rPr>
        <w:t xml:space="preserve"> Budget</w:t>
      </w:r>
    </w:p>
    <w:p w14:paraId="75BC6687" w14:textId="339DA10A" w:rsidR="00656642" w:rsidRPr="0074609B" w:rsidRDefault="002903D9" w:rsidP="007D3DE7">
      <w:pPr>
        <w:pStyle w:val="Level2"/>
        <w:numPr>
          <w:ilvl w:val="0"/>
          <w:numId w:val="21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</w:r>
      <w:r w:rsidR="00E92D29" w:rsidRPr="0074609B">
        <w:rPr>
          <w:rFonts w:ascii="Arial" w:hAnsi="Arial" w:cs="Arial"/>
          <w:sz w:val="22"/>
          <w:szCs w:val="22"/>
        </w:rPr>
        <w:t xml:space="preserve">Proposed </w:t>
      </w:r>
      <w:r w:rsidR="00682CB8" w:rsidRPr="0074609B">
        <w:rPr>
          <w:rFonts w:ascii="Arial" w:hAnsi="Arial" w:cs="Arial"/>
          <w:sz w:val="22"/>
          <w:szCs w:val="22"/>
        </w:rPr>
        <w:t>Policies</w:t>
      </w:r>
    </w:p>
    <w:p w14:paraId="5A8A052D" w14:textId="3EA5A1FC" w:rsidR="00B70CB6" w:rsidRPr="0074609B" w:rsidRDefault="005E2581" w:rsidP="00B70CB6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  <w:t>I.</w:t>
      </w:r>
      <w:r w:rsidRPr="0074609B">
        <w:rPr>
          <w:rFonts w:ascii="Arial" w:hAnsi="Arial" w:cs="Arial"/>
          <w:sz w:val="22"/>
          <w:szCs w:val="22"/>
        </w:rPr>
        <w:tab/>
        <w:t xml:space="preserve">Discuss/Adopt </w:t>
      </w:r>
      <w:r w:rsidR="00B70CB6" w:rsidRPr="0074609B">
        <w:rPr>
          <w:rFonts w:ascii="Arial" w:hAnsi="Arial" w:cs="Arial"/>
          <w:sz w:val="22"/>
          <w:szCs w:val="22"/>
        </w:rPr>
        <w:t>Instructional Policy #6:255 Assemblies and Ceremonies</w:t>
      </w:r>
    </w:p>
    <w:p w14:paraId="59547322" w14:textId="77777777" w:rsidR="002E4FCD" w:rsidRPr="0074609B" w:rsidRDefault="00B70CB6" w:rsidP="00B70CB6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  <w:t>II.</w:t>
      </w:r>
      <w:r w:rsidRPr="0074609B">
        <w:rPr>
          <w:rFonts w:ascii="Arial" w:hAnsi="Arial" w:cs="Arial"/>
          <w:sz w:val="22"/>
          <w:szCs w:val="22"/>
        </w:rPr>
        <w:tab/>
        <w:t>Discuss/Adopt Instructional Policy #6:260 Complaints About Curriculum,</w:t>
      </w:r>
      <w:r w:rsidR="002E4FCD" w:rsidRPr="0074609B">
        <w:rPr>
          <w:rFonts w:ascii="Arial" w:hAnsi="Arial" w:cs="Arial"/>
          <w:sz w:val="22"/>
          <w:szCs w:val="22"/>
        </w:rPr>
        <w:t xml:space="preserve"> </w:t>
      </w:r>
      <w:r w:rsidRPr="0074609B">
        <w:rPr>
          <w:rFonts w:ascii="Arial" w:hAnsi="Arial" w:cs="Arial"/>
          <w:sz w:val="22"/>
          <w:szCs w:val="22"/>
        </w:rPr>
        <w:t>Instructional</w:t>
      </w:r>
    </w:p>
    <w:p w14:paraId="20D4B9F3" w14:textId="63756193" w:rsidR="00B70CB6" w:rsidRPr="0074609B" w:rsidRDefault="002E4FCD" w:rsidP="00B70CB6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</w:r>
      <w:r w:rsidRPr="0074609B">
        <w:rPr>
          <w:rFonts w:ascii="Arial" w:hAnsi="Arial" w:cs="Arial"/>
          <w:sz w:val="22"/>
          <w:szCs w:val="22"/>
        </w:rPr>
        <w:tab/>
      </w:r>
      <w:r w:rsidR="00B70CB6" w:rsidRPr="0074609B">
        <w:rPr>
          <w:rFonts w:ascii="Arial" w:hAnsi="Arial" w:cs="Arial"/>
          <w:sz w:val="22"/>
          <w:szCs w:val="22"/>
        </w:rPr>
        <w:t>Materials and Programs</w:t>
      </w:r>
    </w:p>
    <w:p w14:paraId="33BAC5AF" w14:textId="753C1D9C" w:rsidR="00B70CB6" w:rsidRPr="0074609B" w:rsidRDefault="00B70CB6" w:rsidP="00B70CB6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  <w:t>III.</w:t>
      </w:r>
      <w:r w:rsidRPr="0074609B">
        <w:rPr>
          <w:rFonts w:ascii="Arial" w:hAnsi="Arial" w:cs="Arial"/>
          <w:sz w:val="22"/>
          <w:szCs w:val="22"/>
        </w:rPr>
        <w:tab/>
        <w:t>Discuss/Adopt Instructional Policy #6:270 Guidance and Counseling</w:t>
      </w:r>
      <w:r w:rsidR="002E4FCD" w:rsidRPr="0074609B">
        <w:rPr>
          <w:rFonts w:ascii="Arial" w:hAnsi="Arial" w:cs="Arial"/>
          <w:sz w:val="22"/>
          <w:szCs w:val="22"/>
        </w:rPr>
        <w:t xml:space="preserve"> </w:t>
      </w:r>
      <w:r w:rsidRPr="0074609B">
        <w:rPr>
          <w:rFonts w:ascii="Arial" w:hAnsi="Arial" w:cs="Arial"/>
          <w:sz w:val="22"/>
          <w:szCs w:val="22"/>
        </w:rPr>
        <w:t>Program</w:t>
      </w:r>
    </w:p>
    <w:p w14:paraId="40281456" w14:textId="0C32FC94" w:rsidR="00B70CB6" w:rsidRPr="0074609B" w:rsidRDefault="00B70CB6" w:rsidP="00B70CB6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  <w:t>IV.</w:t>
      </w:r>
      <w:r w:rsidRPr="0074609B">
        <w:rPr>
          <w:rFonts w:ascii="Arial" w:hAnsi="Arial" w:cs="Arial"/>
          <w:sz w:val="22"/>
          <w:szCs w:val="22"/>
        </w:rPr>
        <w:tab/>
      </w:r>
      <w:r w:rsidR="00EC7187" w:rsidRPr="0074609B">
        <w:rPr>
          <w:rFonts w:ascii="Arial" w:hAnsi="Arial" w:cs="Arial"/>
          <w:sz w:val="22"/>
          <w:szCs w:val="22"/>
        </w:rPr>
        <w:t>Discuss/Adopt</w:t>
      </w:r>
      <w:r w:rsidRPr="0074609B">
        <w:rPr>
          <w:rFonts w:ascii="Arial" w:hAnsi="Arial" w:cs="Arial"/>
          <w:sz w:val="22"/>
          <w:szCs w:val="22"/>
        </w:rPr>
        <w:t xml:space="preserve"> Instructional Policy #6:280 Grading and Promotion</w:t>
      </w:r>
    </w:p>
    <w:p w14:paraId="2831CE9D" w14:textId="6EF5AA98" w:rsidR="00B70CB6" w:rsidRPr="0074609B" w:rsidRDefault="00B70CB6" w:rsidP="00B70CB6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  <w:t>V.</w:t>
      </w:r>
      <w:r w:rsidRPr="0074609B">
        <w:rPr>
          <w:rFonts w:ascii="Arial" w:hAnsi="Arial" w:cs="Arial"/>
          <w:sz w:val="22"/>
          <w:szCs w:val="22"/>
        </w:rPr>
        <w:tab/>
      </w:r>
      <w:r w:rsidR="00EC7187" w:rsidRPr="0074609B">
        <w:rPr>
          <w:rFonts w:ascii="Arial" w:hAnsi="Arial" w:cs="Arial"/>
          <w:sz w:val="22"/>
          <w:szCs w:val="22"/>
        </w:rPr>
        <w:t>Discuss/Adopt</w:t>
      </w:r>
      <w:r w:rsidRPr="0074609B">
        <w:rPr>
          <w:rFonts w:ascii="Arial" w:hAnsi="Arial" w:cs="Arial"/>
          <w:sz w:val="22"/>
          <w:szCs w:val="22"/>
        </w:rPr>
        <w:t xml:space="preserve"> Instructional Policy #6:290 Homework</w:t>
      </w:r>
    </w:p>
    <w:p w14:paraId="5F9771EE" w14:textId="6BD9A79C" w:rsidR="00B70CB6" w:rsidRPr="0074609B" w:rsidRDefault="00B70CB6" w:rsidP="00B70CB6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  <w:t>VI.</w:t>
      </w:r>
      <w:r w:rsidRPr="0074609B">
        <w:rPr>
          <w:rFonts w:ascii="Arial" w:hAnsi="Arial" w:cs="Arial"/>
          <w:sz w:val="22"/>
          <w:szCs w:val="22"/>
        </w:rPr>
        <w:tab/>
      </w:r>
      <w:r w:rsidR="00EC7187" w:rsidRPr="0074609B">
        <w:rPr>
          <w:rFonts w:ascii="Arial" w:hAnsi="Arial" w:cs="Arial"/>
          <w:sz w:val="22"/>
          <w:szCs w:val="22"/>
        </w:rPr>
        <w:t>Discuss/Adopt</w:t>
      </w:r>
      <w:r w:rsidRPr="0074609B">
        <w:rPr>
          <w:rFonts w:ascii="Arial" w:hAnsi="Arial" w:cs="Arial"/>
          <w:sz w:val="22"/>
          <w:szCs w:val="22"/>
        </w:rPr>
        <w:t xml:space="preserve"> Instructional Policy #6:300 Graduation Requirements</w:t>
      </w:r>
    </w:p>
    <w:p w14:paraId="0705BAFE" w14:textId="4F98A880" w:rsidR="002E4FCD" w:rsidRPr="0074609B" w:rsidRDefault="00B70CB6" w:rsidP="00B70CB6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  <w:t>VII.</w:t>
      </w:r>
      <w:r w:rsidRPr="0074609B">
        <w:rPr>
          <w:rFonts w:ascii="Arial" w:hAnsi="Arial" w:cs="Arial"/>
          <w:sz w:val="22"/>
          <w:szCs w:val="22"/>
        </w:rPr>
        <w:tab/>
      </w:r>
      <w:r w:rsidR="00EC7187" w:rsidRPr="0074609B">
        <w:rPr>
          <w:rFonts w:ascii="Arial" w:hAnsi="Arial" w:cs="Arial"/>
          <w:sz w:val="22"/>
          <w:szCs w:val="22"/>
        </w:rPr>
        <w:t>Discuss/Adopt</w:t>
      </w:r>
      <w:r w:rsidRPr="0074609B">
        <w:rPr>
          <w:rFonts w:ascii="Arial" w:hAnsi="Arial" w:cs="Arial"/>
          <w:sz w:val="22"/>
          <w:szCs w:val="22"/>
        </w:rPr>
        <w:t xml:space="preserve"> Instructional Policy #6:310 High School Credit for Non-District</w:t>
      </w:r>
    </w:p>
    <w:p w14:paraId="7BE73A17" w14:textId="0B3AA2F5" w:rsidR="00B70CB6" w:rsidRPr="0074609B" w:rsidRDefault="002E4FCD" w:rsidP="00B70CB6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</w:r>
      <w:r w:rsidRPr="0074609B">
        <w:rPr>
          <w:rFonts w:ascii="Arial" w:hAnsi="Arial" w:cs="Arial"/>
          <w:sz w:val="22"/>
          <w:szCs w:val="22"/>
        </w:rPr>
        <w:tab/>
      </w:r>
      <w:r w:rsidR="00B70CB6" w:rsidRPr="0074609B">
        <w:rPr>
          <w:rFonts w:ascii="Arial" w:hAnsi="Arial" w:cs="Arial"/>
          <w:sz w:val="22"/>
          <w:szCs w:val="22"/>
        </w:rPr>
        <w:t>Experiences; Course Substitutions; Re-entering Students</w:t>
      </w:r>
    </w:p>
    <w:p w14:paraId="75028652" w14:textId="77777777" w:rsidR="0074609B" w:rsidRDefault="00B70CB6" w:rsidP="00B70CB6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  <w:t>VIII.</w:t>
      </w:r>
      <w:r w:rsidRPr="0074609B">
        <w:rPr>
          <w:rFonts w:ascii="Arial" w:hAnsi="Arial" w:cs="Arial"/>
          <w:sz w:val="22"/>
          <w:szCs w:val="22"/>
        </w:rPr>
        <w:tab/>
      </w:r>
      <w:r w:rsidR="00EC7187" w:rsidRPr="0074609B">
        <w:rPr>
          <w:rFonts w:ascii="Arial" w:hAnsi="Arial" w:cs="Arial"/>
          <w:sz w:val="22"/>
          <w:szCs w:val="22"/>
        </w:rPr>
        <w:t>Discuss/Adopt</w:t>
      </w:r>
      <w:r w:rsidRPr="0074609B">
        <w:rPr>
          <w:rFonts w:ascii="Arial" w:hAnsi="Arial" w:cs="Arial"/>
          <w:sz w:val="22"/>
          <w:szCs w:val="22"/>
        </w:rPr>
        <w:t xml:space="preserve"> Instructional Policy #6:315 High School Credit for</w:t>
      </w:r>
      <w:r w:rsidR="002E4FCD" w:rsidRPr="0074609B">
        <w:rPr>
          <w:rFonts w:ascii="Arial" w:hAnsi="Arial" w:cs="Arial"/>
          <w:sz w:val="22"/>
          <w:szCs w:val="22"/>
        </w:rPr>
        <w:t xml:space="preserve"> </w:t>
      </w:r>
      <w:r w:rsidRPr="0074609B">
        <w:rPr>
          <w:rFonts w:ascii="Arial" w:hAnsi="Arial" w:cs="Arial"/>
          <w:sz w:val="22"/>
          <w:szCs w:val="22"/>
        </w:rPr>
        <w:t>Students in Grade 7</w:t>
      </w:r>
    </w:p>
    <w:p w14:paraId="33CE78EC" w14:textId="673BFE62" w:rsidR="00B70CB6" w:rsidRPr="0074609B" w:rsidRDefault="0074609B" w:rsidP="00B70CB6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70CB6" w:rsidRPr="0074609B">
        <w:rPr>
          <w:rFonts w:ascii="Arial" w:hAnsi="Arial" w:cs="Arial"/>
          <w:sz w:val="22"/>
          <w:szCs w:val="22"/>
        </w:rPr>
        <w:t>or 8</w:t>
      </w:r>
    </w:p>
    <w:p w14:paraId="6D9B5097" w14:textId="642948A7" w:rsidR="00B70CB6" w:rsidRPr="0074609B" w:rsidRDefault="00B70CB6" w:rsidP="00B70CB6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</w:r>
      <w:r w:rsidR="00EC7187" w:rsidRPr="0074609B">
        <w:rPr>
          <w:rFonts w:ascii="Arial" w:hAnsi="Arial" w:cs="Arial"/>
          <w:sz w:val="22"/>
          <w:szCs w:val="22"/>
        </w:rPr>
        <w:t>I</w:t>
      </w:r>
      <w:r w:rsidRPr="0074609B">
        <w:rPr>
          <w:rFonts w:ascii="Arial" w:hAnsi="Arial" w:cs="Arial"/>
          <w:sz w:val="22"/>
          <w:szCs w:val="22"/>
        </w:rPr>
        <w:t>X.</w:t>
      </w:r>
      <w:r w:rsidRPr="0074609B">
        <w:rPr>
          <w:rFonts w:ascii="Arial" w:hAnsi="Arial" w:cs="Arial"/>
          <w:sz w:val="22"/>
          <w:szCs w:val="22"/>
        </w:rPr>
        <w:tab/>
      </w:r>
      <w:r w:rsidR="00EC7187" w:rsidRPr="0074609B">
        <w:rPr>
          <w:rFonts w:ascii="Arial" w:hAnsi="Arial" w:cs="Arial"/>
          <w:sz w:val="22"/>
          <w:szCs w:val="22"/>
        </w:rPr>
        <w:t>Discuss/Adopt</w:t>
      </w:r>
      <w:r w:rsidRPr="0074609B">
        <w:rPr>
          <w:rFonts w:ascii="Arial" w:hAnsi="Arial" w:cs="Arial"/>
          <w:sz w:val="22"/>
          <w:szCs w:val="22"/>
        </w:rPr>
        <w:t xml:space="preserve"> Instructional Policy #6:320 High School Credit for</w:t>
      </w:r>
      <w:r w:rsidR="002E4FCD" w:rsidRPr="0074609B">
        <w:rPr>
          <w:rFonts w:ascii="Arial" w:hAnsi="Arial" w:cs="Arial"/>
          <w:sz w:val="22"/>
          <w:szCs w:val="22"/>
        </w:rPr>
        <w:t xml:space="preserve"> </w:t>
      </w:r>
      <w:r w:rsidRPr="0074609B">
        <w:rPr>
          <w:rFonts w:ascii="Arial" w:hAnsi="Arial" w:cs="Arial"/>
          <w:sz w:val="22"/>
          <w:szCs w:val="22"/>
        </w:rPr>
        <w:t>Proficiency</w:t>
      </w:r>
    </w:p>
    <w:p w14:paraId="286CEF45" w14:textId="60B03F89" w:rsidR="00B70CB6" w:rsidRPr="0074609B" w:rsidRDefault="00B70CB6" w:rsidP="00B70CB6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  <w:t>X.</w:t>
      </w:r>
      <w:r w:rsidRPr="0074609B">
        <w:rPr>
          <w:rFonts w:ascii="Arial" w:hAnsi="Arial" w:cs="Arial"/>
          <w:sz w:val="22"/>
          <w:szCs w:val="22"/>
        </w:rPr>
        <w:tab/>
      </w:r>
      <w:r w:rsidR="00EC7187" w:rsidRPr="0074609B">
        <w:rPr>
          <w:rFonts w:ascii="Arial" w:hAnsi="Arial" w:cs="Arial"/>
          <w:sz w:val="22"/>
          <w:szCs w:val="22"/>
        </w:rPr>
        <w:t>Discuss/Adopt</w:t>
      </w:r>
      <w:r w:rsidRPr="0074609B">
        <w:rPr>
          <w:rFonts w:ascii="Arial" w:hAnsi="Arial" w:cs="Arial"/>
          <w:sz w:val="22"/>
          <w:szCs w:val="22"/>
        </w:rPr>
        <w:t xml:space="preserve"> Instructional Policy #6:330 Achievement and Awards</w:t>
      </w:r>
    </w:p>
    <w:p w14:paraId="1DC4927B" w14:textId="26427898" w:rsidR="00B70CB6" w:rsidRPr="0074609B" w:rsidRDefault="00B70CB6" w:rsidP="00B70CB6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  <w:t>XI.</w:t>
      </w:r>
      <w:r w:rsidRPr="0074609B">
        <w:rPr>
          <w:rFonts w:ascii="Arial" w:hAnsi="Arial" w:cs="Arial"/>
          <w:sz w:val="22"/>
          <w:szCs w:val="22"/>
        </w:rPr>
        <w:tab/>
      </w:r>
      <w:r w:rsidR="00EC7187" w:rsidRPr="0074609B">
        <w:rPr>
          <w:rFonts w:ascii="Arial" w:hAnsi="Arial" w:cs="Arial"/>
          <w:sz w:val="22"/>
          <w:szCs w:val="22"/>
        </w:rPr>
        <w:t>Discuss/Adopt</w:t>
      </w:r>
      <w:r w:rsidRPr="0074609B">
        <w:rPr>
          <w:rFonts w:ascii="Arial" w:hAnsi="Arial" w:cs="Arial"/>
          <w:sz w:val="22"/>
          <w:szCs w:val="22"/>
        </w:rPr>
        <w:t xml:space="preserve"> Instructional Policy #6:340 Student Testing and</w:t>
      </w:r>
      <w:r w:rsidR="002E4FCD" w:rsidRPr="0074609B">
        <w:rPr>
          <w:rFonts w:ascii="Arial" w:hAnsi="Arial" w:cs="Arial"/>
          <w:sz w:val="22"/>
          <w:szCs w:val="22"/>
        </w:rPr>
        <w:t xml:space="preserve"> </w:t>
      </w:r>
      <w:r w:rsidRPr="0074609B">
        <w:rPr>
          <w:rFonts w:ascii="Arial" w:hAnsi="Arial" w:cs="Arial"/>
          <w:sz w:val="22"/>
          <w:szCs w:val="22"/>
        </w:rPr>
        <w:t>Assessment Program</w:t>
      </w:r>
    </w:p>
    <w:p w14:paraId="613BCE40" w14:textId="2C881BE2" w:rsidR="00B70CB6" w:rsidRPr="0074609B" w:rsidRDefault="00B70CB6" w:rsidP="00B70CB6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  <w:t>XII.</w:t>
      </w:r>
      <w:r w:rsidRPr="0074609B">
        <w:rPr>
          <w:rFonts w:ascii="Arial" w:hAnsi="Arial" w:cs="Arial"/>
          <w:sz w:val="22"/>
          <w:szCs w:val="22"/>
        </w:rPr>
        <w:tab/>
      </w:r>
      <w:r w:rsidR="00EC7187" w:rsidRPr="0074609B">
        <w:rPr>
          <w:rFonts w:ascii="Arial" w:hAnsi="Arial" w:cs="Arial"/>
          <w:sz w:val="22"/>
          <w:szCs w:val="22"/>
        </w:rPr>
        <w:t>Discuss/Adopt</w:t>
      </w:r>
      <w:r w:rsidRPr="0074609B">
        <w:rPr>
          <w:rFonts w:ascii="Arial" w:hAnsi="Arial" w:cs="Arial"/>
          <w:sz w:val="22"/>
          <w:szCs w:val="22"/>
        </w:rPr>
        <w:t xml:space="preserve"> General School Administration Policy #</w:t>
      </w:r>
      <w:proofErr w:type="spellStart"/>
      <w:r w:rsidRPr="0074609B">
        <w:rPr>
          <w:rFonts w:ascii="Arial" w:hAnsi="Arial" w:cs="Arial"/>
          <w:sz w:val="22"/>
          <w:szCs w:val="22"/>
        </w:rPr>
        <w:t>3:30E</w:t>
      </w:r>
      <w:proofErr w:type="spellEnd"/>
      <w:r w:rsidR="0074609B" w:rsidRPr="0074609B">
        <w:rPr>
          <w:rFonts w:ascii="Arial" w:hAnsi="Arial" w:cs="Arial"/>
          <w:sz w:val="22"/>
          <w:szCs w:val="22"/>
        </w:rPr>
        <w:t xml:space="preserve"> </w:t>
      </w:r>
      <w:r w:rsidRPr="0074609B">
        <w:rPr>
          <w:rFonts w:ascii="Arial" w:hAnsi="Arial" w:cs="Arial"/>
          <w:sz w:val="22"/>
          <w:szCs w:val="22"/>
        </w:rPr>
        <w:t>Organizational Chart</w:t>
      </w:r>
    </w:p>
    <w:p w14:paraId="03F379E7" w14:textId="77777777" w:rsidR="0074609B" w:rsidRDefault="00B70CB6" w:rsidP="00B70CB6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  <w:t>XIII.</w:t>
      </w:r>
      <w:r w:rsidRPr="0074609B">
        <w:rPr>
          <w:rFonts w:ascii="Arial" w:hAnsi="Arial" w:cs="Arial"/>
          <w:sz w:val="22"/>
          <w:szCs w:val="22"/>
        </w:rPr>
        <w:tab/>
      </w:r>
      <w:r w:rsidR="00EC7187" w:rsidRPr="0074609B">
        <w:rPr>
          <w:rFonts w:ascii="Arial" w:hAnsi="Arial" w:cs="Arial"/>
          <w:sz w:val="22"/>
          <w:szCs w:val="22"/>
        </w:rPr>
        <w:t xml:space="preserve">Discuss/Adopt </w:t>
      </w:r>
      <w:r w:rsidRPr="0074609B">
        <w:rPr>
          <w:rFonts w:ascii="Arial" w:hAnsi="Arial" w:cs="Arial"/>
          <w:sz w:val="22"/>
          <w:szCs w:val="22"/>
        </w:rPr>
        <w:t>General School Administration Policy #3:70-AP</w:t>
      </w:r>
      <w:r w:rsidR="0074609B" w:rsidRPr="0074609B">
        <w:rPr>
          <w:rFonts w:ascii="Arial" w:hAnsi="Arial" w:cs="Arial"/>
          <w:sz w:val="22"/>
          <w:szCs w:val="22"/>
        </w:rPr>
        <w:t xml:space="preserve"> </w:t>
      </w:r>
      <w:r w:rsidRPr="0074609B">
        <w:rPr>
          <w:rFonts w:ascii="Arial" w:hAnsi="Arial" w:cs="Arial"/>
          <w:sz w:val="22"/>
          <w:szCs w:val="22"/>
        </w:rPr>
        <w:t>Administrative</w:t>
      </w:r>
    </w:p>
    <w:p w14:paraId="6F5474C2" w14:textId="59DE9199" w:rsidR="00B70CB6" w:rsidRPr="0074609B" w:rsidRDefault="0074609B" w:rsidP="00B70CB6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70CB6" w:rsidRPr="0074609B">
        <w:rPr>
          <w:rFonts w:ascii="Arial" w:hAnsi="Arial" w:cs="Arial"/>
          <w:sz w:val="22"/>
          <w:szCs w:val="22"/>
        </w:rPr>
        <w:t>Procedure</w:t>
      </w:r>
      <w:bookmarkStart w:id="0" w:name="_GoBack"/>
      <w:bookmarkEnd w:id="0"/>
      <w:r w:rsidR="00B70CB6" w:rsidRPr="0074609B">
        <w:rPr>
          <w:rFonts w:ascii="Arial" w:hAnsi="Arial" w:cs="Arial"/>
          <w:sz w:val="22"/>
          <w:szCs w:val="22"/>
        </w:rPr>
        <w:t>–Succession Plan</w:t>
      </w:r>
    </w:p>
    <w:p w14:paraId="5D139E3C" w14:textId="49367DBC" w:rsidR="005E2581" w:rsidRPr="0074609B" w:rsidRDefault="005E2581" w:rsidP="005E2581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  <w:t>V.</w:t>
      </w:r>
      <w:r w:rsidRPr="0074609B">
        <w:rPr>
          <w:rFonts w:ascii="Arial" w:hAnsi="Arial" w:cs="Arial"/>
          <w:sz w:val="22"/>
          <w:szCs w:val="22"/>
        </w:rPr>
        <w:tab/>
        <w:t xml:space="preserve">First Reading for </w:t>
      </w:r>
      <w:r w:rsidR="00437370" w:rsidRPr="0074609B">
        <w:rPr>
          <w:rFonts w:ascii="Arial" w:hAnsi="Arial" w:cs="Arial"/>
          <w:sz w:val="22"/>
          <w:szCs w:val="22"/>
        </w:rPr>
        <w:t>Students Policy #7:10 Equal Educational Opportunities</w:t>
      </w:r>
    </w:p>
    <w:p w14:paraId="5581BADA" w14:textId="08DA0E41" w:rsidR="005E2581" w:rsidRPr="0074609B" w:rsidRDefault="005E2581" w:rsidP="005E2581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  <w:t>VI.</w:t>
      </w:r>
      <w:r w:rsidRPr="0074609B">
        <w:rPr>
          <w:rFonts w:ascii="Arial" w:hAnsi="Arial" w:cs="Arial"/>
          <w:sz w:val="22"/>
          <w:szCs w:val="22"/>
        </w:rPr>
        <w:tab/>
        <w:t xml:space="preserve">First Reading for </w:t>
      </w:r>
      <w:r w:rsidR="00437370" w:rsidRPr="0074609B">
        <w:rPr>
          <w:rFonts w:ascii="Arial" w:hAnsi="Arial" w:cs="Arial"/>
          <w:sz w:val="22"/>
          <w:szCs w:val="22"/>
        </w:rPr>
        <w:t>Students Policy #7:15 Student and Family Privacy Rights</w:t>
      </w:r>
    </w:p>
    <w:p w14:paraId="6F343B64" w14:textId="0F51F74E" w:rsidR="005E2581" w:rsidRPr="0074609B" w:rsidRDefault="005E2581" w:rsidP="005E2581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  <w:t>VII.</w:t>
      </w:r>
      <w:r w:rsidRPr="0074609B">
        <w:rPr>
          <w:rFonts w:ascii="Arial" w:hAnsi="Arial" w:cs="Arial"/>
          <w:sz w:val="22"/>
          <w:szCs w:val="22"/>
        </w:rPr>
        <w:tab/>
        <w:t xml:space="preserve">First Reading for </w:t>
      </w:r>
      <w:r w:rsidR="00437370" w:rsidRPr="0074609B">
        <w:rPr>
          <w:rFonts w:ascii="Arial" w:hAnsi="Arial" w:cs="Arial"/>
          <w:sz w:val="22"/>
          <w:szCs w:val="22"/>
        </w:rPr>
        <w:t>Students Policy #7:20 Harassment of Students Prohibited</w:t>
      </w:r>
    </w:p>
    <w:p w14:paraId="1999633A" w14:textId="5D81DBEA" w:rsidR="005E2581" w:rsidRPr="0074609B" w:rsidRDefault="005E2581" w:rsidP="00437370">
      <w:pPr>
        <w:pStyle w:val="Level2"/>
        <w:tabs>
          <w:tab w:val="left" w:pos="-1440"/>
        </w:tabs>
        <w:spacing w:line="233" w:lineRule="auto"/>
        <w:ind w:right="270" w:hanging="36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  <w:t>VIII.</w:t>
      </w:r>
      <w:r w:rsidRPr="0074609B">
        <w:rPr>
          <w:rFonts w:ascii="Arial" w:hAnsi="Arial" w:cs="Arial"/>
          <w:sz w:val="22"/>
          <w:szCs w:val="22"/>
        </w:rPr>
        <w:tab/>
        <w:t xml:space="preserve">First Reading for </w:t>
      </w:r>
      <w:r w:rsidR="00437370" w:rsidRPr="0074609B">
        <w:rPr>
          <w:rFonts w:ascii="Arial" w:hAnsi="Arial" w:cs="Arial"/>
          <w:sz w:val="22"/>
          <w:szCs w:val="22"/>
        </w:rPr>
        <w:t xml:space="preserve">Students Policy #7:30 Student Assignment and </w:t>
      </w:r>
      <w:proofErr w:type="spellStart"/>
      <w:r w:rsidR="00437370" w:rsidRPr="0074609B">
        <w:rPr>
          <w:rFonts w:ascii="Arial" w:hAnsi="Arial" w:cs="Arial"/>
          <w:sz w:val="22"/>
          <w:szCs w:val="22"/>
        </w:rPr>
        <w:t>IntraDistrict</w:t>
      </w:r>
      <w:proofErr w:type="spellEnd"/>
      <w:r w:rsidR="00CE52E2">
        <w:rPr>
          <w:rFonts w:ascii="Arial" w:hAnsi="Arial" w:cs="Arial"/>
          <w:sz w:val="22"/>
          <w:szCs w:val="22"/>
        </w:rPr>
        <w:t xml:space="preserve"> T</w:t>
      </w:r>
      <w:r w:rsidR="00437370" w:rsidRPr="0074609B">
        <w:rPr>
          <w:rFonts w:ascii="Arial" w:hAnsi="Arial" w:cs="Arial"/>
          <w:sz w:val="22"/>
          <w:szCs w:val="22"/>
        </w:rPr>
        <w:t>ransfer</w:t>
      </w:r>
    </w:p>
    <w:p w14:paraId="1F30F5CE" w14:textId="77777777" w:rsidR="0074609B" w:rsidRDefault="005E2581" w:rsidP="005E2581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  <w:t>IX.</w:t>
      </w:r>
      <w:r w:rsidRPr="0074609B">
        <w:rPr>
          <w:rFonts w:ascii="Arial" w:hAnsi="Arial" w:cs="Arial"/>
          <w:sz w:val="22"/>
          <w:szCs w:val="22"/>
        </w:rPr>
        <w:tab/>
        <w:t xml:space="preserve">First Reading for </w:t>
      </w:r>
      <w:r w:rsidR="00437370" w:rsidRPr="0074609B">
        <w:rPr>
          <w:rFonts w:ascii="Arial" w:hAnsi="Arial" w:cs="Arial"/>
          <w:sz w:val="22"/>
          <w:szCs w:val="22"/>
        </w:rPr>
        <w:t>Students Policy #7:40 Nonpublic School Students,</w:t>
      </w:r>
      <w:r w:rsidR="0074609B" w:rsidRPr="0074609B">
        <w:rPr>
          <w:rFonts w:ascii="Arial" w:hAnsi="Arial" w:cs="Arial"/>
          <w:sz w:val="22"/>
          <w:szCs w:val="22"/>
        </w:rPr>
        <w:t xml:space="preserve"> </w:t>
      </w:r>
      <w:r w:rsidR="00437370" w:rsidRPr="0074609B">
        <w:rPr>
          <w:rFonts w:ascii="Arial" w:hAnsi="Arial" w:cs="Arial"/>
          <w:sz w:val="22"/>
          <w:szCs w:val="22"/>
        </w:rPr>
        <w:t>Including</w:t>
      </w:r>
    </w:p>
    <w:p w14:paraId="59681DA6" w14:textId="04159D8D" w:rsidR="001C5B23" w:rsidRPr="0074609B" w:rsidRDefault="0074609B" w:rsidP="005E2581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37370" w:rsidRPr="0074609B">
        <w:rPr>
          <w:rFonts w:ascii="Arial" w:hAnsi="Arial" w:cs="Arial"/>
          <w:sz w:val="22"/>
          <w:szCs w:val="22"/>
        </w:rPr>
        <w:t>Parochial</w:t>
      </w:r>
      <w:r>
        <w:rPr>
          <w:rFonts w:ascii="Arial" w:hAnsi="Arial" w:cs="Arial"/>
          <w:sz w:val="22"/>
          <w:szCs w:val="22"/>
        </w:rPr>
        <w:t xml:space="preserve"> </w:t>
      </w:r>
      <w:r w:rsidR="00437370" w:rsidRPr="0074609B">
        <w:rPr>
          <w:rFonts w:ascii="Arial" w:hAnsi="Arial" w:cs="Arial"/>
          <w:sz w:val="22"/>
          <w:szCs w:val="22"/>
        </w:rPr>
        <w:t>and Home-Schooled Students</w:t>
      </w:r>
    </w:p>
    <w:p w14:paraId="123F8DBD" w14:textId="77777777" w:rsidR="0074609B" w:rsidRDefault="00437370" w:rsidP="005E2581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  <w:t>X.</w:t>
      </w:r>
      <w:r w:rsidRPr="0074609B">
        <w:rPr>
          <w:rFonts w:ascii="Arial" w:hAnsi="Arial" w:cs="Arial"/>
          <w:sz w:val="22"/>
          <w:szCs w:val="22"/>
        </w:rPr>
        <w:tab/>
        <w:t>First Reading for Students Policy #7:50 School Admissions and Student</w:t>
      </w:r>
      <w:r w:rsidR="0074609B">
        <w:rPr>
          <w:rFonts w:ascii="Arial" w:hAnsi="Arial" w:cs="Arial"/>
          <w:sz w:val="22"/>
          <w:szCs w:val="22"/>
        </w:rPr>
        <w:t xml:space="preserve"> </w:t>
      </w:r>
      <w:r w:rsidRPr="0074609B">
        <w:rPr>
          <w:rFonts w:ascii="Arial" w:hAnsi="Arial" w:cs="Arial"/>
          <w:sz w:val="22"/>
          <w:szCs w:val="22"/>
        </w:rPr>
        <w:t>Transfers To</w:t>
      </w:r>
    </w:p>
    <w:p w14:paraId="03A50379" w14:textId="03DE7C3E" w:rsidR="00437370" w:rsidRPr="0074609B" w:rsidRDefault="0074609B" w:rsidP="005E2581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37370" w:rsidRPr="0074609B">
        <w:rPr>
          <w:rFonts w:ascii="Arial" w:hAnsi="Arial" w:cs="Arial"/>
          <w:sz w:val="22"/>
          <w:szCs w:val="22"/>
        </w:rPr>
        <w:t>and From Non-District Schools</w:t>
      </w:r>
    </w:p>
    <w:p w14:paraId="2EED4ABD" w14:textId="77777777" w:rsidR="00EC7187" w:rsidRPr="0074609B" w:rsidRDefault="00EC7187" w:rsidP="00EC7187">
      <w:pPr>
        <w:pStyle w:val="Level2"/>
        <w:numPr>
          <w:ilvl w:val="0"/>
          <w:numId w:val="21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ab/>
        <w:t>Old Business/Late Items</w:t>
      </w:r>
    </w:p>
    <w:p w14:paraId="4EEAEB95" w14:textId="391795D6" w:rsidR="00EC7187" w:rsidRPr="0074609B" w:rsidRDefault="00EC7187" w:rsidP="00EC7187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 xml:space="preserve">Closed Session (5 </w:t>
      </w:r>
      <w:proofErr w:type="spellStart"/>
      <w:r w:rsidRPr="0074609B">
        <w:rPr>
          <w:rFonts w:ascii="Arial" w:hAnsi="Arial" w:cs="Arial"/>
          <w:sz w:val="22"/>
          <w:szCs w:val="22"/>
        </w:rPr>
        <w:t>ILCS</w:t>
      </w:r>
      <w:proofErr w:type="spellEnd"/>
      <w:r w:rsidRPr="0074609B">
        <w:rPr>
          <w:rFonts w:ascii="Arial" w:hAnsi="Arial" w:cs="Arial"/>
          <w:sz w:val="22"/>
          <w:szCs w:val="22"/>
        </w:rPr>
        <w:t xml:space="preserve"> 120/2)(c)(1, 2) </w:t>
      </w:r>
    </w:p>
    <w:p w14:paraId="6341122C" w14:textId="77777777" w:rsidR="00594726" w:rsidRPr="0074609B" w:rsidRDefault="000433D7" w:rsidP="000433D7">
      <w:pPr>
        <w:spacing w:line="233" w:lineRule="auto"/>
        <w:ind w:right="270"/>
        <w:rPr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7.</w:t>
      </w:r>
      <w:r w:rsidRPr="0074609B">
        <w:rPr>
          <w:rFonts w:ascii="Arial" w:hAnsi="Arial" w:cs="Arial"/>
          <w:sz w:val="22"/>
          <w:szCs w:val="22"/>
        </w:rPr>
        <w:tab/>
      </w:r>
      <w:r w:rsidR="00594726" w:rsidRPr="0074609B">
        <w:rPr>
          <w:rFonts w:ascii="Arial" w:hAnsi="Arial" w:cs="Arial"/>
          <w:sz w:val="22"/>
          <w:szCs w:val="22"/>
        </w:rPr>
        <w:t>Action on closed session matters</w:t>
      </w:r>
    </w:p>
    <w:p w14:paraId="7732A61B" w14:textId="357B0764" w:rsidR="00594726" w:rsidRPr="0074609B" w:rsidRDefault="008E56DF">
      <w:pPr>
        <w:pStyle w:val="Level2"/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a</w:t>
      </w:r>
      <w:r w:rsidR="00AC4A72" w:rsidRPr="0074609B">
        <w:rPr>
          <w:rFonts w:ascii="Arial" w:hAnsi="Arial" w:cs="Arial"/>
          <w:sz w:val="22"/>
          <w:szCs w:val="22"/>
        </w:rPr>
        <w:t>.</w:t>
      </w:r>
      <w:r w:rsidR="00AC4A72" w:rsidRPr="0074609B">
        <w:rPr>
          <w:rFonts w:ascii="Arial" w:hAnsi="Arial" w:cs="Arial"/>
          <w:sz w:val="22"/>
          <w:szCs w:val="22"/>
        </w:rPr>
        <w:tab/>
      </w:r>
      <w:r w:rsidR="00594726" w:rsidRPr="0074609B">
        <w:rPr>
          <w:rFonts w:ascii="Arial" w:hAnsi="Arial" w:cs="Arial"/>
          <w:sz w:val="22"/>
          <w:szCs w:val="22"/>
        </w:rPr>
        <w:t>Employment of Personnel</w:t>
      </w:r>
    </w:p>
    <w:p w14:paraId="02D9B701" w14:textId="3CCDF8E0" w:rsidR="00A03D0A" w:rsidRDefault="00752405" w:rsidP="00DE7CF8">
      <w:pPr>
        <w:pStyle w:val="Level1"/>
        <w:tabs>
          <w:tab w:val="left" w:pos="-1440"/>
        </w:tabs>
        <w:spacing w:line="233" w:lineRule="auto"/>
        <w:ind w:right="270"/>
        <w:rPr>
          <w:rFonts w:ascii="Arial" w:hAnsi="Arial" w:cs="Arial"/>
          <w:bCs/>
          <w:sz w:val="22"/>
          <w:szCs w:val="22"/>
        </w:rPr>
      </w:pPr>
      <w:r w:rsidRPr="0074609B">
        <w:rPr>
          <w:rFonts w:ascii="Arial" w:hAnsi="Arial" w:cs="Arial"/>
          <w:bCs/>
          <w:sz w:val="22"/>
          <w:szCs w:val="22"/>
        </w:rPr>
        <w:t>I.</w:t>
      </w:r>
      <w:r w:rsidRPr="0074609B">
        <w:rPr>
          <w:rFonts w:ascii="Arial" w:hAnsi="Arial" w:cs="Arial"/>
          <w:bCs/>
          <w:sz w:val="22"/>
          <w:szCs w:val="22"/>
        </w:rPr>
        <w:tab/>
      </w:r>
      <w:r w:rsidR="008A5D4D" w:rsidRPr="0074609B">
        <w:rPr>
          <w:rFonts w:ascii="Arial" w:hAnsi="Arial" w:cs="Arial"/>
          <w:bCs/>
          <w:sz w:val="22"/>
          <w:szCs w:val="22"/>
        </w:rPr>
        <w:t>Teachers</w:t>
      </w:r>
      <w:r w:rsidR="004A3E95" w:rsidRPr="0074609B">
        <w:rPr>
          <w:rFonts w:ascii="Arial" w:hAnsi="Arial" w:cs="Arial"/>
          <w:bCs/>
          <w:sz w:val="22"/>
          <w:szCs w:val="22"/>
        </w:rPr>
        <w:t xml:space="preserve"> </w:t>
      </w:r>
    </w:p>
    <w:p w14:paraId="44D17B0C" w14:textId="0C779D3B" w:rsidR="00CE52E2" w:rsidRPr="0074609B" w:rsidRDefault="00CE52E2" w:rsidP="00DE7CF8">
      <w:pPr>
        <w:pStyle w:val="Level1"/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II.</w:t>
      </w:r>
      <w:r>
        <w:rPr>
          <w:rFonts w:ascii="Arial" w:hAnsi="Arial" w:cs="Arial"/>
          <w:bCs/>
          <w:sz w:val="22"/>
          <w:szCs w:val="22"/>
        </w:rPr>
        <w:tab/>
        <w:t>Extra-Curricular</w:t>
      </w:r>
    </w:p>
    <w:p w14:paraId="56B1F1E6" w14:textId="2A0BE217" w:rsidR="009765BB" w:rsidRPr="0074609B" w:rsidRDefault="00D53353" w:rsidP="00437370">
      <w:pPr>
        <w:pStyle w:val="Level1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b/>
          <w:bCs/>
          <w:sz w:val="22"/>
          <w:szCs w:val="22"/>
        </w:rPr>
        <w:tab/>
      </w:r>
      <w:r w:rsidR="008E56DF" w:rsidRPr="0074609B">
        <w:rPr>
          <w:rFonts w:ascii="Arial" w:hAnsi="Arial" w:cs="Arial"/>
          <w:sz w:val="22"/>
          <w:szCs w:val="22"/>
        </w:rPr>
        <w:t>b</w:t>
      </w:r>
      <w:r w:rsidR="00F57051" w:rsidRPr="0074609B">
        <w:rPr>
          <w:rFonts w:ascii="Arial" w:hAnsi="Arial" w:cs="Arial"/>
          <w:sz w:val="22"/>
          <w:szCs w:val="22"/>
        </w:rPr>
        <w:t>.</w:t>
      </w:r>
      <w:r w:rsidR="00F57051" w:rsidRPr="0074609B">
        <w:rPr>
          <w:rFonts w:ascii="Arial" w:hAnsi="Arial" w:cs="Arial"/>
          <w:sz w:val="22"/>
          <w:szCs w:val="22"/>
        </w:rPr>
        <w:tab/>
      </w:r>
      <w:r w:rsidR="0023722A" w:rsidRPr="0074609B">
        <w:rPr>
          <w:rFonts w:ascii="Arial" w:hAnsi="Arial" w:cs="Arial"/>
          <w:sz w:val="22"/>
          <w:szCs w:val="22"/>
        </w:rPr>
        <w:t>Other</w:t>
      </w:r>
    </w:p>
    <w:p w14:paraId="43BE7A4A" w14:textId="40BC69AB" w:rsidR="00594726" w:rsidRPr="0074609B" w:rsidRDefault="00682CB8" w:rsidP="00DE7CF8">
      <w:pPr>
        <w:pStyle w:val="Level3"/>
        <w:tabs>
          <w:tab w:val="left" w:pos="-1440"/>
        </w:tabs>
        <w:ind w:left="0" w:right="270" w:firstLine="0"/>
        <w:rPr>
          <w:rFonts w:ascii="Arial" w:hAnsi="Arial" w:cs="Arial"/>
          <w:sz w:val="22"/>
          <w:szCs w:val="22"/>
        </w:rPr>
      </w:pPr>
      <w:r w:rsidRPr="0074609B">
        <w:rPr>
          <w:rFonts w:ascii="Arial" w:hAnsi="Arial" w:cs="Arial"/>
          <w:sz w:val="22"/>
          <w:szCs w:val="22"/>
        </w:rPr>
        <w:t>8</w:t>
      </w:r>
      <w:r w:rsidR="00594726" w:rsidRPr="0074609B">
        <w:rPr>
          <w:rFonts w:ascii="Arial" w:hAnsi="Arial" w:cs="Arial"/>
          <w:sz w:val="22"/>
          <w:szCs w:val="22"/>
        </w:rPr>
        <w:t>.</w:t>
      </w:r>
      <w:r w:rsidR="00594726" w:rsidRPr="0074609B">
        <w:rPr>
          <w:rFonts w:ascii="Arial" w:hAnsi="Arial" w:cs="Arial"/>
          <w:sz w:val="22"/>
          <w:szCs w:val="22"/>
        </w:rPr>
        <w:tab/>
        <w:t>Adjournment</w:t>
      </w:r>
    </w:p>
    <w:sectPr w:rsidR="00594726" w:rsidRPr="0074609B" w:rsidSect="002E4FCD">
      <w:type w:val="continuous"/>
      <w:pgSz w:w="12240" w:h="15840"/>
      <w:pgMar w:top="432" w:right="720" w:bottom="288" w:left="720" w:header="1008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19874F2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0413A88"/>
    <w:multiLevelType w:val="hybridMultilevel"/>
    <w:tmpl w:val="5732AD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7934056"/>
    <w:multiLevelType w:val="multilevel"/>
    <w:tmpl w:val="F2C4F2F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3AB34D2"/>
    <w:multiLevelType w:val="multilevel"/>
    <w:tmpl w:val="F2C4F2F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27"/>
  </w:num>
  <w:num w:numId="10">
    <w:abstractNumId w:val="9"/>
  </w:num>
  <w:num w:numId="11">
    <w:abstractNumId w:val="14"/>
  </w:num>
  <w:num w:numId="12">
    <w:abstractNumId w:val="23"/>
  </w:num>
  <w:num w:numId="13">
    <w:abstractNumId w:val="24"/>
  </w:num>
  <w:num w:numId="14">
    <w:abstractNumId w:val="16"/>
  </w:num>
  <w:num w:numId="15">
    <w:abstractNumId w:val="34"/>
  </w:num>
  <w:num w:numId="16">
    <w:abstractNumId w:val="5"/>
  </w:num>
  <w:num w:numId="17">
    <w:abstractNumId w:val="12"/>
  </w:num>
  <w:num w:numId="18">
    <w:abstractNumId w:val="15"/>
  </w:num>
  <w:num w:numId="19">
    <w:abstractNumId w:val="36"/>
  </w:num>
  <w:num w:numId="20">
    <w:abstractNumId w:val="7"/>
  </w:num>
  <w:num w:numId="21">
    <w:abstractNumId w:val="8"/>
  </w:num>
  <w:num w:numId="22">
    <w:abstractNumId w:val="6"/>
  </w:num>
  <w:num w:numId="23">
    <w:abstractNumId w:val="37"/>
  </w:num>
  <w:num w:numId="24">
    <w:abstractNumId w:val="33"/>
  </w:num>
  <w:num w:numId="25">
    <w:abstractNumId w:val="35"/>
  </w:num>
  <w:num w:numId="26">
    <w:abstractNumId w:val="21"/>
  </w:num>
  <w:num w:numId="27">
    <w:abstractNumId w:val="13"/>
  </w:num>
  <w:num w:numId="28">
    <w:abstractNumId w:val="20"/>
  </w:num>
  <w:num w:numId="29">
    <w:abstractNumId w:val="18"/>
  </w:num>
  <w:num w:numId="30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>
    <w:abstractNumId w:val="25"/>
  </w:num>
  <w:num w:numId="32">
    <w:abstractNumId w:val="38"/>
  </w:num>
  <w:num w:numId="33">
    <w:abstractNumId w:val="28"/>
  </w:num>
  <w:num w:numId="34">
    <w:abstractNumId w:val="10"/>
  </w:num>
  <w:num w:numId="35">
    <w:abstractNumId w:val="17"/>
  </w:num>
  <w:num w:numId="36">
    <w:abstractNumId w:val="19"/>
  </w:num>
  <w:num w:numId="37">
    <w:abstractNumId w:val="30"/>
  </w:num>
  <w:num w:numId="38">
    <w:abstractNumId w:val="29"/>
  </w:num>
  <w:num w:numId="39">
    <w:abstractNumId w:val="32"/>
  </w:num>
  <w:num w:numId="40">
    <w:abstractNumId w:val="31"/>
  </w:num>
  <w:num w:numId="41">
    <w:abstractNumId w:val="22"/>
  </w:num>
  <w:num w:numId="42">
    <w:abstractNumId w:val="0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3">
    <w:abstractNumId w:val="2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726"/>
    <w:rsid w:val="00013140"/>
    <w:rsid w:val="00015469"/>
    <w:rsid w:val="00030368"/>
    <w:rsid w:val="00033FBA"/>
    <w:rsid w:val="00034AAC"/>
    <w:rsid w:val="00037729"/>
    <w:rsid w:val="000433D7"/>
    <w:rsid w:val="000464C0"/>
    <w:rsid w:val="00053B66"/>
    <w:rsid w:val="00054CD0"/>
    <w:rsid w:val="00057058"/>
    <w:rsid w:val="00063C81"/>
    <w:rsid w:val="00066BF5"/>
    <w:rsid w:val="00070C98"/>
    <w:rsid w:val="00072E78"/>
    <w:rsid w:val="000743BB"/>
    <w:rsid w:val="000757C3"/>
    <w:rsid w:val="0007725E"/>
    <w:rsid w:val="00085AD9"/>
    <w:rsid w:val="00087711"/>
    <w:rsid w:val="00087EE6"/>
    <w:rsid w:val="0009197F"/>
    <w:rsid w:val="000A0968"/>
    <w:rsid w:val="000A0F80"/>
    <w:rsid w:val="000A181C"/>
    <w:rsid w:val="000A2D16"/>
    <w:rsid w:val="000A3C40"/>
    <w:rsid w:val="000B0824"/>
    <w:rsid w:val="000B38C1"/>
    <w:rsid w:val="000B4F25"/>
    <w:rsid w:val="000B5D60"/>
    <w:rsid w:val="000C1948"/>
    <w:rsid w:val="000C1FF4"/>
    <w:rsid w:val="000C3685"/>
    <w:rsid w:val="000C430D"/>
    <w:rsid w:val="000D34EF"/>
    <w:rsid w:val="000D53BA"/>
    <w:rsid w:val="000D68A4"/>
    <w:rsid w:val="000D6C40"/>
    <w:rsid w:val="000E152A"/>
    <w:rsid w:val="000E2914"/>
    <w:rsid w:val="000E2D30"/>
    <w:rsid w:val="000F56F7"/>
    <w:rsid w:val="000F7021"/>
    <w:rsid w:val="001153BC"/>
    <w:rsid w:val="0011799D"/>
    <w:rsid w:val="0012361C"/>
    <w:rsid w:val="00127887"/>
    <w:rsid w:val="00130918"/>
    <w:rsid w:val="001327D6"/>
    <w:rsid w:val="001333E9"/>
    <w:rsid w:val="0013490B"/>
    <w:rsid w:val="00137188"/>
    <w:rsid w:val="00151F06"/>
    <w:rsid w:val="0015322C"/>
    <w:rsid w:val="001558F0"/>
    <w:rsid w:val="00157F39"/>
    <w:rsid w:val="001619D8"/>
    <w:rsid w:val="00165041"/>
    <w:rsid w:val="001704F5"/>
    <w:rsid w:val="0017315F"/>
    <w:rsid w:val="00180D3C"/>
    <w:rsid w:val="00186BE3"/>
    <w:rsid w:val="001A137B"/>
    <w:rsid w:val="001A6E92"/>
    <w:rsid w:val="001A7129"/>
    <w:rsid w:val="001B6585"/>
    <w:rsid w:val="001B7AC2"/>
    <w:rsid w:val="001C1D7A"/>
    <w:rsid w:val="001C5B23"/>
    <w:rsid w:val="001D1DB3"/>
    <w:rsid w:val="001D512F"/>
    <w:rsid w:val="001D532E"/>
    <w:rsid w:val="001D5354"/>
    <w:rsid w:val="001D5AFC"/>
    <w:rsid w:val="001D6DDE"/>
    <w:rsid w:val="001F017D"/>
    <w:rsid w:val="001F1E7B"/>
    <w:rsid w:val="0020428F"/>
    <w:rsid w:val="00204437"/>
    <w:rsid w:val="00212F86"/>
    <w:rsid w:val="002131AD"/>
    <w:rsid w:val="00213CE8"/>
    <w:rsid w:val="0021739C"/>
    <w:rsid w:val="00222865"/>
    <w:rsid w:val="00225F05"/>
    <w:rsid w:val="00230E62"/>
    <w:rsid w:val="00234865"/>
    <w:rsid w:val="0023722A"/>
    <w:rsid w:val="00241442"/>
    <w:rsid w:val="002415DB"/>
    <w:rsid w:val="00243147"/>
    <w:rsid w:val="00244CE5"/>
    <w:rsid w:val="0024550B"/>
    <w:rsid w:val="00245834"/>
    <w:rsid w:val="0024583B"/>
    <w:rsid w:val="00246A79"/>
    <w:rsid w:val="0025112F"/>
    <w:rsid w:val="00251182"/>
    <w:rsid w:val="002513A4"/>
    <w:rsid w:val="00254958"/>
    <w:rsid w:val="00257443"/>
    <w:rsid w:val="002635C9"/>
    <w:rsid w:val="00263B8B"/>
    <w:rsid w:val="0027077A"/>
    <w:rsid w:val="002710F0"/>
    <w:rsid w:val="002714AD"/>
    <w:rsid w:val="00273CFA"/>
    <w:rsid w:val="0027601C"/>
    <w:rsid w:val="002762FF"/>
    <w:rsid w:val="00277C4C"/>
    <w:rsid w:val="0028084E"/>
    <w:rsid w:val="00280F9A"/>
    <w:rsid w:val="00281126"/>
    <w:rsid w:val="00281194"/>
    <w:rsid w:val="0028281D"/>
    <w:rsid w:val="00285D49"/>
    <w:rsid w:val="002903D9"/>
    <w:rsid w:val="002A3B17"/>
    <w:rsid w:val="002B1DBC"/>
    <w:rsid w:val="002B53D6"/>
    <w:rsid w:val="002B56F8"/>
    <w:rsid w:val="002C2A94"/>
    <w:rsid w:val="002C6A3E"/>
    <w:rsid w:val="002C6A58"/>
    <w:rsid w:val="002D28F0"/>
    <w:rsid w:val="002D5AEC"/>
    <w:rsid w:val="002E23B7"/>
    <w:rsid w:val="002E4FCD"/>
    <w:rsid w:val="002E50B4"/>
    <w:rsid w:val="002E78CC"/>
    <w:rsid w:val="002F051F"/>
    <w:rsid w:val="002F21FA"/>
    <w:rsid w:val="002F278F"/>
    <w:rsid w:val="002F3EE1"/>
    <w:rsid w:val="002F6D43"/>
    <w:rsid w:val="00300B62"/>
    <w:rsid w:val="003023C4"/>
    <w:rsid w:val="00303F61"/>
    <w:rsid w:val="0032289F"/>
    <w:rsid w:val="00324E8A"/>
    <w:rsid w:val="00327F04"/>
    <w:rsid w:val="003315A5"/>
    <w:rsid w:val="00337E59"/>
    <w:rsid w:val="003405DA"/>
    <w:rsid w:val="003446C2"/>
    <w:rsid w:val="00345279"/>
    <w:rsid w:val="0034641C"/>
    <w:rsid w:val="003531DB"/>
    <w:rsid w:val="00357218"/>
    <w:rsid w:val="00360850"/>
    <w:rsid w:val="003642C2"/>
    <w:rsid w:val="0037238E"/>
    <w:rsid w:val="00382BE1"/>
    <w:rsid w:val="00386A19"/>
    <w:rsid w:val="00387A6F"/>
    <w:rsid w:val="00391097"/>
    <w:rsid w:val="003913DF"/>
    <w:rsid w:val="003958B4"/>
    <w:rsid w:val="0039744B"/>
    <w:rsid w:val="003A2B3B"/>
    <w:rsid w:val="003B4FAC"/>
    <w:rsid w:val="003C3C95"/>
    <w:rsid w:val="003C428D"/>
    <w:rsid w:val="003C763D"/>
    <w:rsid w:val="003D4507"/>
    <w:rsid w:val="003E7DE9"/>
    <w:rsid w:val="003F041B"/>
    <w:rsid w:val="00400187"/>
    <w:rsid w:val="0041233E"/>
    <w:rsid w:val="004126C7"/>
    <w:rsid w:val="004233C6"/>
    <w:rsid w:val="00424BCB"/>
    <w:rsid w:val="00425ED4"/>
    <w:rsid w:val="00430F83"/>
    <w:rsid w:val="00431D2C"/>
    <w:rsid w:val="00436F5D"/>
    <w:rsid w:val="00437370"/>
    <w:rsid w:val="004438D7"/>
    <w:rsid w:val="00446FFC"/>
    <w:rsid w:val="0045455B"/>
    <w:rsid w:val="00454D40"/>
    <w:rsid w:val="0046446B"/>
    <w:rsid w:val="00465851"/>
    <w:rsid w:val="004752E0"/>
    <w:rsid w:val="00476A55"/>
    <w:rsid w:val="00480082"/>
    <w:rsid w:val="004868F9"/>
    <w:rsid w:val="00487F10"/>
    <w:rsid w:val="0049477C"/>
    <w:rsid w:val="004A23E6"/>
    <w:rsid w:val="004A3E95"/>
    <w:rsid w:val="004B1635"/>
    <w:rsid w:val="004B4082"/>
    <w:rsid w:val="004B639D"/>
    <w:rsid w:val="004C42CA"/>
    <w:rsid w:val="004D3310"/>
    <w:rsid w:val="004D6AFC"/>
    <w:rsid w:val="004E2C65"/>
    <w:rsid w:val="004E350A"/>
    <w:rsid w:val="004F14E9"/>
    <w:rsid w:val="004F5A90"/>
    <w:rsid w:val="004F7756"/>
    <w:rsid w:val="00503F03"/>
    <w:rsid w:val="00505F07"/>
    <w:rsid w:val="00507436"/>
    <w:rsid w:val="00510A6B"/>
    <w:rsid w:val="005172EC"/>
    <w:rsid w:val="0052000C"/>
    <w:rsid w:val="00525105"/>
    <w:rsid w:val="00534889"/>
    <w:rsid w:val="005425BD"/>
    <w:rsid w:val="00543EF0"/>
    <w:rsid w:val="00546717"/>
    <w:rsid w:val="0054725E"/>
    <w:rsid w:val="00553839"/>
    <w:rsid w:val="00553B2C"/>
    <w:rsid w:val="00553FF0"/>
    <w:rsid w:val="005563DD"/>
    <w:rsid w:val="00557AE7"/>
    <w:rsid w:val="00560E27"/>
    <w:rsid w:val="005711FA"/>
    <w:rsid w:val="00571B9D"/>
    <w:rsid w:val="00571E08"/>
    <w:rsid w:val="00580D7F"/>
    <w:rsid w:val="0058179E"/>
    <w:rsid w:val="005849C6"/>
    <w:rsid w:val="005849CF"/>
    <w:rsid w:val="00591207"/>
    <w:rsid w:val="005939FA"/>
    <w:rsid w:val="00594726"/>
    <w:rsid w:val="00595794"/>
    <w:rsid w:val="00595880"/>
    <w:rsid w:val="00595F43"/>
    <w:rsid w:val="00597129"/>
    <w:rsid w:val="005A1580"/>
    <w:rsid w:val="005A2438"/>
    <w:rsid w:val="005A55C2"/>
    <w:rsid w:val="005B1C5C"/>
    <w:rsid w:val="005B5113"/>
    <w:rsid w:val="005B5DEE"/>
    <w:rsid w:val="005B71B7"/>
    <w:rsid w:val="005C33F1"/>
    <w:rsid w:val="005C4C12"/>
    <w:rsid w:val="005D06D9"/>
    <w:rsid w:val="005D22C5"/>
    <w:rsid w:val="005D2767"/>
    <w:rsid w:val="005D646D"/>
    <w:rsid w:val="005D748C"/>
    <w:rsid w:val="005E1F1C"/>
    <w:rsid w:val="005E2581"/>
    <w:rsid w:val="005E28C0"/>
    <w:rsid w:val="005E2BCC"/>
    <w:rsid w:val="005F53EE"/>
    <w:rsid w:val="005F7E51"/>
    <w:rsid w:val="0060175B"/>
    <w:rsid w:val="00601993"/>
    <w:rsid w:val="00605399"/>
    <w:rsid w:val="006243B4"/>
    <w:rsid w:val="00624F00"/>
    <w:rsid w:val="00625C2B"/>
    <w:rsid w:val="00627794"/>
    <w:rsid w:val="006344BA"/>
    <w:rsid w:val="00634BD7"/>
    <w:rsid w:val="006365C1"/>
    <w:rsid w:val="00636966"/>
    <w:rsid w:val="006379EE"/>
    <w:rsid w:val="00641C02"/>
    <w:rsid w:val="00650D6B"/>
    <w:rsid w:val="00656642"/>
    <w:rsid w:val="00662254"/>
    <w:rsid w:val="00664AD5"/>
    <w:rsid w:val="00665C56"/>
    <w:rsid w:val="00667349"/>
    <w:rsid w:val="00682CB8"/>
    <w:rsid w:val="00686996"/>
    <w:rsid w:val="00690A43"/>
    <w:rsid w:val="00690B05"/>
    <w:rsid w:val="006911AB"/>
    <w:rsid w:val="00694BD2"/>
    <w:rsid w:val="006A255E"/>
    <w:rsid w:val="006A6F14"/>
    <w:rsid w:val="006A75CE"/>
    <w:rsid w:val="006E062C"/>
    <w:rsid w:val="006E3081"/>
    <w:rsid w:val="006E4E5A"/>
    <w:rsid w:val="006E53E8"/>
    <w:rsid w:val="006E55AA"/>
    <w:rsid w:val="006F18EE"/>
    <w:rsid w:val="006F20FF"/>
    <w:rsid w:val="00703776"/>
    <w:rsid w:val="007145C2"/>
    <w:rsid w:val="0072151C"/>
    <w:rsid w:val="00721E0F"/>
    <w:rsid w:val="0073535B"/>
    <w:rsid w:val="007417C1"/>
    <w:rsid w:val="00742E15"/>
    <w:rsid w:val="00743928"/>
    <w:rsid w:val="0074609B"/>
    <w:rsid w:val="00752405"/>
    <w:rsid w:val="00753467"/>
    <w:rsid w:val="00753B75"/>
    <w:rsid w:val="0075418A"/>
    <w:rsid w:val="00757ADE"/>
    <w:rsid w:val="00764AA3"/>
    <w:rsid w:val="00765461"/>
    <w:rsid w:val="00765BF8"/>
    <w:rsid w:val="00765DAB"/>
    <w:rsid w:val="00767C4D"/>
    <w:rsid w:val="0077730D"/>
    <w:rsid w:val="007809FD"/>
    <w:rsid w:val="007932FB"/>
    <w:rsid w:val="00794F23"/>
    <w:rsid w:val="007A6F3F"/>
    <w:rsid w:val="007B0C40"/>
    <w:rsid w:val="007B0DB4"/>
    <w:rsid w:val="007B1289"/>
    <w:rsid w:val="007B5D15"/>
    <w:rsid w:val="007B65FB"/>
    <w:rsid w:val="007B6CC0"/>
    <w:rsid w:val="007B7BAC"/>
    <w:rsid w:val="007C1964"/>
    <w:rsid w:val="007D3DE7"/>
    <w:rsid w:val="007E4A3B"/>
    <w:rsid w:val="007E5A70"/>
    <w:rsid w:val="007F1132"/>
    <w:rsid w:val="007F114E"/>
    <w:rsid w:val="007F370D"/>
    <w:rsid w:val="007F7D21"/>
    <w:rsid w:val="008029CD"/>
    <w:rsid w:val="00803256"/>
    <w:rsid w:val="0081263A"/>
    <w:rsid w:val="0081361E"/>
    <w:rsid w:val="00814ACC"/>
    <w:rsid w:val="00815892"/>
    <w:rsid w:val="00816287"/>
    <w:rsid w:val="00823088"/>
    <w:rsid w:val="00825415"/>
    <w:rsid w:val="00831B77"/>
    <w:rsid w:val="00832CE3"/>
    <w:rsid w:val="008353FA"/>
    <w:rsid w:val="00836823"/>
    <w:rsid w:val="008414A9"/>
    <w:rsid w:val="008432CA"/>
    <w:rsid w:val="00843605"/>
    <w:rsid w:val="00846EBD"/>
    <w:rsid w:val="0084789B"/>
    <w:rsid w:val="00847C87"/>
    <w:rsid w:val="00860E9E"/>
    <w:rsid w:val="0086546C"/>
    <w:rsid w:val="008662E4"/>
    <w:rsid w:val="00875367"/>
    <w:rsid w:val="008754E9"/>
    <w:rsid w:val="00882198"/>
    <w:rsid w:val="0088242F"/>
    <w:rsid w:val="00892832"/>
    <w:rsid w:val="008A5D4D"/>
    <w:rsid w:val="008A62EC"/>
    <w:rsid w:val="008B4A49"/>
    <w:rsid w:val="008C0293"/>
    <w:rsid w:val="008C558C"/>
    <w:rsid w:val="008C7E27"/>
    <w:rsid w:val="008D6926"/>
    <w:rsid w:val="008D7EB0"/>
    <w:rsid w:val="008E072F"/>
    <w:rsid w:val="008E25DA"/>
    <w:rsid w:val="008E28DC"/>
    <w:rsid w:val="008E3A6B"/>
    <w:rsid w:val="008E56DF"/>
    <w:rsid w:val="008F14EA"/>
    <w:rsid w:val="008F14F2"/>
    <w:rsid w:val="008F2F91"/>
    <w:rsid w:val="008F6799"/>
    <w:rsid w:val="00901A38"/>
    <w:rsid w:val="00907276"/>
    <w:rsid w:val="009079B2"/>
    <w:rsid w:val="00911FA3"/>
    <w:rsid w:val="00916AE9"/>
    <w:rsid w:val="009246F3"/>
    <w:rsid w:val="00924B4A"/>
    <w:rsid w:val="00936E51"/>
    <w:rsid w:val="00940757"/>
    <w:rsid w:val="00944A4C"/>
    <w:rsid w:val="00946B16"/>
    <w:rsid w:val="00947606"/>
    <w:rsid w:val="00951376"/>
    <w:rsid w:val="00955166"/>
    <w:rsid w:val="00956246"/>
    <w:rsid w:val="00960584"/>
    <w:rsid w:val="00966720"/>
    <w:rsid w:val="00966E8C"/>
    <w:rsid w:val="0097407E"/>
    <w:rsid w:val="009765BB"/>
    <w:rsid w:val="00977A8D"/>
    <w:rsid w:val="009874A8"/>
    <w:rsid w:val="00987F53"/>
    <w:rsid w:val="00995688"/>
    <w:rsid w:val="009B0908"/>
    <w:rsid w:val="009B4094"/>
    <w:rsid w:val="009C206C"/>
    <w:rsid w:val="009C3181"/>
    <w:rsid w:val="009C3D58"/>
    <w:rsid w:val="009C4DCF"/>
    <w:rsid w:val="009C67B7"/>
    <w:rsid w:val="009D6F48"/>
    <w:rsid w:val="009D743F"/>
    <w:rsid w:val="009E14AC"/>
    <w:rsid w:val="009E20DB"/>
    <w:rsid w:val="009E38DD"/>
    <w:rsid w:val="009E3B62"/>
    <w:rsid w:val="009E5B4D"/>
    <w:rsid w:val="009F0A6A"/>
    <w:rsid w:val="009F10E6"/>
    <w:rsid w:val="009F25D5"/>
    <w:rsid w:val="009F4362"/>
    <w:rsid w:val="009F5D6A"/>
    <w:rsid w:val="009F74B9"/>
    <w:rsid w:val="00A01B61"/>
    <w:rsid w:val="00A03D0A"/>
    <w:rsid w:val="00A03DA8"/>
    <w:rsid w:val="00A04BB1"/>
    <w:rsid w:val="00A07448"/>
    <w:rsid w:val="00A13381"/>
    <w:rsid w:val="00A1549A"/>
    <w:rsid w:val="00A20393"/>
    <w:rsid w:val="00A22594"/>
    <w:rsid w:val="00A3756F"/>
    <w:rsid w:val="00A4083F"/>
    <w:rsid w:val="00A417F3"/>
    <w:rsid w:val="00A463AD"/>
    <w:rsid w:val="00A503B4"/>
    <w:rsid w:val="00A51CDD"/>
    <w:rsid w:val="00A57721"/>
    <w:rsid w:val="00A579D3"/>
    <w:rsid w:val="00A608D6"/>
    <w:rsid w:val="00A6186B"/>
    <w:rsid w:val="00A61B55"/>
    <w:rsid w:val="00A65513"/>
    <w:rsid w:val="00A70AF0"/>
    <w:rsid w:val="00A70E83"/>
    <w:rsid w:val="00A742B9"/>
    <w:rsid w:val="00A776C4"/>
    <w:rsid w:val="00A822C8"/>
    <w:rsid w:val="00A83C8F"/>
    <w:rsid w:val="00A83C98"/>
    <w:rsid w:val="00A84071"/>
    <w:rsid w:val="00A854E7"/>
    <w:rsid w:val="00A874AD"/>
    <w:rsid w:val="00A9060E"/>
    <w:rsid w:val="00A95C07"/>
    <w:rsid w:val="00A97EA6"/>
    <w:rsid w:val="00AA111C"/>
    <w:rsid w:val="00AB492D"/>
    <w:rsid w:val="00AB4EAE"/>
    <w:rsid w:val="00AC0A90"/>
    <w:rsid w:val="00AC256F"/>
    <w:rsid w:val="00AC3989"/>
    <w:rsid w:val="00AC4A72"/>
    <w:rsid w:val="00AC73A2"/>
    <w:rsid w:val="00AC7E12"/>
    <w:rsid w:val="00AE1D65"/>
    <w:rsid w:val="00AF0D4F"/>
    <w:rsid w:val="00AF44CB"/>
    <w:rsid w:val="00AF4E3C"/>
    <w:rsid w:val="00B003FE"/>
    <w:rsid w:val="00B00CF7"/>
    <w:rsid w:val="00B05796"/>
    <w:rsid w:val="00B05F2D"/>
    <w:rsid w:val="00B07921"/>
    <w:rsid w:val="00B12566"/>
    <w:rsid w:val="00B257C5"/>
    <w:rsid w:val="00B314D0"/>
    <w:rsid w:val="00B331AD"/>
    <w:rsid w:val="00B37996"/>
    <w:rsid w:val="00B413D0"/>
    <w:rsid w:val="00B414D3"/>
    <w:rsid w:val="00B455F8"/>
    <w:rsid w:val="00B45AB8"/>
    <w:rsid w:val="00B464E9"/>
    <w:rsid w:val="00B55D18"/>
    <w:rsid w:val="00B61E42"/>
    <w:rsid w:val="00B66F67"/>
    <w:rsid w:val="00B70CB6"/>
    <w:rsid w:val="00B71649"/>
    <w:rsid w:val="00B72E34"/>
    <w:rsid w:val="00B80A9F"/>
    <w:rsid w:val="00B8114F"/>
    <w:rsid w:val="00B81425"/>
    <w:rsid w:val="00B86542"/>
    <w:rsid w:val="00B93F31"/>
    <w:rsid w:val="00B96010"/>
    <w:rsid w:val="00BA2159"/>
    <w:rsid w:val="00BB0371"/>
    <w:rsid w:val="00BB0CE0"/>
    <w:rsid w:val="00BD190F"/>
    <w:rsid w:val="00BD1FAE"/>
    <w:rsid w:val="00BD3B0A"/>
    <w:rsid w:val="00BD77C5"/>
    <w:rsid w:val="00BE2495"/>
    <w:rsid w:val="00BE44AE"/>
    <w:rsid w:val="00BE5B6F"/>
    <w:rsid w:val="00BF045F"/>
    <w:rsid w:val="00BF0B97"/>
    <w:rsid w:val="00BF2D41"/>
    <w:rsid w:val="00BF5625"/>
    <w:rsid w:val="00C0192E"/>
    <w:rsid w:val="00C028E8"/>
    <w:rsid w:val="00C1240A"/>
    <w:rsid w:val="00C13F61"/>
    <w:rsid w:val="00C2058D"/>
    <w:rsid w:val="00C26E26"/>
    <w:rsid w:val="00C335D7"/>
    <w:rsid w:val="00C33695"/>
    <w:rsid w:val="00C416C4"/>
    <w:rsid w:val="00C41C05"/>
    <w:rsid w:val="00C52FCD"/>
    <w:rsid w:val="00C5374E"/>
    <w:rsid w:val="00C55270"/>
    <w:rsid w:val="00C60D4A"/>
    <w:rsid w:val="00C62658"/>
    <w:rsid w:val="00C72373"/>
    <w:rsid w:val="00C72F57"/>
    <w:rsid w:val="00C76E62"/>
    <w:rsid w:val="00C775BF"/>
    <w:rsid w:val="00C775E0"/>
    <w:rsid w:val="00C80ED0"/>
    <w:rsid w:val="00C82F51"/>
    <w:rsid w:val="00C85F25"/>
    <w:rsid w:val="00C943F0"/>
    <w:rsid w:val="00CA24A5"/>
    <w:rsid w:val="00CA49DA"/>
    <w:rsid w:val="00CB24EF"/>
    <w:rsid w:val="00CB2E5E"/>
    <w:rsid w:val="00CB3023"/>
    <w:rsid w:val="00CB417C"/>
    <w:rsid w:val="00CB4725"/>
    <w:rsid w:val="00CB4845"/>
    <w:rsid w:val="00CB77C8"/>
    <w:rsid w:val="00CC26F4"/>
    <w:rsid w:val="00CD64F4"/>
    <w:rsid w:val="00CE3A93"/>
    <w:rsid w:val="00CE52E2"/>
    <w:rsid w:val="00CE66C9"/>
    <w:rsid w:val="00CF0433"/>
    <w:rsid w:val="00CF27E4"/>
    <w:rsid w:val="00CF56DF"/>
    <w:rsid w:val="00CF6C39"/>
    <w:rsid w:val="00D04EF1"/>
    <w:rsid w:val="00D0782F"/>
    <w:rsid w:val="00D113A7"/>
    <w:rsid w:val="00D1409F"/>
    <w:rsid w:val="00D1414E"/>
    <w:rsid w:val="00D15228"/>
    <w:rsid w:val="00D17172"/>
    <w:rsid w:val="00D22C33"/>
    <w:rsid w:val="00D235D1"/>
    <w:rsid w:val="00D31FBF"/>
    <w:rsid w:val="00D33DD0"/>
    <w:rsid w:val="00D3405C"/>
    <w:rsid w:val="00D423DF"/>
    <w:rsid w:val="00D50C54"/>
    <w:rsid w:val="00D52725"/>
    <w:rsid w:val="00D52FD5"/>
    <w:rsid w:val="00D53353"/>
    <w:rsid w:val="00D53CD1"/>
    <w:rsid w:val="00D64146"/>
    <w:rsid w:val="00D64627"/>
    <w:rsid w:val="00D6772D"/>
    <w:rsid w:val="00D7159A"/>
    <w:rsid w:val="00D74E78"/>
    <w:rsid w:val="00D872BA"/>
    <w:rsid w:val="00D91F7B"/>
    <w:rsid w:val="00DA216A"/>
    <w:rsid w:val="00DA3EEF"/>
    <w:rsid w:val="00DA446E"/>
    <w:rsid w:val="00DB104E"/>
    <w:rsid w:val="00DB42E2"/>
    <w:rsid w:val="00DC586B"/>
    <w:rsid w:val="00DC5E50"/>
    <w:rsid w:val="00DC7EA6"/>
    <w:rsid w:val="00DD1C67"/>
    <w:rsid w:val="00DE2BC1"/>
    <w:rsid w:val="00DE7CF8"/>
    <w:rsid w:val="00E01CD3"/>
    <w:rsid w:val="00E03401"/>
    <w:rsid w:val="00E066E4"/>
    <w:rsid w:val="00E10E20"/>
    <w:rsid w:val="00E11F73"/>
    <w:rsid w:val="00E16200"/>
    <w:rsid w:val="00E162AD"/>
    <w:rsid w:val="00E17C5F"/>
    <w:rsid w:val="00E20555"/>
    <w:rsid w:val="00E262A0"/>
    <w:rsid w:val="00E275E3"/>
    <w:rsid w:val="00E4226A"/>
    <w:rsid w:val="00E4272D"/>
    <w:rsid w:val="00E56688"/>
    <w:rsid w:val="00E61539"/>
    <w:rsid w:val="00E7071B"/>
    <w:rsid w:val="00E73CFE"/>
    <w:rsid w:val="00E74BC4"/>
    <w:rsid w:val="00E76B11"/>
    <w:rsid w:val="00E77D9D"/>
    <w:rsid w:val="00E80D60"/>
    <w:rsid w:val="00E816CC"/>
    <w:rsid w:val="00E84CE5"/>
    <w:rsid w:val="00E850B2"/>
    <w:rsid w:val="00E87190"/>
    <w:rsid w:val="00E91E91"/>
    <w:rsid w:val="00E92D29"/>
    <w:rsid w:val="00E94659"/>
    <w:rsid w:val="00E97C15"/>
    <w:rsid w:val="00EA6F68"/>
    <w:rsid w:val="00EB1095"/>
    <w:rsid w:val="00EB1DA2"/>
    <w:rsid w:val="00EB2BE5"/>
    <w:rsid w:val="00EC38A0"/>
    <w:rsid w:val="00EC7187"/>
    <w:rsid w:val="00ED1170"/>
    <w:rsid w:val="00ED1626"/>
    <w:rsid w:val="00EE39B0"/>
    <w:rsid w:val="00EF1015"/>
    <w:rsid w:val="00EF40DD"/>
    <w:rsid w:val="00EF5963"/>
    <w:rsid w:val="00EF671B"/>
    <w:rsid w:val="00F0076B"/>
    <w:rsid w:val="00F02CB7"/>
    <w:rsid w:val="00F224B3"/>
    <w:rsid w:val="00F26FCF"/>
    <w:rsid w:val="00F325D5"/>
    <w:rsid w:val="00F3268E"/>
    <w:rsid w:val="00F3646A"/>
    <w:rsid w:val="00F404DA"/>
    <w:rsid w:val="00F43CC3"/>
    <w:rsid w:val="00F523A2"/>
    <w:rsid w:val="00F52CB1"/>
    <w:rsid w:val="00F535A3"/>
    <w:rsid w:val="00F537CC"/>
    <w:rsid w:val="00F55681"/>
    <w:rsid w:val="00F57051"/>
    <w:rsid w:val="00F6399D"/>
    <w:rsid w:val="00F63CEB"/>
    <w:rsid w:val="00F70659"/>
    <w:rsid w:val="00F76B03"/>
    <w:rsid w:val="00F77261"/>
    <w:rsid w:val="00F80824"/>
    <w:rsid w:val="00F80B02"/>
    <w:rsid w:val="00F860DB"/>
    <w:rsid w:val="00F87CC5"/>
    <w:rsid w:val="00FA7A9D"/>
    <w:rsid w:val="00FB3C1B"/>
    <w:rsid w:val="00FB43D3"/>
    <w:rsid w:val="00FB79C7"/>
    <w:rsid w:val="00FC316B"/>
    <w:rsid w:val="00FC5796"/>
    <w:rsid w:val="00FC6FA0"/>
    <w:rsid w:val="00FD0B9F"/>
    <w:rsid w:val="00FD41F0"/>
    <w:rsid w:val="00FE18D0"/>
    <w:rsid w:val="00FE2F52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E25AA"/>
  <w15:docId w15:val="{A2EA970E-41BC-4A70-8185-AB775475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1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131AD"/>
  </w:style>
  <w:style w:type="paragraph" w:customStyle="1" w:styleId="Level1">
    <w:name w:val="Level 1"/>
    <w:basedOn w:val="Normal"/>
    <w:rsid w:val="002131AD"/>
    <w:pPr>
      <w:ind w:left="2160" w:hanging="720"/>
      <w:outlineLvl w:val="0"/>
    </w:pPr>
  </w:style>
  <w:style w:type="paragraph" w:customStyle="1" w:styleId="Level2">
    <w:name w:val="Level 2"/>
    <w:basedOn w:val="Normal"/>
    <w:rsid w:val="002131AD"/>
    <w:pPr>
      <w:ind w:left="1440" w:hanging="720"/>
      <w:outlineLvl w:val="1"/>
    </w:pPr>
  </w:style>
  <w:style w:type="paragraph" w:customStyle="1" w:styleId="Level3">
    <w:name w:val="Level 3"/>
    <w:basedOn w:val="Normal"/>
    <w:rsid w:val="002131AD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James</cp:lastModifiedBy>
  <cp:revision>6</cp:revision>
  <cp:lastPrinted>2019-08-01T15:59:00Z</cp:lastPrinted>
  <dcterms:created xsi:type="dcterms:W3CDTF">2019-07-31T23:00:00Z</dcterms:created>
  <dcterms:modified xsi:type="dcterms:W3CDTF">2019-08-01T15:59:00Z</dcterms:modified>
</cp:coreProperties>
</file>