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0131" w14:textId="7E9A3002" w:rsidR="00594726" w:rsidRPr="00430F83" w:rsidRDefault="00594726" w:rsidP="00B62445">
      <w:pPr>
        <w:tabs>
          <w:tab w:val="left" w:pos="3168"/>
        </w:tabs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3693764A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522DC548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40F63CA3" w14:textId="77777777" w:rsidR="00594726" w:rsidRPr="00430F83" w:rsidRDefault="00D730A3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Sparta </w:t>
      </w:r>
      <w:r w:rsidR="0065477F">
        <w:rPr>
          <w:rFonts w:ascii="Arial" w:hAnsi="Arial" w:cs="Arial"/>
        </w:rPr>
        <w:t>Lincoln School</w:t>
      </w:r>
    </w:p>
    <w:p w14:paraId="41811F1E" w14:textId="77777777" w:rsidR="00594726" w:rsidRPr="00430F83" w:rsidRDefault="0077730D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1F1725">
        <w:rPr>
          <w:rFonts w:ascii="Arial" w:hAnsi="Arial" w:cs="Arial"/>
        </w:rPr>
        <w:t>1</w:t>
      </w:r>
      <w:r w:rsidR="007861CF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C841AE">
        <w:rPr>
          <w:rFonts w:ascii="Arial" w:hAnsi="Arial" w:cs="Arial"/>
        </w:rPr>
        <w:t>2</w:t>
      </w:r>
      <w:r w:rsidR="007861CF">
        <w:rPr>
          <w:rFonts w:ascii="Arial" w:hAnsi="Arial" w:cs="Arial"/>
        </w:rPr>
        <w:t>1</w:t>
      </w:r>
    </w:p>
    <w:p w14:paraId="11939CF1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66F87143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641DFB84" w14:textId="77777777" w:rsidR="00B704F5" w:rsidRDefault="00B704F5" w:rsidP="00B6146C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6D46F189" w14:textId="77777777" w:rsidR="00C5374E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Call Regular Meeting to Order, Roll Call, Recite Pledge of Allegiance</w:t>
      </w:r>
    </w:p>
    <w:p w14:paraId="55ACF4E7" w14:textId="77777777" w:rsidR="00B6146C" w:rsidRDefault="00B6146C" w:rsidP="00B6146C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673C1D8E" w14:textId="77777777" w:rsidR="00B6146C" w:rsidRPr="00B6146C" w:rsidRDefault="00B6146C" w:rsidP="00B6146C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0846B00C" w14:textId="77777777" w:rsidR="005849C6" w:rsidRPr="006E55AA" w:rsidRDefault="005849C6" w:rsidP="005849C6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1ADC7F93" w14:textId="18F6F98A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  <w:r w:rsidRPr="006E55AA">
        <w:rPr>
          <w:rFonts w:ascii="Arial" w:hAnsi="Arial" w:cs="Arial"/>
          <w:b/>
          <w:bCs/>
        </w:rPr>
        <w:t xml:space="preserve"> </w:t>
      </w:r>
    </w:p>
    <w:p w14:paraId="1816DB42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3FE636F0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7DD6655B" w14:textId="7B88560D" w:rsidR="00594726" w:rsidRPr="005B0D62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</w:p>
    <w:p w14:paraId="5AE7888C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77D26733" w14:textId="594DEA2B" w:rsidR="00FC1774" w:rsidRDefault="00FC1774" w:rsidP="0051569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March 24, 2021 – Zoom Meeting of IASB Southwestern Division 6 p.m.</w:t>
      </w:r>
    </w:p>
    <w:p w14:paraId="7F6E5472" w14:textId="3B48EDAA" w:rsidR="00515698" w:rsidRPr="00515698" w:rsidRDefault="0077730D" w:rsidP="0051569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 w:rsidRPr="00306365">
        <w:rPr>
          <w:rFonts w:ascii="Arial" w:hAnsi="Arial" w:cs="Arial"/>
        </w:rPr>
        <w:t xml:space="preserve">April </w:t>
      </w:r>
      <w:r w:rsidR="007861CF">
        <w:rPr>
          <w:rFonts w:ascii="Arial" w:hAnsi="Arial" w:cs="Arial"/>
        </w:rPr>
        <w:t>8,</w:t>
      </w:r>
      <w:r w:rsidR="00594726" w:rsidRPr="00306365">
        <w:rPr>
          <w:rFonts w:ascii="Arial" w:hAnsi="Arial" w:cs="Arial"/>
        </w:rPr>
        <w:t xml:space="preserve"> 20</w:t>
      </w:r>
      <w:r w:rsidR="00C841AE">
        <w:rPr>
          <w:rFonts w:ascii="Arial" w:hAnsi="Arial" w:cs="Arial"/>
        </w:rPr>
        <w:t>2</w:t>
      </w:r>
      <w:r w:rsidR="007861CF">
        <w:rPr>
          <w:rFonts w:ascii="Arial" w:hAnsi="Arial" w:cs="Arial"/>
        </w:rPr>
        <w:t>1</w:t>
      </w:r>
      <w:r w:rsidR="00594726" w:rsidRPr="00306365">
        <w:rPr>
          <w:rFonts w:ascii="Arial" w:hAnsi="Arial" w:cs="Arial"/>
        </w:rPr>
        <w:t xml:space="preserve"> – Regular Board Meeting at </w:t>
      </w:r>
      <w:r w:rsidR="00D730A3">
        <w:rPr>
          <w:rFonts w:ascii="Arial" w:hAnsi="Arial" w:cs="Arial"/>
        </w:rPr>
        <w:t>Evansville Attendance Center</w:t>
      </w:r>
      <w:r w:rsidR="00515698">
        <w:rPr>
          <w:rFonts w:ascii="Arial" w:hAnsi="Arial" w:cs="Arial"/>
        </w:rPr>
        <w:t xml:space="preserve"> 7 p.m.</w:t>
      </w:r>
    </w:p>
    <w:p w14:paraId="46AAA7B4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1BF07BD6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73CB733E" w14:textId="77777777" w:rsidR="00C841AE" w:rsidRPr="006E55AA" w:rsidRDefault="00C841AE" w:rsidP="00C841AE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Pr="006E55AA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6E55AA">
        <w:rPr>
          <w:rFonts w:ascii="Arial" w:hAnsi="Arial" w:cs="Arial"/>
        </w:rPr>
        <w:t xml:space="preserve"> Report</w:t>
      </w:r>
    </w:p>
    <w:p w14:paraId="5F10FBB2" w14:textId="77777777" w:rsidR="007861CF" w:rsidRPr="007861CF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</w:pPr>
      <w:r w:rsidRPr="00A0676D">
        <w:rPr>
          <w:rFonts w:ascii="Arial" w:hAnsi="Arial" w:cs="Arial"/>
        </w:rPr>
        <w:t>Principals</w:t>
      </w:r>
    </w:p>
    <w:p w14:paraId="2994C457" w14:textId="77777777" w:rsidR="007861CF" w:rsidRPr="007861CF" w:rsidRDefault="00A0676D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</w:pPr>
      <w:r w:rsidRPr="00A0676D">
        <w:rPr>
          <w:rFonts w:ascii="Arial" w:hAnsi="Arial" w:cs="Arial"/>
        </w:rPr>
        <w:t>B</w:t>
      </w:r>
      <w:r w:rsidR="00C841AE" w:rsidRPr="00A0676D">
        <w:rPr>
          <w:rFonts w:ascii="Arial" w:hAnsi="Arial" w:cs="Arial"/>
          <w:color w:val="000000"/>
        </w:rPr>
        <w:t>uilding &amp; Grounds</w:t>
      </w:r>
    </w:p>
    <w:p w14:paraId="4B3D0DEE" w14:textId="77777777" w:rsidR="007861CF" w:rsidRPr="007861CF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</w:pPr>
      <w:r w:rsidRPr="00A0676D">
        <w:rPr>
          <w:rFonts w:ascii="Arial" w:hAnsi="Arial" w:cs="Arial"/>
          <w:color w:val="000000"/>
        </w:rPr>
        <w:t>Technology</w:t>
      </w:r>
    </w:p>
    <w:p w14:paraId="004C3284" w14:textId="77777777" w:rsidR="00C841AE" w:rsidRPr="008F16ED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</w:pPr>
      <w:r w:rsidRPr="00A0676D">
        <w:rPr>
          <w:rFonts w:ascii="Arial" w:hAnsi="Arial" w:cs="Arial"/>
          <w:color w:val="000000"/>
        </w:rPr>
        <w:t>Athletic </w:t>
      </w:r>
    </w:p>
    <w:p w14:paraId="063A9745" w14:textId="77777777" w:rsidR="00C841AE" w:rsidRPr="008F16ED" w:rsidRDefault="00C841AE" w:rsidP="00C841AE">
      <w:pPr>
        <w:ind w:left="720" w:right="270" w:firstLine="720"/>
      </w:pPr>
      <w:r w:rsidRPr="008F16ED">
        <w:rPr>
          <w:rFonts w:ascii="Arial" w:hAnsi="Arial" w:cs="Arial"/>
          <w:color w:val="000000"/>
        </w:rPr>
        <w:t>V.</w:t>
      </w:r>
      <w:r w:rsidRPr="008F16ED">
        <w:rPr>
          <w:rFonts w:ascii="Arial" w:hAnsi="Arial" w:cs="Arial"/>
          <w:color w:val="000000"/>
        </w:rPr>
        <w:tab/>
        <w:t>Superintendent</w:t>
      </w:r>
    </w:p>
    <w:p w14:paraId="2F188747" w14:textId="77777777" w:rsidR="00431D2C" w:rsidRDefault="00C841AE" w:rsidP="00C841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3EE7A7EC" w14:textId="749E4217" w:rsidR="00594726" w:rsidRPr="006E55AA" w:rsidRDefault="00560E27" w:rsidP="0028247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5821EFD6" w14:textId="765A59E6" w:rsidR="00D869B8" w:rsidRPr="006B36B7" w:rsidRDefault="00647DF9" w:rsidP="007861CF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B36B7">
        <w:rPr>
          <w:rFonts w:ascii="Arial" w:hAnsi="Arial" w:cs="Arial"/>
        </w:rPr>
        <w:t>Discuss/Approve</w:t>
      </w:r>
      <w:r w:rsidR="00D869B8" w:rsidRPr="00300769">
        <w:rPr>
          <w:rFonts w:ascii="Arial" w:hAnsi="Arial" w:cs="Arial"/>
          <w:bCs/>
        </w:rPr>
        <w:t xml:space="preserve"> Preliminary 20</w:t>
      </w:r>
      <w:r w:rsidR="00D869B8">
        <w:rPr>
          <w:rFonts w:ascii="Arial" w:hAnsi="Arial" w:cs="Arial"/>
          <w:bCs/>
        </w:rPr>
        <w:t>2</w:t>
      </w:r>
      <w:r w:rsidR="007861CF">
        <w:rPr>
          <w:rFonts w:ascii="Arial" w:hAnsi="Arial" w:cs="Arial"/>
          <w:bCs/>
        </w:rPr>
        <w:t>1</w:t>
      </w:r>
      <w:r w:rsidR="00D869B8" w:rsidRPr="00300769">
        <w:rPr>
          <w:rFonts w:ascii="Arial" w:hAnsi="Arial" w:cs="Arial"/>
          <w:bCs/>
        </w:rPr>
        <w:t>-20</w:t>
      </w:r>
      <w:r w:rsidR="00D869B8">
        <w:rPr>
          <w:rFonts w:ascii="Arial" w:hAnsi="Arial" w:cs="Arial"/>
          <w:bCs/>
        </w:rPr>
        <w:t>2</w:t>
      </w:r>
      <w:r w:rsidR="007861CF">
        <w:rPr>
          <w:rFonts w:ascii="Arial" w:hAnsi="Arial" w:cs="Arial"/>
          <w:bCs/>
        </w:rPr>
        <w:t>2</w:t>
      </w:r>
      <w:r w:rsidR="00D869B8" w:rsidRPr="00300769">
        <w:rPr>
          <w:rFonts w:ascii="Arial" w:hAnsi="Arial" w:cs="Arial"/>
          <w:bCs/>
        </w:rPr>
        <w:t xml:space="preserve"> School Calendar</w:t>
      </w:r>
      <w:r w:rsidR="006B36B7">
        <w:rPr>
          <w:rFonts w:ascii="Arial" w:hAnsi="Arial" w:cs="Arial"/>
          <w:bCs/>
        </w:rPr>
        <w:t xml:space="preserve"> </w:t>
      </w:r>
    </w:p>
    <w:p w14:paraId="28FABC2F" w14:textId="77777777" w:rsidR="00E577F6" w:rsidRPr="006B36B7" w:rsidRDefault="00E577F6" w:rsidP="00D869B8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</w:rPr>
      </w:pPr>
    </w:p>
    <w:p w14:paraId="20BDC5B8" w14:textId="77777777" w:rsidR="0028247A" w:rsidRDefault="00D869B8" w:rsidP="0028247A">
      <w:pPr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II</w:t>
      </w:r>
      <w:r w:rsidR="008E7486" w:rsidRPr="008E7486">
        <w:rPr>
          <w:rFonts w:ascii="Arial" w:hAnsi="Arial" w:cs="Arial"/>
        </w:rPr>
        <w:t>.</w:t>
      </w:r>
      <w:r w:rsidR="008E7486" w:rsidRPr="008E7486">
        <w:rPr>
          <w:rFonts w:ascii="Arial" w:hAnsi="Arial" w:cs="Arial"/>
        </w:rPr>
        <w:tab/>
      </w:r>
      <w:r w:rsidR="007861CF">
        <w:rPr>
          <w:rFonts w:ascii="Arial" w:hAnsi="Arial" w:cs="Arial"/>
        </w:rPr>
        <w:t>Discuss/Adopt Resolution</w:t>
      </w:r>
      <w:r w:rsidR="006B36B7">
        <w:rPr>
          <w:rFonts w:ascii="Arial" w:hAnsi="Arial" w:cs="Arial"/>
        </w:rPr>
        <w:t xml:space="preserve"> D</w:t>
      </w:r>
      <w:r w:rsidR="006B36B7" w:rsidRPr="006B36B7">
        <w:rPr>
          <w:rFonts w:ascii="Arial" w:hAnsi="Arial" w:cs="Arial"/>
          <w:color w:val="000000"/>
          <w:shd w:val="clear" w:color="auto" w:fill="FFFFFF"/>
        </w:rPr>
        <w:t>eclaring the </w:t>
      </w:r>
      <w:r w:rsidR="006B36B7">
        <w:rPr>
          <w:rFonts w:ascii="Arial" w:hAnsi="Arial" w:cs="Arial"/>
          <w:color w:val="000000"/>
          <w:shd w:val="clear" w:color="auto" w:fill="FFFFFF"/>
        </w:rPr>
        <w:t>I</w:t>
      </w:r>
      <w:r w:rsidR="006B36B7" w:rsidRPr="006B36B7">
        <w:rPr>
          <w:rFonts w:ascii="Arial" w:hAnsi="Arial" w:cs="Arial"/>
          <w:color w:val="000000"/>
          <w:shd w:val="clear" w:color="auto" w:fill="FFFFFF"/>
        </w:rPr>
        <w:t xml:space="preserve">ntent to </w:t>
      </w:r>
      <w:r w:rsidR="006B36B7">
        <w:rPr>
          <w:rFonts w:ascii="Arial" w:hAnsi="Arial" w:cs="Arial"/>
          <w:color w:val="000000"/>
          <w:shd w:val="clear" w:color="auto" w:fill="FFFFFF"/>
        </w:rPr>
        <w:t>I</w:t>
      </w:r>
      <w:r w:rsidR="006B36B7" w:rsidRPr="006B36B7">
        <w:rPr>
          <w:rFonts w:ascii="Arial" w:hAnsi="Arial" w:cs="Arial"/>
          <w:color w:val="000000"/>
          <w:shd w:val="clear" w:color="auto" w:fill="FFFFFF"/>
        </w:rPr>
        <w:t>ssue $</w:t>
      </w:r>
      <w:r w:rsidR="0028247A">
        <w:rPr>
          <w:rFonts w:ascii="Arial" w:hAnsi="Arial" w:cs="Arial"/>
          <w:color w:val="000000"/>
          <w:shd w:val="clear" w:color="auto" w:fill="FFFFFF"/>
        </w:rPr>
        <w:t>5.8 Million</w:t>
      </w:r>
      <w:r w:rsidR="006B36B7" w:rsidRPr="006B36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36B7">
        <w:rPr>
          <w:rFonts w:ascii="Arial" w:hAnsi="Arial" w:cs="Arial"/>
          <w:color w:val="000000"/>
          <w:shd w:val="clear" w:color="auto" w:fill="FFFFFF"/>
        </w:rPr>
        <w:t>W</w:t>
      </w:r>
      <w:r w:rsidR="006B36B7" w:rsidRPr="006B36B7">
        <w:rPr>
          <w:rFonts w:ascii="Arial" w:hAnsi="Arial" w:cs="Arial"/>
          <w:color w:val="000000"/>
          <w:shd w:val="clear" w:color="auto" w:fill="FFFFFF"/>
        </w:rPr>
        <w:t>orking</w:t>
      </w:r>
    </w:p>
    <w:p w14:paraId="70142554" w14:textId="74682EFA" w:rsidR="006B36B7" w:rsidRDefault="006B36B7" w:rsidP="006B36B7">
      <w:pPr>
        <w:ind w:left="216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</w:t>
      </w:r>
      <w:r w:rsidRPr="006B36B7">
        <w:rPr>
          <w:rFonts w:ascii="Arial" w:hAnsi="Arial" w:cs="Arial"/>
          <w:color w:val="000000"/>
          <w:shd w:val="clear" w:color="auto" w:fill="FFFFFF"/>
        </w:rPr>
        <w:t>ash</w:t>
      </w:r>
      <w:r w:rsidR="002824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und </w:t>
      </w:r>
      <w:r>
        <w:rPr>
          <w:rFonts w:ascii="Arial" w:hAnsi="Arial" w:cs="Arial"/>
          <w:color w:val="000000"/>
          <w:shd w:val="clear" w:color="auto" w:fill="FFFFFF"/>
        </w:rPr>
        <w:t>B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onds for the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6B36B7">
        <w:rPr>
          <w:rFonts w:ascii="Arial" w:hAnsi="Arial" w:cs="Arial"/>
          <w:color w:val="000000"/>
          <w:shd w:val="clear" w:color="auto" w:fill="FFFFFF"/>
        </w:rPr>
        <w:t>urpose of 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ncreasing the </w:t>
      </w:r>
      <w:r>
        <w:rPr>
          <w:rFonts w:ascii="Arial" w:hAnsi="Arial" w:cs="Arial"/>
          <w:color w:val="000000"/>
          <w:shd w:val="clear" w:color="auto" w:fill="FFFFFF"/>
        </w:rPr>
        <w:t>W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orking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ash </w:t>
      </w:r>
      <w:r>
        <w:rPr>
          <w:rFonts w:ascii="Arial" w:hAnsi="Arial" w:cs="Arial"/>
          <w:color w:val="000000"/>
          <w:shd w:val="clear" w:color="auto" w:fill="FFFFFF"/>
        </w:rPr>
        <w:t>F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und of the District, and 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irecting that </w:t>
      </w:r>
      <w:r>
        <w:rPr>
          <w:rFonts w:ascii="Arial" w:hAnsi="Arial" w:cs="Arial"/>
          <w:color w:val="000000"/>
          <w:shd w:val="clear" w:color="auto" w:fill="FFFFFF"/>
        </w:rPr>
        <w:t>N</w:t>
      </w:r>
      <w:r w:rsidRPr="006B36B7">
        <w:rPr>
          <w:rFonts w:ascii="Arial" w:hAnsi="Arial" w:cs="Arial"/>
          <w:color w:val="000000"/>
          <w:shd w:val="clear" w:color="auto" w:fill="FFFFFF"/>
        </w:rPr>
        <w:t>otice of 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6B36B7">
        <w:rPr>
          <w:rFonts w:ascii="Arial" w:hAnsi="Arial" w:cs="Arial"/>
          <w:color w:val="000000"/>
          <w:shd w:val="clear" w:color="auto" w:fill="FFFFFF"/>
        </w:rPr>
        <w:t>uch 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ntention be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ublished in the </w:t>
      </w:r>
      <w:r>
        <w:rPr>
          <w:rFonts w:ascii="Arial" w:hAnsi="Arial" w:cs="Arial"/>
          <w:color w:val="000000"/>
          <w:shd w:val="clear" w:color="auto" w:fill="FFFFFF"/>
        </w:rPr>
        <w:t>M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anner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6B36B7">
        <w:rPr>
          <w:rFonts w:ascii="Arial" w:hAnsi="Arial" w:cs="Arial"/>
          <w:color w:val="000000"/>
          <w:shd w:val="clear" w:color="auto" w:fill="FFFFFF"/>
        </w:rPr>
        <w:t xml:space="preserve">rovided by </w:t>
      </w:r>
      <w:r>
        <w:rPr>
          <w:rFonts w:ascii="Arial" w:hAnsi="Arial" w:cs="Arial"/>
          <w:color w:val="000000"/>
          <w:shd w:val="clear" w:color="auto" w:fill="FFFFFF"/>
        </w:rPr>
        <w:t>L</w:t>
      </w:r>
      <w:r w:rsidRPr="006B36B7">
        <w:rPr>
          <w:rFonts w:ascii="Arial" w:hAnsi="Arial" w:cs="Arial"/>
          <w:color w:val="000000"/>
          <w:shd w:val="clear" w:color="auto" w:fill="FFFFFF"/>
        </w:rPr>
        <w:t>aw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82EE07F" w14:textId="69675BE7" w:rsidR="00DC1710" w:rsidRDefault="00DC1710" w:rsidP="006B36B7">
      <w:pPr>
        <w:ind w:left="216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D3D8FC0" w14:textId="405428AF" w:rsidR="00DC1710" w:rsidRPr="00DC1710" w:rsidRDefault="00DC1710" w:rsidP="0028247A">
      <w:pPr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III.</w:t>
      </w:r>
      <w:r>
        <w:rPr>
          <w:rFonts w:ascii="Arial" w:hAnsi="Arial" w:cs="Arial"/>
          <w:color w:val="000000"/>
          <w:shd w:val="clear" w:color="auto" w:fill="FFFFFF"/>
        </w:rPr>
        <w:tab/>
        <w:t>Discuss/Approve the CTS Quote for Complete VoIP</w:t>
      </w:r>
    </w:p>
    <w:p w14:paraId="42F173F1" w14:textId="344A5D67" w:rsidR="00C2675D" w:rsidRDefault="006C1DC8" w:rsidP="006B36B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6C1DC8">
        <w:rPr>
          <w:rFonts w:ascii="Arial" w:hAnsi="Arial" w:cs="Arial"/>
          <w:bCs/>
        </w:rPr>
        <w:t>d.</w:t>
      </w:r>
      <w:r w:rsidR="002903D9" w:rsidRPr="002701F5">
        <w:rPr>
          <w:rFonts w:ascii="Arial" w:hAnsi="Arial" w:cs="Arial"/>
        </w:rPr>
        <w:tab/>
      </w:r>
      <w:r w:rsidR="00E92D29" w:rsidRPr="002701F5">
        <w:rPr>
          <w:rFonts w:ascii="Arial" w:hAnsi="Arial" w:cs="Arial"/>
        </w:rPr>
        <w:t xml:space="preserve">Proposed </w:t>
      </w:r>
      <w:r w:rsidR="00682CB8" w:rsidRPr="002701F5">
        <w:rPr>
          <w:rFonts w:ascii="Arial" w:hAnsi="Arial" w:cs="Arial"/>
        </w:rPr>
        <w:t>Policies</w:t>
      </w:r>
      <w:r w:rsidR="00901430" w:rsidRPr="002701F5">
        <w:rPr>
          <w:rFonts w:ascii="Arial" w:hAnsi="Arial" w:cs="Arial"/>
        </w:rPr>
        <w:t xml:space="preserve"> </w:t>
      </w:r>
    </w:p>
    <w:p w14:paraId="5CDC2D16" w14:textId="77777777" w:rsidR="00656642" w:rsidRPr="00281194" w:rsidRDefault="003B7D7A" w:rsidP="008804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="009D743F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Late Items</w:t>
      </w:r>
    </w:p>
    <w:p w14:paraId="2C614F04" w14:textId="77777777" w:rsidR="006B36B7" w:rsidRDefault="006B36B7">
      <w:pPr>
        <w:spacing w:line="233" w:lineRule="auto"/>
        <w:ind w:right="270"/>
        <w:rPr>
          <w:rFonts w:ascii="Arial" w:hAnsi="Arial" w:cs="Arial"/>
        </w:rPr>
      </w:pPr>
    </w:p>
    <w:p w14:paraId="736FC4C0" w14:textId="2FD25E9A" w:rsidR="00C841AE" w:rsidRPr="003A6245" w:rsidRDefault="00C841AE" w:rsidP="0028247A">
      <w:pPr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252A77" w:rsidRPr="00252A77">
        <w:rPr>
          <w:rFonts w:ascii="Arial" w:hAnsi="Arial" w:cs="Arial"/>
        </w:rPr>
        <w:t xml:space="preserve">Closed Session </w:t>
      </w:r>
      <w:bookmarkStart w:id="0" w:name="_Hlk534283416"/>
      <w:r>
        <w:rPr>
          <w:rFonts w:ascii="Arial" w:hAnsi="Arial" w:cs="Arial"/>
        </w:rPr>
        <w:t>5 ILCS 120/2(</w:t>
      </w:r>
      <w:r w:rsidR="00065262">
        <w:rPr>
          <w:rFonts w:ascii="Arial" w:hAnsi="Arial" w:cs="Arial"/>
        </w:rPr>
        <w:t>c</w:t>
      </w:r>
      <w:r>
        <w:rPr>
          <w:rFonts w:ascii="Arial" w:hAnsi="Arial" w:cs="Arial"/>
        </w:rPr>
        <w:t>)(1)</w:t>
      </w:r>
      <w:bookmarkEnd w:id="0"/>
      <w:r>
        <w:rPr>
          <w:rFonts w:ascii="Arial" w:hAnsi="Arial" w:cs="Arial"/>
        </w:rPr>
        <w:t xml:space="preserve"> </w:t>
      </w:r>
    </w:p>
    <w:p w14:paraId="21DBF3BC" w14:textId="77777777" w:rsidR="009D743F" w:rsidRPr="000B215B" w:rsidRDefault="009D743F" w:rsidP="00C841AE">
      <w:pPr>
        <w:spacing w:line="233" w:lineRule="auto"/>
        <w:ind w:right="270"/>
        <w:rPr>
          <w:rFonts w:ascii="Arial" w:hAnsi="Arial" w:cs="Arial"/>
        </w:rPr>
      </w:pPr>
    </w:p>
    <w:p w14:paraId="0E22420D" w14:textId="77777777" w:rsidR="00594726" w:rsidRPr="009D743F" w:rsidRDefault="00C841AE" w:rsidP="00C841AE">
      <w:pPr>
        <w:spacing w:line="233" w:lineRule="auto"/>
        <w:ind w:right="270"/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3D1DBC89" w14:textId="59C0F608" w:rsidR="007861CF" w:rsidRPr="007861CF" w:rsidRDefault="007861CF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14:paraId="2D599068" w14:textId="50D0730B" w:rsidR="00CD789F" w:rsidRPr="0028247A" w:rsidRDefault="00594726" w:rsidP="0028247A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Employment of Personnel</w:t>
      </w:r>
    </w:p>
    <w:p w14:paraId="6005B248" w14:textId="282D7387" w:rsidR="0023722A" w:rsidRDefault="00CA60FF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247A">
        <w:rPr>
          <w:rFonts w:ascii="Arial" w:hAnsi="Arial" w:cs="Arial"/>
        </w:rPr>
        <w:t>c</w:t>
      </w:r>
      <w:r w:rsidR="0023722A" w:rsidRPr="0023722A">
        <w:rPr>
          <w:rFonts w:ascii="Arial" w:hAnsi="Arial" w:cs="Arial"/>
        </w:rPr>
        <w:t>.</w:t>
      </w:r>
      <w:r w:rsidR="0023722A">
        <w:rPr>
          <w:rFonts w:ascii="Arial" w:hAnsi="Arial" w:cs="Arial"/>
        </w:rPr>
        <w:tab/>
        <w:t>Other</w:t>
      </w:r>
      <w:r w:rsidR="0024167F">
        <w:rPr>
          <w:rFonts w:ascii="Arial" w:hAnsi="Arial" w:cs="Arial"/>
        </w:rPr>
        <w:t xml:space="preserve"> </w:t>
      </w:r>
    </w:p>
    <w:p w14:paraId="55955F74" w14:textId="77777777" w:rsidR="002701F5" w:rsidRPr="00F0263E" w:rsidRDefault="002701F5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  <w:b/>
        </w:rPr>
      </w:pPr>
    </w:p>
    <w:p w14:paraId="5E7BC32D" w14:textId="77777777" w:rsidR="00594726" w:rsidRPr="006E55AA" w:rsidRDefault="00360F7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515698">
      <w:type w:val="continuous"/>
      <w:pgSz w:w="12240" w:h="15840"/>
      <w:pgMar w:top="1008" w:right="720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38E3ED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10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12"/>
  </w:num>
  <w:num w:numId="18">
    <w:abstractNumId w:val="15"/>
  </w:num>
  <w:num w:numId="19">
    <w:abstractNumId w:val="36"/>
  </w:num>
  <w:num w:numId="20">
    <w:abstractNumId w:val="7"/>
  </w:num>
  <w:num w:numId="21">
    <w:abstractNumId w:val="8"/>
  </w:num>
  <w:num w:numId="22">
    <w:abstractNumId w:val="6"/>
  </w:num>
  <w:num w:numId="23">
    <w:abstractNumId w:val="37"/>
  </w:num>
  <w:num w:numId="24">
    <w:abstractNumId w:val="33"/>
  </w:num>
  <w:num w:numId="25">
    <w:abstractNumId w:val="35"/>
  </w:num>
  <w:num w:numId="26">
    <w:abstractNumId w:val="21"/>
  </w:num>
  <w:num w:numId="27">
    <w:abstractNumId w:val="13"/>
  </w:num>
  <w:num w:numId="28">
    <w:abstractNumId w:val="20"/>
  </w:num>
  <w:num w:numId="29">
    <w:abstractNumId w:val="18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9"/>
  </w:num>
  <w:num w:numId="33">
    <w:abstractNumId w:val="27"/>
  </w:num>
  <w:num w:numId="34">
    <w:abstractNumId w:val="11"/>
  </w:num>
  <w:num w:numId="35">
    <w:abstractNumId w:val="17"/>
  </w:num>
  <w:num w:numId="36">
    <w:abstractNumId w:val="19"/>
  </w:num>
  <w:num w:numId="37">
    <w:abstractNumId w:val="29"/>
  </w:num>
  <w:num w:numId="38">
    <w:abstractNumId w:val="28"/>
  </w:num>
  <w:num w:numId="39">
    <w:abstractNumId w:val="32"/>
  </w:num>
  <w:num w:numId="40">
    <w:abstractNumId w:val="30"/>
  </w:num>
  <w:num w:numId="41">
    <w:abstractNumId w:val="22"/>
  </w:num>
  <w:num w:numId="42">
    <w:abstractNumId w:val="9"/>
  </w:num>
  <w:num w:numId="43">
    <w:abstractNumId w:val="31"/>
  </w:num>
  <w:num w:numId="44">
    <w:abstractNumId w:val="40"/>
  </w:num>
  <w:num w:numId="4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7A9"/>
    <w:rsid w:val="000144E8"/>
    <w:rsid w:val="00015469"/>
    <w:rsid w:val="00021F7E"/>
    <w:rsid w:val="000263C6"/>
    <w:rsid w:val="0004265E"/>
    <w:rsid w:val="0005255D"/>
    <w:rsid w:val="00053B66"/>
    <w:rsid w:val="000541A2"/>
    <w:rsid w:val="00054CD0"/>
    <w:rsid w:val="00057058"/>
    <w:rsid w:val="00061BDB"/>
    <w:rsid w:val="00065262"/>
    <w:rsid w:val="000723FA"/>
    <w:rsid w:val="00072E78"/>
    <w:rsid w:val="000731A0"/>
    <w:rsid w:val="000743BB"/>
    <w:rsid w:val="000751B9"/>
    <w:rsid w:val="000757C3"/>
    <w:rsid w:val="0007725E"/>
    <w:rsid w:val="00085AD9"/>
    <w:rsid w:val="00087711"/>
    <w:rsid w:val="00087EE6"/>
    <w:rsid w:val="0009102E"/>
    <w:rsid w:val="000A0F80"/>
    <w:rsid w:val="000B0824"/>
    <w:rsid w:val="000B215B"/>
    <w:rsid w:val="000B38C1"/>
    <w:rsid w:val="000C1948"/>
    <w:rsid w:val="000C430D"/>
    <w:rsid w:val="000C4676"/>
    <w:rsid w:val="000D15A7"/>
    <w:rsid w:val="000D4147"/>
    <w:rsid w:val="000D68A4"/>
    <w:rsid w:val="000D6C40"/>
    <w:rsid w:val="000E152A"/>
    <w:rsid w:val="000E2D30"/>
    <w:rsid w:val="00105C7D"/>
    <w:rsid w:val="00113505"/>
    <w:rsid w:val="0011799D"/>
    <w:rsid w:val="00130918"/>
    <w:rsid w:val="00137188"/>
    <w:rsid w:val="00151F06"/>
    <w:rsid w:val="0015322C"/>
    <w:rsid w:val="001558F0"/>
    <w:rsid w:val="0015764C"/>
    <w:rsid w:val="001619D8"/>
    <w:rsid w:val="0017315F"/>
    <w:rsid w:val="0017430F"/>
    <w:rsid w:val="00180D3C"/>
    <w:rsid w:val="00186BE3"/>
    <w:rsid w:val="00192C04"/>
    <w:rsid w:val="001A137B"/>
    <w:rsid w:val="001A6E92"/>
    <w:rsid w:val="001C0475"/>
    <w:rsid w:val="001C10BB"/>
    <w:rsid w:val="001C1D7A"/>
    <w:rsid w:val="001D138F"/>
    <w:rsid w:val="001D532E"/>
    <w:rsid w:val="001E6342"/>
    <w:rsid w:val="001F017D"/>
    <w:rsid w:val="001F1725"/>
    <w:rsid w:val="001F1E7B"/>
    <w:rsid w:val="001F2224"/>
    <w:rsid w:val="002000A7"/>
    <w:rsid w:val="00200FC3"/>
    <w:rsid w:val="002110EE"/>
    <w:rsid w:val="00221296"/>
    <w:rsid w:val="002213AB"/>
    <w:rsid w:val="00232383"/>
    <w:rsid w:val="0023722A"/>
    <w:rsid w:val="0024167F"/>
    <w:rsid w:val="00243147"/>
    <w:rsid w:val="00244CE5"/>
    <w:rsid w:val="00244E16"/>
    <w:rsid w:val="00245834"/>
    <w:rsid w:val="0024655D"/>
    <w:rsid w:val="0024709C"/>
    <w:rsid w:val="0025112F"/>
    <w:rsid w:val="002513A4"/>
    <w:rsid w:val="00252A77"/>
    <w:rsid w:val="00253BC7"/>
    <w:rsid w:val="00253FA6"/>
    <w:rsid w:val="00257443"/>
    <w:rsid w:val="00267B8E"/>
    <w:rsid w:val="00267C0E"/>
    <w:rsid w:val="002701F5"/>
    <w:rsid w:val="0027281E"/>
    <w:rsid w:val="00273CFA"/>
    <w:rsid w:val="002762FF"/>
    <w:rsid w:val="00277C4C"/>
    <w:rsid w:val="0028084E"/>
    <w:rsid w:val="00280F9A"/>
    <w:rsid w:val="00281194"/>
    <w:rsid w:val="0028247A"/>
    <w:rsid w:val="002844A6"/>
    <w:rsid w:val="00285D49"/>
    <w:rsid w:val="002903D9"/>
    <w:rsid w:val="00297FCA"/>
    <w:rsid w:val="002A3B17"/>
    <w:rsid w:val="002B3A69"/>
    <w:rsid w:val="002C2A94"/>
    <w:rsid w:val="002C6A3E"/>
    <w:rsid w:val="002C6A58"/>
    <w:rsid w:val="002C6C6C"/>
    <w:rsid w:val="002D178B"/>
    <w:rsid w:val="002E2363"/>
    <w:rsid w:val="002F5F0C"/>
    <w:rsid w:val="002F6D43"/>
    <w:rsid w:val="00300769"/>
    <w:rsid w:val="00300B62"/>
    <w:rsid w:val="00303F61"/>
    <w:rsid w:val="00306365"/>
    <w:rsid w:val="00306BDF"/>
    <w:rsid w:val="003167C0"/>
    <w:rsid w:val="0032289F"/>
    <w:rsid w:val="00327F04"/>
    <w:rsid w:val="003309F2"/>
    <w:rsid w:val="003377FF"/>
    <w:rsid w:val="00337E59"/>
    <w:rsid w:val="003400F5"/>
    <w:rsid w:val="003405DA"/>
    <w:rsid w:val="00342CBD"/>
    <w:rsid w:val="003448EE"/>
    <w:rsid w:val="00347EED"/>
    <w:rsid w:val="003531DB"/>
    <w:rsid w:val="0035703F"/>
    <w:rsid w:val="00360850"/>
    <w:rsid w:val="00360F71"/>
    <w:rsid w:val="0036192B"/>
    <w:rsid w:val="003637E4"/>
    <w:rsid w:val="00370B9E"/>
    <w:rsid w:val="0037238E"/>
    <w:rsid w:val="00381BD9"/>
    <w:rsid w:val="00381EEB"/>
    <w:rsid w:val="00382BE1"/>
    <w:rsid w:val="0038781E"/>
    <w:rsid w:val="00387A6F"/>
    <w:rsid w:val="00391097"/>
    <w:rsid w:val="003913DF"/>
    <w:rsid w:val="00395407"/>
    <w:rsid w:val="003958B4"/>
    <w:rsid w:val="003A2B3B"/>
    <w:rsid w:val="003A6D04"/>
    <w:rsid w:val="003B7D7A"/>
    <w:rsid w:val="003C3C95"/>
    <w:rsid w:val="003C3FDF"/>
    <w:rsid w:val="003C428D"/>
    <w:rsid w:val="003C666A"/>
    <w:rsid w:val="003D0CFE"/>
    <w:rsid w:val="003D13D5"/>
    <w:rsid w:val="003E7DE9"/>
    <w:rsid w:val="00400187"/>
    <w:rsid w:val="004014A1"/>
    <w:rsid w:val="004052E2"/>
    <w:rsid w:val="0041233E"/>
    <w:rsid w:val="004126C7"/>
    <w:rsid w:val="0041772C"/>
    <w:rsid w:val="00420710"/>
    <w:rsid w:val="00421F6A"/>
    <w:rsid w:val="00424284"/>
    <w:rsid w:val="00424BCB"/>
    <w:rsid w:val="00425D52"/>
    <w:rsid w:val="00425ED4"/>
    <w:rsid w:val="0043055D"/>
    <w:rsid w:val="00430F83"/>
    <w:rsid w:val="00431D2C"/>
    <w:rsid w:val="0045455B"/>
    <w:rsid w:val="00454D40"/>
    <w:rsid w:val="00456C2B"/>
    <w:rsid w:val="00457EFA"/>
    <w:rsid w:val="00465851"/>
    <w:rsid w:val="00473664"/>
    <w:rsid w:val="004752E0"/>
    <w:rsid w:val="00476A55"/>
    <w:rsid w:val="00487F10"/>
    <w:rsid w:val="0049477C"/>
    <w:rsid w:val="004A02D7"/>
    <w:rsid w:val="004B639D"/>
    <w:rsid w:val="004B7607"/>
    <w:rsid w:val="004D6AFC"/>
    <w:rsid w:val="004E350A"/>
    <w:rsid w:val="004E35AB"/>
    <w:rsid w:val="004F14E9"/>
    <w:rsid w:val="004F5A90"/>
    <w:rsid w:val="004F7630"/>
    <w:rsid w:val="00503F03"/>
    <w:rsid w:val="0050426F"/>
    <w:rsid w:val="00507E9A"/>
    <w:rsid w:val="00515698"/>
    <w:rsid w:val="0052000C"/>
    <w:rsid w:val="00525105"/>
    <w:rsid w:val="005425BD"/>
    <w:rsid w:val="005425F8"/>
    <w:rsid w:val="005456AD"/>
    <w:rsid w:val="0054725E"/>
    <w:rsid w:val="00553839"/>
    <w:rsid w:val="00553B2C"/>
    <w:rsid w:val="00555490"/>
    <w:rsid w:val="00557AE7"/>
    <w:rsid w:val="00560E27"/>
    <w:rsid w:val="00561A94"/>
    <w:rsid w:val="00565FF9"/>
    <w:rsid w:val="00566826"/>
    <w:rsid w:val="00570143"/>
    <w:rsid w:val="00571303"/>
    <w:rsid w:val="00571B9D"/>
    <w:rsid w:val="00571E42"/>
    <w:rsid w:val="00580D7F"/>
    <w:rsid w:val="0058179E"/>
    <w:rsid w:val="005833DA"/>
    <w:rsid w:val="005849C6"/>
    <w:rsid w:val="0058680C"/>
    <w:rsid w:val="00587333"/>
    <w:rsid w:val="00587A59"/>
    <w:rsid w:val="00591207"/>
    <w:rsid w:val="005939FA"/>
    <w:rsid w:val="00594726"/>
    <w:rsid w:val="00595880"/>
    <w:rsid w:val="00595F43"/>
    <w:rsid w:val="00596B8E"/>
    <w:rsid w:val="005A0361"/>
    <w:rsid w:val="005A2438"/>
    <w:rsid w:val="005A4BF4"/>
    <w:rsid w:val="005A55C2"/>
    <w:rsid w:val="005B0D62"/>
    <w:rsid w:val="005B5113"/>
    <w:rsid w:val="005C33F1"/>
    <w:rsid w:val="005C4C12"/>
    <w:rsid w:val="005C7016"/>
    <w:rsid w:val="005E1F1C"/>
    <w:rsid w:val="005E28C0"/>
    <w:rsid w:val="005F0C2B"/>
    <w:rsid w:val="005F53EE"/>
    <w:rsid w:val="005F7E51"/>
    <w:rsid w:val="00601993"/>
    <w:rsid w:val="006066B8"/>
    <w:rsid w:val="00606A40"/>
    <w:rsid w:val="006243B4"/>
    <w:rsid w:val="006244FE"/>
    <w:rsid w:val="00627794"/>
    <w:rsid w:val="00631610"/>
    <w:rsid w:val="006379EE"/>
    <w:rsid w:val="00647DF9"/>
    <w:rsid w:val="0065477F"/>
    <w:rsid w:val="00656642"/>
    <w:rsid w:val="00662254"/>
    <w:rsid w:val="00664AD5"/>
    <w:rsid w:val="00670923"/>
    <w:rsid w:val="006752C7"/>
    <w:rsid w:val="00682CB8"/>
    <w:rsid w:val="00686996"/>
    <w:rsid w:val="00690B05"/>
    <w:rsid w:val="006911AB"/>
    <w:rsid w:val="006B1B57"/>
    <w:rsid w:val="006B2900"/>
    <w:rsid w:val="006B2E18"/>
    <w:rsid w:val="006B36B7"/>
    <w:rsid w:val="006B6660"/>
    <w:rsid w:val="006C1DC8"/>
    <w:rsid w:val="006C1EE3"/>
    <w:rsid w:val="006C38DE"/>
    <w:rsid w:val="006C7953"/>
    <w:rsid w:val="006E48CB"/>
    <w:rsid w:val="006E55AA"/>
    <w:rsid w:val="006E5C1E"/>
    <w:rsid w:val="006F0165"/>
    <w:rsid w:val="006F0879"/>
    <w:rsid w:val="006F18EE"/>
    <w:rsid w:val="006F5FC2"/>
    <w:rsid w:val="007030DB"/>
    <w:rsid w:val="0070526E"/>
    <w:rsid w:val="00716A59"/>
    <w:rsid w:val="007170DB"/>
    <w:rsid w:val="00717A8A"/>
    <w:rsid w:val="00721DD4"/>
    <w:rsid w:val="00722D80"/>
    <w:rsid w:val="00727263"/>
    <w:rsid w:val="0073535B"/>
    <w:rsid w:val="00746E23"/>
    <w:rsid w:val="007470E9"/>
    <w:rsid w:val="007533A2"/>
    <w:rsid w:val="00753467"/>
    <w:rsid w:val="00763DC8"/>
    <w:rsid w:val="00764AA3"/>
    <w:rsid w:val="00765BF8"/>
    <w:rsid w:val="00767C4D"/>
    <w:rsid w:val="0077730D"/>
    <w:rsid w:val="007809FD"/>
    <w:rsid w:val="007861CF"/>
    <w:rsid w:val="007A3DB6"/>
    <w:rsid w:val="007A48A2"/>
    <w:rsid w:val="007A63BC"/>
    <w:rsid w:val="007B1289"/>
    <w:rsid w:val="007B2996"/>
    <w:rsid w:val="007B65FB"/>
    <w:rsid w:val="007E1F0E"/>
    <w:rsid w:val="007E4A3B"/>
    <w:rsid w:val="007E51AE"/>
    <w:rsid w:val="007E5A70"/>
    <w:rsid w:val="007F114E"/>
    <w:rsid w:val="007F11F6"/>
    <w:rsid w:val="007F2706"/>
    <w:rsid w:val="007F33C4"/>
    <w:rsid w:val="007F3893"/>
    <w:rsid w:val="007F4D92"/>
    <w:rsid w:val="007F7D21"/>
    <w:rsid w:val="0081361E"/>
    <w:rsid w:val="00816287"/>
    <w:rsid w:val="00825167"/>
    <w:rsid w:val="00825415"/>
    <w:rsid w:val="00831B30"/>
    <w:rsid w:val="00835C18"/>
    <w:rsid w:val="008414A9"/>
    <w:rsid w:val="00842D05"/>
    <w:rsid w:val="00842FC6"/>
    <w:rsid w:val="008432CA"/>
    <w:rsid w:val="00843605"/>
    <w:rsid w:val="00847C87"/>
    <w:rsid w:val="00860E9E"/>
    <w:rsid w:val="0086546C"/>
    <w:rsid w:val="008662E4"/>
    <w:rsid w:val="008710F0"/>
    <w:rsid w:val="008722DF"/>
    <w:rsid w:val="00875367"/>
    <w:rsid w:val="00880477"/>
    <w:rsid w:val="00882198"/>
    <w:rsid w:val="0089491D"/>
    <w:rsid w:val="008A62EC"/>
    <w:rsid w:val="008B0AFA"/>
    <w:rsid w:val="008B0F86"/>
    <w:rsid w:val="008B7C3E"/>
    <w:rsid w:val="008C0293"/>
    <w:rsid w:val="008C7E27"/>
    <w:rsid w:val="008D3B13"/>
    <w:rsid w:val="008D7EB0"/>
    <w:rsid w:val="008E072F"/>
    <w:rsid w:val="008E25DA"/>
    <w:rsid w:val="008E28DC"/>
    <w:rsid w:val="008E3A6B"/>
    <w:rsid w:val="008E4796"/>
    <w:rsid w:val="008E7486"/>
    <w:rsid w:val="008F14F2"/>
    <w:rsid w:val="008F2F91"/>
    <w:rsid w:val="008F3F60"/>
    <w:rsid w:val="00901430"/>
    <w:rsid w:val="00901989"/>
    <w:rsid w:val="00907276"/>
    <w:rsid w:val="009079B2"/>
    <w:rsid w:val="009159D7"/>
    <w:rsid w:val="00921AD8"/>
    <w:rsid w:val="00926BF8"/>
    <w:rsid w:val="009279D4"/>
    <w:rsid w:val="00936E51"/>
    <w:rsid w:val="009443A3"/>
    <w:rsid w:val="00944A4C"/>
    <w:rsid w:val="00946B16"/>
    <w:rsid w:val="00947606"/>
    <w:rsid w:val="0096039B"/>
    <w:rsid w:val="00960584"/>
    <w:rsid w:val="00961D96"/>
    <w:rsid w:val="00962275"/>
    <w:rsid w:val="0096574A"/>
    <w:rsid w:val="009677A5"/>
    <w:rsid w:val="00973278"/>
    <w:rsid w:val="00975084"/>
    <w:rsid w:val="009765BB"/>
    <w:rsid w:val="00977A8D"/>
    <w:rsid w:val="009810DE"/>
    <w:rsid w:val="00987F53"/>
    <w:rsid w:val="00987F70"/>
    <w:rsid w:val="009962D1"/>
    <w:rsid w:val="009A38EE"/>
    <w:rsid w:val="009B2211"/>
    <w:rsid w:val="009B4094"/>
    <w:rsid w:val="009B751A"/>
    <w:rsid w:val="009B7C3C"/>
    <w:rsid w:val="009C206C"/>
    <w:rsid w:val="009C67B7"/>
    <w:rsid w:val="009C7336"/>
    <w:rsid w:val="009D743F"/>
    <w:rsid w:val="009E3B62"/>
    <w:rsid w:val="009E5400"/>
    <w:rsid w:val="009F2512"/>
    <w:rsid w:val="009F4362"/>
    <w:rsid w:val="009F74B9"/>
    <w:rsid w:val="009F7658"/>
    <w:rsid w:val="00A01B61"/>
    <w:rsid w:val="00A03DA8"/>
    <w:rsid w:val="00A0676D"/>
    <w:rsid w:val="00A071EF"/>
    <w:rsid w:val="00A07448"/>
    <w:rsid w:val="00A20393"/>
    <w:rsid w:val="00A3756F"/>
    <w:rsid w:val="00A37C79"/>
    <w:rsid w:val="00A46CD0"/>
    <w:rsid w:val="00A503B4"/>
    <w:rsid w:val="00A51CDD"/>
    <w:rsid w:val="00A5691E"/>
    <w:rsid w:val="00A57721"/>
    <w:rsid w:val="00A579D3"/>
    <w:rsid w:val="00A61B55"/>
    <w:rsid w:val="00A73F49"/>
    <w:rsid w:val="00A8009A"/>
    <w:rsid w:val="00A842FF"/>
    <w:rsid w:val="00A929FD"/>
    <w:rsid w:val="00A95C07"/>
    <w:rsid w:val="00A97EA6"/>
    <w:rsid w:val="00AB492D"/>
    <w:rsid w:val="00AB4EAE"/>
    <w:rsid w:val="00AC256F"/>
    <w:rsid w:val="00AC3989"/>
    <w:rsid w:val="00AC3C4D"/>
    <w:rsid w:val="00AC54B0"/>
    <w:rsid w:val="00AC73A2"/>
    <w:rsid w:val="00AF42F7"/>
    <w:rsid w:val="00AF433F"/>
    <w:rsid w:val="00B04875"/>
    <w:rsid w:val="00B05796"/>
    <w:rsid w:val="00B0753A"/>
    <w:rsid w:val="00B101CB"/>
    <w:rsid w:val="00B27845"/>
    <w:rsid w:val="00B314D0"/>
    <w:rsid w:val="00B32D4E"/>
    <w:rsid w:val="00B37996"/>
    <w:rsid w:val="00B4058D"/>
    <w:rsid w:val="00B413D0"/>
    <w:rsid w:val="00B5471C"/>
    <w:rsid w:val="00B55D18"/>
    <w:rsid w:val="00B6146C"/>
    <w:rsid w:val="00B61E42"/>
    <w:rsid w:val="00B62445"/>
    <w:rsid w:val="00B65FF8"/>
    <w:rsid w:val="00B66F67"/>
    <w:rsid w:val="00B704F5"/>
    <w:rsid w:val="00B8114F"/>
    <w:rsid w:val="00B84D03"/>
    <w:rsid w:val="00B86542"/>
    <w:rsid w:val="00B93F31"/>
    <w:rsid w:val="00BA2159"/>
    <w:rsid w:val="00BB1C5C"/>
    <w:rsid w:val="00BC15B5"/>
    <w:rsid w:val="00BC25AF"/>
    <w:rsid w:val="00BC4520"/>
    <w:rsid w:val="00BC47F7"/>
    <w:rsid w:val="00BD190F"/>
    <w:rsid w:val="00BD1FAE"/>
    <w:rsid w:val="00BD3B0A"/>
    <w:rsid w:val="00BE44AE"/>
    <w:rsid w:val="00BE4705"/>
    <w:rsid w:val="00BE5B6F"/>
    <w:rsid w:val="00BF045F"/>
    <w:rsid w:val="00BF0B97"/>
    <w:rsid w:val="00BF2D41"/>
    <w:rsid w:val="00BF4186"/>
    <w:rsid w:val="00BF5F51"/>
    <w:rsid w:val="00C20A2C"/>
    <w:rsid w:val="00C2675D"/>
    <w:rsid w:val="00C26A90"/>
    <w:rsid w:val="00C335D7"/>
    <w:rsid w:val="00C41C05"/>
    <w:rsid w:val="00C467CE"/>
    <w:rsid w:val="00C504A3"/>
    <w:rsid w:val="00C5374E"/>
    <w:rsid w:val="00C55724"/>
    <w:rsid w:val="00C5597E"/>
    <w:rsid w:val="00C55DA6"/>
    <w:rsid w:val="00C60D4A"/>
    <w:rsid w:val="00C70EC0"/>
    <w:rsid w:val="00C72373"/>
    <w:rsid w:val="00C775BF"/>
    <w:rsid w:val="00C841AE"/>
    <w:rsid w:val="00C943F0"/>
    <w:rsid w:val="00CA24A5"/>
    <w:rsid w:val="00CA31C4"/>
    <w:rsid w:val="00CA3208"/>
    <w:rsid w:val="00CA3860"/>
    <w:rsid w:val="00CA49DA"/>
    <w:rsid w:val="00CA4A06"/>
    <w:rsid w:val="00CA60FF"/>
    <w:rsid w:val="00CB24EF"/>
    <w:rsid w:val="00CB417C"/>
    <w:rsid w:val="00CB4845"/>
    <w:rsid w:val="00CC26F4"/>
    <w:rsid w:val="00CD3D22"/>
    <w:rsid w:val="00CD64F4"/>
    <w:rsid w:val="00CD789F"/>
    <w:rsid w:val="00CD7B4D"/>
    <w:rsid w:val="00CE3519"/>
    <w:rsid w:val="00CE3A93"/>
    <w:rsid w:val="00CE66C9"/>
    <w:rsid w:val="00CE7F76"/>
    <w:rsid w:val="00D129AF"/>
    <w:rsid w:val="00D22C33"/>
    <w:rsid w:val="00D27B86"/>
    <w:rsid w:val="00D31FBF"/>
    <w:rsid w:val="00D3405C"/>
    <w:rsid w:val="00D422A2"/>
    <w:rsid w:val="00D42F94"/>
    <w:rsid w:val="00D450D1"/>
    <w:rsid w:val="00D50C54"/>
    <w:rsid w:val="00D6410C"/>
    <w:rsid w:val="00D6772D"/>
    <w:rsid w:val="00D67921"/>
    <w:rsid w:val="00D67B5F"/>
    <w:rsid w:val="00D7159A"/>
    <w:rsid w:val="00D721F8"/>
    <w:rsid w:val="00D730A3"/>
    <w:rsid w:val="00D74E78"/>
    <w:rsid w:val="00D815E1"/>
    <w:rsid w:val="00D869B8"/>
    <w:rsid w:val="00D872BA"/>
    <w:rsid w:val="00D93436"/>
    <w:rsid w:val="00D95103"/>
    <w:rsid w:val="00DA216A"/>
    <w:rsid w:val="00DA21EC"/>
    <w:rsid w:val="00DA33C8"/>
    <w:rsid w:val="00DB42E2"/>
    <w:rsid w:val="00DC16DA"/>
    <w:rsid w:val="00DC1710"/>
    <w:rsid w:val="00DC586B"/>
    <w:rsid w:val="00DD1C67"/>
    <w:rsid w:val="00DE2BC1"/>
    <w:rsid w:val="00DF1752"/>
    <w:rsid w:val="00DF369D"/>
    <w:rsid w:val="00DF71E1"/>
    <w:rsid w:val="00E01CD3"/>
    <w:rsid w:val="00E03401"/>
    <w:rsid w:val="00E03C71"/>
    <w:rsid w:val="00E11F73"/>
    <w:rsid w:val="00E20555"/>
    <w:rsid w:val="00E262A0"/>
    <w:rsid w:val="00E2733E"/>
    <w:rsid w:val="00E275E3"/>
    <w:rsid w:val="00E330F9"/>
    <w:rsid w:val="00E577F6"/>
    <w:rsid w:val="00E61539"/>
    <w:rsid w:val="00E73CFE"/>
    <w:rsid w:val="00E74BC4"/>
    <w:rsid w:val="00E76B11"/>
    <w:rsid w:val="00E816CC"/>
    <w:rsid w:val="00E849B5"/>
    <w:rsid w:val="00E84CE5"/>
    <w:rsid w:val="00E84E3C"/>
    <w:rsid w:val="00E87190"/>
    <w:rsid w:val="00E87D47"/>
    <w:rsid w:val="00E91E91"/>
    <w:rsid w:val="00E92D29"/>
    <w:rsid w:val="00E935A9"/>
    <w:rsid w:val="00E94659"/>
    <w:rsid w:val="00EB158D"/>
    <w:rsid w:val="00EC166A"/>
    <w:rsid w:val="00EC38A0"/>
    <w:rsid w:val="00ED1170"/>
    <w:rsid w:val="00EF04BC"/>
    <w:rsid w:val="00EF12A2"/>
    <w:rsid w:val="00EF40DD"/>
    <w:rsid w:val="00F0263E"/>
    <w:rsid w:val="00F224B3"/>
    <w:rsid w:val="00F325D5"/>
    <w:rsid w:val="00F3268E"/>
    <w:rsid w:val="00F404DA"/>
    <w:rsid w:val="00F45ACC"/>
    <w:rsid w:val="00F523A2"/>
    <w:rsid w:val="00F537CC"/>
    <w:rsid w:val="00F538D2"/>
    <w:rsid w:val="00F55D73"/>
    <w:rsid w:val="00F57B9C"/>
    <w:rsid w:val="00F64881"/>
    <w:rsid w:val="00F70659"/>
    <w:rsid w:val="00F76B03"/>
    <w:rsid w:val="00F77261"/>
    <w:rsid w:val="00F80499"/>
    <w:rsid w:val="00F9578E"/>
    <w:rsid w:val="00FA2B8E"/>
    <w:rsid w:val="00FA3825"/>
    <w:rsid w:val="00FA7A9D"/>
    <w:rsid w:val="00FB08DA"/>
    <w:rsid w:val="00FB43D3"/>
    <w:rsid w:val="00FB79C7"/>
    <w:rsid w:val="00FC1660"/>
    <w:rsid w:val="00FC1774"/>
    <w:rsid w:val="00FC316B"/>
    <w:rsid w:val="00FC5566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F8D3"/>
  <w15:docId w15:val="{549CAE53-1283-FC43-891E-3E04E4A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widowControl w:val="0"/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widowControl w:val="0"/>
      <w:autoSpaceDE w:val="0"/>
      <w:autoSpaceDN w:val="0"/>
      <w:adjustRightInd w:val="0"/>
      <w:ind w:left="720"/>
    </w:pPr>
  </w:style>
  <w:style w:type="paragraph" w:customStyle="1" w:styleId="Level4">
    <w:name w:val="Level 4"/>
    <w:basedOn w:val="Normal"/>
    <w:rsid w:val="00306BDF"/>
    <w:pPr>
      <w:widowControl w:val="0"/>
      <w:autoSpaceDE w:val="0"/>
      <w:autoSpaceDN w:val="0"/>
      <w:adjustRightInd w:val="0"/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2021-03-05T18:42:00Z</cp:lastPrinted>
  <dcterms:created xsi:type="dcterms:W3CDTF">2021-03-10T00:01:00Z</dcterms:created>
  <dcterms:modified xsi:type="dcterms:W3CDTF">2021-03-10T00:03:00Z</dcterms:modified>
</cp:coreProperties>
</file>