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9F905" w14:textId="51991422" w:rsidR="00594726" w:rsidRPr="00761670" w:rsidRDefault="00594726">
      <w:pPr>
        <w:spacing w:line="233" w:lineRule="auto"/>
        <w:jc w:val="center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AGENDA</w:t>
      </w:r>
    </w:p>
    <w:p w14:paraId="2552FBC7" w14:textId="77777777" w:rsidR="00594726" w:rsidRPr="00761670" w:rsidRDefault="00594726">
      <w:pPr>
        <w:spacing w:line="233" w:lineRule="auto"/>
        <w:jc w:val="center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REGULAR MEETING OF THE BOARD OF EDUCATION</w:t>
      </w:r>
    </w:p>
    <w:p w14:paraId="7B91B54A" w14:textId="77777777" w:rsidR="00594726" w:rsidRPr="00761670" w:rsidRDefault="00594726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SPARTA COMMUNITY UNIT DISTRICT NO. 140</w:t>
      </w:r>
    </w:p>
    <w:p w14:paraId="1FE4DA56" w14:textId="7EEEAFCB" w:rsidR="00594726" w:rsidRPr="00761670" w:rsidRDefault="00422DE4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Sparta Lincoln School</w:t>
      </w:r>
    </w:p>
    <w:p w14:paraId="2998D1DC" w14:textId="3CE98C23" w:rsidR="00594726" w:rsidRPr="00761670" w:rsidRDefault="008A096E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Octo</w:t>
      </w:r>
      <w:r w:rsidR="00107F06" w:rsidRPr="00761670">
        <w:rPr>
          <w:rFonts w:ascii="Arial" w:hAnsi="Arial" w:cs="Arial"/>
          <w:sz w:val="20"/>
          <w:szCs w:val="20"/>
        </w:rPr>
        <w:t xml:space="preserve">ber </w:t>
      </w:r>
      <w:r w:rsidR="006F0421" w:rsidRPr="00761670">
        <w:rPr>
          <w:rFonts w:ascii="Arial" w:hAnsi="Arial" w:cs="Arial"/>
          <w:sz w:val="20"/>
          <w:szCs w:val="20"/>
        </w:rPr>
        <w:t>8</w:t>
      </w:r>
      <w:r w:rsidR="0077730D" w:rsidRPr="00761670">
        <w:rPr>
          <w:rFonts w:ascii="Arial" w:hAnsi="Arial" w:cs="Arial"/>
          <w:sz w:val="20"/>
          <w:szCs w:val="20"/>
        </w:rPr>
        <w:t>,</w:t>
      </w:r>
      <w:r w:rsidR="00594726" w:rsidRPr="00761670">
        <w:rPr>
          <w:rFonts w:ascii="Arial" w:hAnsi="Arial" w:cs="Arial"/>
          <w:sz w:val="20"/>
          <w:szCs w:val="20"/>
        </w:rPr>
        <w:t xml:space="preserve"> 20</w:t>
      </w:r>
      <w:r w:rsidR="006F0421" w:rsidRPr="00761670">
        <w:rPr>
          <w:rFonts w:ascii="Arial" w:hAnsi="Arial" w:cs="Arial"/>
          <w:sz w:val="20"/>
          <w:szCs w:val="20"/>
        </w:rPr>
        <w:t>20</w:t>
      </w:r>
    </w:p>
    <w:p w14:paraId="66B7BCBC" w14:textId="77777777" w:rsidR="00594726" w:rsidRPr="00761670" w:rsidRDefault="00594726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7:00 p.m.</w:t>
      </w:r>
    </w:p>
    <w:p w14:paraId="31D07401" w14:textId="77777777" w:rsidR="00594726" w:rsidRPr="00761670" w:rsidRDefault="00594726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</w:p>
    <w:p w14:paraId="6A78D7EF" w14:textId="10BD0140" w:rsidR="006013F9" w:rsidRPr="00761670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Call</w:t>
      </w:r>
      <w:r w:rsidR="00B07ACD" w:rsidRPr="00761670">
        <w:rPr>
          <w:rFonts w:ascii="Arial" w:hAnsi="Arial" w:cs="Arial"/>
          <w:sz w:val="20"/>
          <w:szCs w:val="20"/>
        </w:rPr>
        <w:t xml:space="preserve"> </w:t>
      </w:r>
      <w:r w:rsidR="00422DE4" w:rsidRPr="00761670">
        <w:rPr>
          <w:rFonts w:ascii="Arial" w:hAnsi="Arial" w:cs="Arial"/>
          <w:sz w:val="20"/>
          <w:szCs w:val="20"/>
        </w:rPr>
        <w:t>Regular Meeting</w:t>
      </w:r>
      <w:r w:rsidR="00A90422" w:rsidRPr="00761670">
        <w:rPr>
          <w:rFonts w:ascii="Arial" w:hAnsi="Arial" w:cs="Arial"/>
          <w:sz w:val="20"/>
          <w:szCs w:val="20"/>
        </w:rPr>
        <w:t xml:space="preserve"> to Order</w:t>
      </w:r>
      <w:r w:rsidR="00B07ACD" w:rsidRPr="00761670">
        <w:rPr>
          <w:rFonts w:ascii="Arial" w:hAnsi="Arial" w:cs="Arial"/>
          <w:sz w:val="20"/>
          <w:szCs w:val="20"/>
        </w:rPr>
        <w:t>,</w:t>
      </w:r>
      <w:r w:rsidRPr="00761670">
        <w:rPr>
          <w:rFonts w:ascii="Arial" w:hAnsi="Arial" w:cs="Arial"/>
          <w:sz w:val="20"/>
          <w:szCs w:val="20"/>
        </w:rPr>
        <w:t xml:space="preserve"> </w:t>
      </w:r>
      <w:r w:rsidR="00B07ACD" w:rsidRPr="00761670">
        <w:rPr>
          <w:rFonts w:ascii="Arial" w:hAnsi="Arial" w:cs="Arial"/>
          <w:sz w:val="20"/>
          <w:szCs w:val="20"/>
        </w:rPr>
        <w:t xml:space="preserve">Roll Call, Recite Pledge of Allegiance </w:t>
      </w:r>
    </w:p>
    <w:p w14:paraId="787C575A" w14:textId="77777777" w:rsidR="00021EBE" w:rsidRPr="00761670" w:rsidRDefault="00021EBE" w:rsidP="00021EBE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Public Comments (blue card requests)</w:t>
      </w:r>
    </w:p>
    <w:p w14:paraId="2E686307" w14:textId="52E329C7" w:rsidR="00594726" w:rsidRPr="00761670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Approve Minutes</w:t>
      </w:r>
      <w:r w:rsidRPr="0076167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41F6D1" w14:textId="77777777" w:rsidR="00594726" w:rsidRPr="00761670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Consent Items</w:t>
      </w:r>
    </w:p>
    <w:p w14:paraId="69A6997F" w14:textId="1DE47EB9" w:rsidR="00594726" w:rsidRPr="0076167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Bills</w:t>
      </w:r>
      <w:r w:rsidR="00560E27" w:rsidRPr="00761670">
        <w:rPr>
          <w:rFonts w:ascii="Arial" w:hAnsi="Arial" w:cs="Arial"/>
          <w:sz w:val="20"/>
          <w:szCs w:val="20"/>
        </w:rPr>
        <w:t xml:space="preserve"> and</w:t>
      </w:r>
      <w:r w:rsidRPr="00761670">
        <w:rPr>
          <w:rFonts w:ascii="Arial" w:hAnsi="Arial" w:cs="Arial"/>
          <w:sz w:val="20"/>
          <w:szCs w:val="20"/>
        </w:rPr>
        <w:t xml:space="preserve"> Payroll </w:t>
      </w:r>
    </w:p>
    <w:p w14:paraId="504B48CE" w14:textId="77777777" w:rsidR="00594726" w:rsidRPr="0076167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Meetings and Conferences</w:t>
      </w:r>
    </w:p>
    <w:p w14:paraId="7334D702" w14:textId="146D1739" w:rsidR="00594726" w:rsidRPr="00761670" w:rsidRDefault="008B08A3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 xml:space="preserve">November </w:t>
      </w:r>
      <w:r w:rsidR="00742631" w:rsidRPr="00761670">
        <w:rPr>
          <w:rFonts w:ascii="Arial" w:hAnsi="Arial" w:cs="Arial"/>
          <w:sz w:val="20"/>
          <w:szCs w:val="20"/>
        </w:rPr>
        <w:t>1</w:t>
      </w:r>
      <w:r w:rsidR="006F0421" w:rsidRPr="00761670">
        <w:rPr>
          <w:rFonts w:ascii="Arial" w:hAnsi="Arial" w:cs="Arial"/>
          <w:sz w:val="20"/>
          <w:szCs w:val="20"/>
        </w:rPr>
        <w:t>2</w:t>
      </w:r>
      <w:r w:rsidRPr="00761670">
        <w:rPr>
          <w:rFonts w:ascii="Arial" w:hAnsi="Arial" w:cs="Arial"/>
          <w:sz w:val="20"/>
          <w:szCs w:val="20"/>
        </w:rPr>
        <w:t>,</w:t>
      </w:r>
      <w:r w:rsidR="00594726" w:rsidRPr="00761670">
        <w:rPr>
          <w:rFonts w:ascii="Arial" w:hAnsi="Arial" w:cs="Arial"/>
          <w:sz w:val="20"/>
          <w:szCs w:val="20"/>
        </w:rPr>
        <w:t xml:space="preserve"> 20</w:t>
      </w:r>
      <w:r w:rsidR="006F0421" w:rsidRPr="00761670">
        <w:rPr>
          <w:rFonts w:ascii="Arial" w:hAnsi="Arial" w:cs="Arial"/>
          <w:sz w:val="20"/>
          <w:szCs w:val="20"/>
        </w:rPr>
        <w:t>20</w:t>
      </w:r>
      <w:r w:rsidR="00594726" w:rsidRPr="00761670">
        <w:rPr>
          <w:rFonts w:ascii="Arial" w:hAnsi="Arial" w:cs="Arial"/>
          <w:sz w:val="20"/>
          <w:szCs w:val="20"/>
        </w:rPr>
        <w:t xml:space="preserve"> – Regular Board Meeting </w:t>
      </w:r>
      <w:r w:rsidR="008A096E" w:rsidRPr="00761670">
        <w:rPr>
          <w:rFonts w:ascii="Arial" w:hAnsi="Arial" w:cs="Arial"/>
          <w:sz w:val="20"/>
          <w:szCs w:val="20"/>
        </w:rPr>
        <w:t xml:space="preserve">at </w:t>
      </w:r>
      <w:r w:rsidR="00841BE6" w:rsidRPr="00761670">
        <w:rPr>
          <w:rFonts w:ascii="Arial" w:hAnsi="Arial" w:cs="Arial"/>
          <w:sz w:val="20"/>
          <w:szCs w:val="20"/>
        </w:rPr>
        <w:t xml:space="preserve">Sparta </w:t>
      </w:r>
      <w:r w:rsidRPr="00761670">
        <w:rPr>
          <w:rFonts w:ascii="Arial" w:hAnsi="Arial" w:cs="Arial"/>
          <w:sz w:val="20"/>
          <w:szCs w:val="20"/>
        </w:rPr>
        <w:t>Lincoln School</w:t>
      </w:r>
      <w:r w:rsidR="008A096E" w:rsidRPr="00761670">
        <w:rPr>
          <w:rFonts w:ascii="Arial" w:hAnsi="Arial" w:cs="Arial"/>
          <w:sz w:val="20"/>
          <w:szCs w:val="20"/>
        </w:rPr>
        <w:t xml:space="preserve"> at</w:t>
      </w:r>
      <w:r w:rsidR="00CB2E5E" w:rsidRPr="00761670">
        <w:rPr>
          <w:rFonts w:ascii="Arial" w:hAnsi="Arial" w:cs="Arial"/>
          <w:sz w:val="20"/>
          <w:szCs w:val="20"/>
        </w:rPr>
        <w:t xml:space="preserve"> 7</w:t>
      </w:r>
      <w:r w:rsidR="00E06726" w:rsidRPr="00761670">
        <w:rPr>
          <w:rFonts w:ascii="Arial" w:hAnsi="Arial" w:cs="Arial"/>
          <w:sz w:val="20"/>
          <w:szCs w:val="20"/>
        </w:rPr>
        <w:t xml:space="preserve"> </w:t>
      </w:r>
      <w:r w:rsidR="00CB2E5E" w:rsidRPr="00761670">
        <w:rPr>
          <w:rFonts w:ascii="Arial" w:hAnsi="Arial" w:cs="Arial"/>
          <w:sz w:val="20"/>
          <w:szCs w:val="20"/>
        </w:rPr>
        <w:t>p.m.</w:t>
      </w:r>
    </w:p>
    <w:p w14:paraId="44D051E3" w14:textId="77777777" w:rsidR="00594726" w:rsidRPr="00761670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Reports and Discussion/Action Items</w:t>
      </w:r>
    </w:p>
    <w:p w14:paraId="06E23CB2" w14:textId="77777777" w:rsidR="00594726" w:rsidRPr="00761670" w:rsidRDefault="004F31F2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Administrator</w:t>
      </w:r>
      <w:r w:rsidR="00594726" w:rsidRPr="00761670">
        <w:rPr>
          <w:rFonts w:ascii="Arial" w:hAnsi="Arial" w:cs="Arial"/>
          <w:sz w:val="20"/>
          <w:szCs w:val="20"/>
        </w:rPr>
        <w:t>s</w:t>
      </w:r>
      <w:r w:rsidRPr="00761670">
        <w:rPr>
          <w:rFonts w:ascii="Arial" w:hAnsi="Arial" w:cs="Arial"/>
          <w:sz w:val="20"/>
          <w:szCs w:val="20"/>
        </w:rPr>
        <w:t>’</w:t>
      </w:r>
      <w:r w:rsidR="00594726" w:rsidRPr="00761670">
        <w:rPr>
          <w:rFonts w:ascii="Arial" w:hAnsi="Arial" w:cs="Arial"/>
          <w:sz w:val="20"/>
          <w:szCs w:val="20"/>
        </w:rPr>
        <w:t xml:space="preserve"> Report</w:t>
      </w:r>
    </w:p>
    <w:p w14:paraId="5695A588" w14:textId="77777777" w:rsidR="004875CA" w:rsidRPr="00761670" w:rsidRDefault="005E313A" w:rsidP="004875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I.</w:t>
      </w:r>
      <w:r w:rsidRPr="00761670">
        <w:rPr>
          <w:rFonts w:ascii="Arial" w:hAnsi="Arial" w:cs="Arial"/>
          <w:sz w:val="20"/>
          <w:szCs w:val="20"/>
        </w:rPr>
        <w:tab/>
      </w:r>
      <w:r w:rsidR="00902810" w:rsidRPr="00761670">
        <w:rPr>
          <w:rFonts w:ascii="Arial" w:hAnsi="Arial" w:cs="Arial"/>
          <w:sz w:val="20"/>
          <w:szCs w:val="20"/>
        </w:rPr>
        <w:t>Principals</w:t>
      </w:r>
    </w:p>
    <w:p w14:paraId="4279263B" w14:textId="77772114" w:rsidR="004875CA" w:rsidRPr="00761670" w:rsidRDefault="004875CA" w:rsidP="004875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ab/>
      </w:r>
      <w:r w:rsidRPr="00761670">
        <w:rPr>
          <w:rFonts w:ascii="Arial" w:hAnsi="Arial" w:cs="Arial"/>
          <w:sz w:val="20"/>
          <w:szCs w:val="20"/>
        </w:rPr>
        <w:tab/>
        <w:t>II.</w:t>
      </w:r>
      <w:r w:rsidRPr="00761670">
        <w:rPr>
          <w:rFonts w:ascii="Arial" w:hAnsi="Arial" w:cs="Arial"/>
          <w:sz w:val="20"/>
          <w:szCs w:val="20"/>
        </w:rPr>
        <w:tab/>
        <w:t>Building &amp; Grounds</w:t>
      </w:r>
    </w:p>
    <w:p w14:paraId="3CBC7515" w14:textId="77777777" w:rsidR="004875CA" w:rsidRPr="00761670" w:rsidRDefault="004875CA" w:rsidP="004875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III.</w:t>
      </w:r>
      <w:r w:rsidRPr="00761670">
        <w:rPr>
          <w:rFonts w:ascii="Arial" w:hAnsi="Arial" w:cs="Arial"/>
          <w:sz w:val="20"/>
          <w:szCs w:val="20"/>
        </w:rPr>
        <w:tab/>
        <w:t>Technology</w:t>
      </w:r>
    </w:p>
    <w:p w14:paraId="24E483B1" w14:textId="77777777" w:rsidR="004875CA" w:rsidRPr="00761670" w:rsidRDefault="004875CA" w:rsidP="004875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IV.</w:t>
      </w:r>
      <w:r w:rsidRPr="00761670">
        <w:rPr>
          <w:rFonts w:ascii="Arial" w:hAnsi="Arial" w:cs="Arial"/>
          <w:sz w:val="20"/>
          <w:szCs w:val="20"/>
        </w:rPr>
        <w:tab/>
        <w:t xml:space="preserve">Athletic </w:t>
      </w:r>
    </w:p>
    <w:p w14:paraId="25EE5167" w14:textId="4AEBFF1F" w:rsidR="004875CA" w:rsidRPr="00761670" w:rsidRDefault="004875CA" w:rsidP="004875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V</w:t>
      </w:r>
      <w:r w:rsidR="005E313A" w:rsidRPr="00761670">
        <w:rPr>
          <w:rFonts w:ascii="Arial" w:hAnsi="Arial" w:cs="Arial"/>
          <w:sz w:val="20"/>
          <w:szCs w:val="20"/>
        </w:rPr>
        <w:t>.</w:t>
      </w:r>
      <w:r w:rsidR="005E313A" w:rsidRPr="00761670">
        <w:rPr>
          <w:rFonts w:ascii="Arial" w:hAnsi="Arial" w:cs="Arial"/>
          <w:sz w:val="20"/>
          <w:szCs w:val="20"/>
        </w:rPr>
        <w:tab/>
        <w:t>Superintendent</w:t>
      </w:r>
    </w:p>
    <w:p w14:paraId="1B1882E5" w14:textId="71868641" w:rsidR="004875CA" w:rsidRDefault="004875CA" w:rsidP="00761670">
      <w:pPr>
        <w:pStyle w:val="Level2"/>
        <w:numPr>
          <w:ilvl w:val="0"/>
          <w:numId w:val="7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Data</w:t>
      </w:r>
    </w:p>
    <w:p w14:paraId="50D951BD" w14:textId="17E80EAA" w:rsidR="0009679F" w:rsidRPr="00761670" w:rsidRDefault="0009679F" w:rsidP="00761670">
      <w:pPr>
        <w:pStyle w:val="Level2"/>
        <w:numPr>
          <w:ilvl w:val="0"/>
          <w:numId w:val="7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Education LEA Determination</w:t>
      </w:r>
    </w:p>
    <w:p w14:paraId="4347FD76" w14:textId="4C91694B" w:rsidR="000B0B4F" w:rsidRPr="00761670" w:rsidRDefault="006F0421" w:rsidP="00761670">
      <w:pPr>
        <w:pStyle w:val="Level2"/>
        <w:numPr>
          <w:ilvl w:val="0"/>
          <w:numId w:val="7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Miscellaneous</w:t>
      </w:r>
    </w:p>
    <w:p w14:paraId="2BC0A90F" w14:textId="1830BB90" w:rsidR="00431D2C" w:rsidRPr="00761670" w:rsidRDefault="00273CFA" w:rsidP="00273CF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b.</w:t>
      </w:r>
      <w:r w:rsidRPr="00761670">
        <w:rPr>
          <w:rFonts w:ascii="Arial" w:hAnsi="Arial" w:cs="Arial"/>
          <w:sz w:val="20"/>
          <w:szCs w:val="20"/>
        </w:rPr>
        <w:tab/>
      </w:r>
      <w:r w:rsidR="00594726" w:rsidRPr="00761670">
        <w:rPr>
          <w:rFonts w:ascii="Arial" w:hAnsi="Arial" w:cs="Arial"/>
          <w:sz w:val="20"/>
          <w:szCs w:val="20"/>
        </w:rPr>
        <w:t>Board Committee Reports</w:t>
      </w:r>
    </w:p>
    <w:p w14:paraId="19226BA2" w14:textId="77777777" w:rsidR="00594726" w:rsidRPr="00761670" w:rsidRDefault="00560E27" w:rsidP="00560E27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360"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ab/>
        <w:t>c.</w:t>
      </w:r>
      <w:r w:rsidRPr="00761670">
        <w:rPr>
          <w:rFonts w:ascii="Arial" w:hAnsi="Arial" w:cs="Arial"/>
          <w:sz w:val="20"/>
          <w:szCs w:val="20"/>
        </w:rPr>
        <w:tab/>
      </w:r>
      <w:r w:rsidR="00594726" w:rsidRPr="00761670">
        <w:rPr>
          <w:rFonts w:ascii="Arial" w:hAnsi="Arial" w:cs="Arial"/>
          <w:sz w:val="20"/>
          <w:szCs w:val="20"/>
        </w:rPr>
        <w:t>Other</w:t>
      </w:r>
    </w:p>
    <w:p w14:paraId="203096F6" w14:textId="5B4C3073" w:rsidR="00F45816" w:rsidRPr="00761670" w:rsidRDefault="00D6508F" w:rsidP="00761670">
      <w:pPr>
        <w:pStyle w:val="Level3"/>
        <w:numPr>
          <w:ilvl w:val="0"/>
          <w:numId w:val="0"/>
        </w:numPr>
        <w:tabs>
          <w:tab w:val="left" w:pos="-1440"/>
          <w:tab w:val="num" w:pos="2160"/>
        </w:tabs>
        <w:spacing w:line="233" w:lineRule="auto"/>
        <w:ind w:left="2160" w:right="270" w:hanging="720"/>
        <w:rPr>
          <w:rFonts w:ascii="Arial" w:hAnsi="Arial" w:cs="Arial"/>
          <w:b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I.</w:t>
      </w:r>
      <w:r w:rsidRPr="00761670">
        <w:rPr>
          <w:rFonts w:ascii="Arial" w:hAnsi="Arial" w:cs="Arial"/>
          <w:sz w:val="20"/>
          <w:szCs w:val="20"/>
        </w:rPr>
        <w:tab/>
      </w:r>
      <w:r w:rsidR="00F45816" w:rsidRPr="00761670">
        <w:rPr>
          <w:rFonts w:ascii="Arial" w:hAnsi="Arial" w:cs="Arial"/>
          <w:sz w:val="20"/>
          <w:szCs w:val="20"/>
        </w:rPr>
        <w:t xml:space="preserve">Discuss/Approve FY20 Audit (to be presented by Fick, </w:t>
      </w:r>
      <w:proofErr w:type="spellStart"/>
      <w:r w:rsidR="00F45816" w:rsidRPr="00761670">
        <w:rPr>
          <w:rFonts w:ascii="Arial" w:hAnsi="Arial" w:cs="Arial"/>
          <w:sz w:val="20"/>
          <w:szCs w:val="20"/>
        </w:rPr>
        <w:t>Eggemeyer</w:t>
      </w:r>
      <w:proofErr w:type="spellEnd"/>
      <w:r w:rsidR="00F45816" w:rsidRPr="00761670">
        <w:rPr>
          <w:rFonts w:ascii="Arial" w:hAnsi="Arial" w:cs="Arial"/>
          <w:sz w:val="20"/>
          <w:szCs w:val="20"/>
        </w:rPr>
        <w:t xml:space="preserve"> &amp; Williamson</w:t>
      </w:r>
      <w:r w:rsidR="00761670">
        <w:rPr>
          <w:rFonts w:ascii="Arial" w:hAnsi="Arial" w:cs="Arial"/>
          <w:sz w:val="20"/>
          <w:szCs w:val="20"/>
        </w:rPr>
        <w:t xml:space="preserve"> </w:t>
      </w:r>
      <w:r w:rsidR="00F45816" w:rsidRPr="00761670">
        <w:rPr>
          <w:rFonts w:ascii="Arial" w:hAnsi="Arial" w:cs="Arial"/>
          <w:sz w:val="20"/>
          <w:szCs w:val="20"/>
        </w:rPr>
        <w:t xml:space="preserve">CPA) </w:t>
      </w:r>
    </w:p>
    <w:p w14:paraId="29A44805" w14:textId="53C03CE7" w:rsidR="006F0421" w:rsidRPr="00761670" w:rsidRDefault="00F45816" w:rsidP="000A468A">
      <w:pPr>
        <w:pStyle w:val="Level3"/>
        <w:numPr>
          <w:ilvl w:val="0"/>
          <w:numId w:val="0"/>
        </w:numPr>
        <w:tabs>
          <w:tab w:val="left" w:pos="-1440"/>
        </w:tabs>
        <w:ind w:right="270"/>
        <w:rPr>
          <w:rFonts w:ascii="Arial" w:hAnsi="Arial" w:cs="Arial"/>
          <w:b/>
          <w:bCs/>
          <w:sz w:val="20"/>
          <w:szCs w:val="20"/>
        </w:rPr>
      </w:pPr>
      <w:r w:rsidRPr="00761670">
        <w:rPr>
          <w:rFonts w:ascii="Arial" w:hAnsi="Arial" w:cs="Arial"/>
          <w:b/>
          <w:sz w:val="20"/>
          <w:szCs w:val="20"/>
        </w:rPr>
        <w:tab/>
      </w:r>
      <w:r w:rsidRPr="00761670">
        <w:rPr>
          <w:rFonts w:ascii="Arial" w:hAnsi="Arial" w:cs="Arial"/>
          <w:b/>
          <w:sz w:val="20"/>
          <w:szCs w:val="20"/>
        </w:rPr>
        <w:tab/>
      </w:r>
      <w:r w:rsidRPr="00761670">
        <w:rPr>
          <w:rFonts w:ascii="Arial" w:hAnsi="Arial" w:cs="Arial"/>
          <w:bCs/>
          <w:sz w:val="20"/>
          <w:szCs w:val="20"/>
        </w:rPr>
        <w:t>II.</w:t>
      </w:r>
      <w:r w:rsidRPr="00761670">
        <w:rPr>
          <w:rFonts w:ascii="Arial" w:hAnsi="Arial" w:cs="Arial"/>
          <w:b/>
          <w:sz w:val="20"/>
          <w:szCs w:val="20"/>
        </w:rPr>
        <w:tab/>
      </w:r>
      <w:r w:rsidR="006F0421" w:rsidRPr="00761670">
        <w:rPr>
          <w:rFonts w:ascii="Arial" w:hAnsi="Arial" w:cs="Arial"/>
          <w:sz w:val="20"/>
          <w:szCs w:val="20"/>
        </w:rPr>
        <w:t xml:space="preserve">Discuss/Approve Transportation Contract </w:t>
      </w:r>
    </w:p>
    <w:p w14:paraId="6F3B5AEB" w14:textId="77777777" w:rsidR="006F6297" w:rsidRPr="00761670" w:rsidRDefault="002903D9" w:rsidP="00761670">
      <w:pPr>
        <w:pStyle w:val="Level2"/>
        <w:numPr>
          <w:ilvl w:val="0"/>
          <w:numId w:val="6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ab/>
      </w:r>
      <w:r w:rsidR="00E92D29" w:rsidRPr="00761670">
        <w:rPr>
          <w:rFonts w:ascii="Arial" w:hAnsi="Arial" w:cs="Arial"/>
          <w:sz w:val="20"/>
          <w:szCs w:val="20"/>
        </w:rPr>
        <w:t xml:space="preserve">Proposed </w:t>
      </w:r>
      <w:r w:rsidR="00682CB8" w:rsidRPr="00761670">
        <w:rPr>
          <w:rFonts w:ascii="Arial" w:hAnsi="Arial" w:cs="Arial"/>
          <w:sz w:val="20"/>
          <w:szCs w:val="20"/>
        </w:rPr>
        <w:t>Policies</w:t>
      </w:r>
    </w:p>
    <w:p w14:paraId="4B740D6F" w14:textId="77777777" w:rsidR="0025518F" w:rsidRPr="00761670" w:rsidRDefault="002A0068" w:rsidP="002A0068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ab/>
      </w:r>
      <w:r w:rsidRPr="00761670">
        <w:rPr>
          <w:rFonts w:ascii="Arial" w:hAnsi="Arial" w:cs="Arial"/>
          <w:sz w:val="20"/>
          <w:szCs w:val="20"/>
        </w:rPr>
        <w:tab/>
      </w:r>
      <w:r w:rsidR="00E50CD1" w:rsidRPr="00761670">
        <w:rPr>
          <w:rFonts w:ascii="Arial" w:hAnsi="Arial" w:cs="Arial"/>
          <w:sz w:val="20"/>
          <w:szCs w:val="20"/>
        </w:rPr>
        <w:t>I.</w:t>
      </w:r>
      <w:r w:rsidR="00E50CD1" w:rsidRPr="00761670">
        <w:rPr>
          <w:rFonts w:ascii="Arial" w:hAnsi="Arial" w:cs="Arial"/>
          <w:sz w:val="20"/>
          <w:szCs w:val="20"/>
        </w:rPr>
        <w:tab/>
        <w:t xml:space="preserve">Discuss/Adopt </w:t>
      </w:r>
      <w:r w:rsidR="00EE4DDB" w:rsidRPr="00761670">
        <w:rPr>
          <w:rFonts w:ascii="Arial" w:hAnsi="Arial" w:cs="Arial"/>
          <w:sz w:val="20"/>
          <w:szCs w:val="20"/>
        </w:rPr>
        <w:t>Policies:</w:t>
      </w:r>
    </w:p>
    <w:p w14:paraId="2FAD1468" w14:textId="14EB91D5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#2:150-AP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Superintendent Committees</w:t>
      </w:r>
    </w:p>
    <w:p w14:paraId="39768ACC" w14:textId="61986EB6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#2:250-E2 Exhibit–Immediately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Available District Public Records and Web-Posted Reports and Records</w:t>
      </w:r>
    </w:p>
    <w:p w14:paraId="75AE5333" w14:textId="221D881C" w:rsidR="0025518F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#2:260 Uniform Grievance Procedure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and Administrative Procedures #2:260-AP1 &amp; 2</w:t>
      </w:r>
    </w:p>
    <w:p w14:paraId="0980FC18" w14:textId="14821D7B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#2:265 Title IX Sexual Harassment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 xml:space="preserve">Grievance Procedure </w:t>
      </w:r>
    </w:p>
    <w:p w14:paraId="0FB9666B" w14:textId="028817D7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#4:180-AP1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&amp; 2 School Action Steps for Pandemic Influenza or Other Virus/Disease</w:t>
      </w:r>
    </w:p>
    <w:p w14:paraId="2CED2E94" w14:textId="3A074A07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#5:10 Equal Employment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Opportunity and Minority Recruitment</w:t>
      </w:r>
    </w:p>
    <w:p w14:paraId="5934C5A9" w14:textId="44AFCDDB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#5:20 Workplace Harassment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Prohibited</w:t>
      </w:r>
    </w:p>
    <w:p w14:paraId="3423406A" w14:textId="277916D6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#5:90-AP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Coordination with Children’s Advocacy Center</w:t>
      </w:r>
    </w:p>
    <w:p w14:paraId="6B2F58BB" w14:textId="6B6DE622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#5:100 Staff Development Program</w:t>
      </w:r>
    </w:p>
    <w:p w14:paraId="2F68156F" w14:textId="722290BF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#5:200 Terms and Conditions of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Employment and Dismissal</w:t>
      </w:r>
    </w:p>
    <w:p w14:paraId="10D22147" w14:textId="3317ECE5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#5:220 Substitute Teachers</w:t>
      </w:r>
    </w:p>
    <w:p w14:paraId="32014D46" w14:textId="37E7CA42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#5:330 Sick Days,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Vacation, Holidays, and Leaves</w:t>
      </w:r>
    </w:p>
    <w:p w14:paraId="790DD928" w14:textId="5247213D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#7:10 Equal Educational Opportunities and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 xml:space="preserve">Administrative Procedure #7:10-AP1 </w:t>
      </w:r>
    </w:p>
    <w:p w14:paraId="6A55F37C" w14:textId="0DD30425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#7:20 Harassment of Students Prohibited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and Administrative Procedure #7:20-AP</w:t>
      </w:r>
    </w:p>
    <w:p w14:paraId="78C79614" w14:textId="7352B0E4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#7:180 Prevention of and Response to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Bullying, Intimidation, and Harassment</w:t>
      </w:r>
    </w:p>
    <w:p w14:paraId="64ABFF69" w14:textId="46591689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#7:185 Teen Dating Violence Prohibited</w:t>
      </w:r>
    </w:p>
    <w:p w14:paraId="7C53F272" w14:textId="62C25B69" w:rsidR="002A0068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#7:190-E2 Student Handbook Checklist</w:t>
      </w:r>
    </w:p>
    <w:p w14:paraId="626EE7D2" w14:textId="5539BC96" w:rsidR="000A468A" w:rsidRPr="00761670" w:rsidRDefault="002A0068" w:rsidP="00761670">
      <w:pPr>
        <w:pStyle w:val="Level2"/>
        <w:numPr>
          <w:ilvl w:val="0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#7:345-AP Use of</w:t>
      </w:r>
      <w:r w:rsidR="0025518F" w:rsidRPr="00761670">
        <w:rPr>
          <w:rFonts w:ascii="Arial" w:hAnsi="Arial" w:cs="Arial"/>
          <w:sz w:val="20"/>
          <w:szCs w:val="20"/>
        </w:rPr>
        <w:t xml:space="preserve"> E</w:t>
      </w:r>
      <w:r w:rsidRPr="00761670">
        <w:rPr>
          <w:rFonts w:ascii="Arial" w:hAnsi="Arial" w:cs="Arial"/>
          <w:sz w:val="20"/>
          <w:szCs w:val="20"/>
        </w:rPr>
        <w:t>ducational Technologies; Student Data Privacy and Security</w:t>
      </w:r>
    </w:p>
    <w:p w14:paraId="187FC899" w14:textId="30E1D32B" w:rsidR="0025518F" w:rsidRPr="00761670" w:rsidRDefault="00E50CD1" w:rsidP="000A468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 w:hanging="72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ab/>
      </w:r>
      <w:r w:rsidR="0025518F" w:rsidRPr="00761670">
        <w:rPr>
          <w:rFonts w:ascii="Arial" w:hAnsi="Arial" w:cs="Arial"/>
          <w:sz w:val="20"/>
          <w:szCs w:val="20"/>
        </w:rPr>
        <w:t>I</w:t>
      </w:r>
      <w:r w:rsidR="00185051" w:rsidRPr="00761670">
        <w:rPr>
          <w:rFonts w:ascii="Arial" w:hAnsi="Arial" w:cs="Arial"/>
          <w:sz w:val="20"/>
          <w:szCs w:val="20"/>
        </w:rPr>
        <w:t>I</w:t>
      </w:r>
      <w:r w:rsidRPr="00761670">
        <w:rPr>
          <w:rFonts w:ascii="Arial" w:hAnsi="Arial" w:cs="Arial"/>
          <w:sz w:val="20"/>
          <w:szCs w:val="20"/>
        </w:rPr>
        <w:t>.</w:t>
      </w:r>
      <w:r w:rsidR="00556056" w:rsidRPr="00761670">
        <w:rPr>
          <w:rFonts w:ascii="Arial" w:hAnsi="Arial" w:cs="Arial"/>
          <w:sz w:val="20"/>
          <w:szCs w:val="20"/>
        </w:rPr>
        <w:tab/>
        <w:t xml:space="preserve">First Reading of </w:t>
      </w:r>
      <w:r w:rsidR="0025518F" w:rsidRPr="00761670">
        <w:rPr>
          <w:rFonts w:ascii="Arial" w:hAnsi="Arial" w:cs="Arial"/>
          <w:sz w:val="20"/>
          <w:szCs w:val="20"/>
        </w:rPr>
        <w:t>Policies:</w:t>
      </w:r>
    </w:p>
    <w:p w14:paraId="71FE7EA5" w14:textId="506086DE" w:rsidR="00E50CD1" w:rsidRPr="00761670" w:rsidRDefault="00C2742F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#2:20 Powers and Duties of the School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Board; Indemnification</w:t>
      </w:r>
    </w:p>
    <w:p w14:paraId="311DEC52" w14:textId="0C3ACD3A" w:rsidR="001F504D" w:rsidRPr="00761670" w:rsidRDefault="00C2742F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 xml:space="preserve">#2:70 Vacancies on the School Board </w:t>
      </w:r>
      <w:r w:rsidR="000448F2" w:rsidRPr="00761670">
        <w:rPr>
          <w:rFonts w:ascii="Arial" w:hAnsi="Arial" w:cs="Arial"/>
          <w:sz w:val="20"/>
          <w:szCs w:val="20"/>
        </w:rPr>
        <w:t xml:space="preserve"> </w:t>
      </w:r>
    </w:p>
    <w:p w14:paraId="5ACB073D" w14:textId="432E80F6" w:rsidR="00FA0506" w:rsidRPr="00761670" w:rsidRDefault="00C2742F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#2:100 Board Member Conflict of Interest</w:t>
      </w:r>
    </w:p>
    <w:p w14:paraId="07402580" w14:textId="431C933B" w:rsidR="00E96D2E" w:rsidRPr="00761670" w:rsidRDefault="00C2742F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#2:105 Ethics and Gift Ban</w:t>
      </w:r>
    </w:p>
    <w:p w14:paraId="09EAEEC4" w14:textId="0F1BE01B" w:rsidR="00185051" w:rsidRPr="00761670" w:rsidRDefault="00C2742F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#2:110 Qualifications, Term and Duties of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Board Officers</w:t>
      </w:r>
    </w:p>
    <w:p w14:paraId="099E98B8" w14:textId="7FF48F11" w:rsidR="00E96D2E" w:rsidRPr="00761670" w:rsidRDefault="00C2742F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#2:150-AP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Superintendent Committees</w:t>
      </w:r>
      <w:r w:rsidR="00E96D2E" w:rsidRPr="00761670">
        <w:rPr>
          <w:rFonts w:ascii="Arial" w:hAnsi="Arial" w:cs="Arial"/>
          <w:sz w:val="20"/>
          <w:szCs w:val="20"/>
        </w:rPr>
        <w:t xml:space="preserve"> </w:t>
      </w:r>
    </w:p>
    <w:p w14:paraId="56CF2474" w14:textId="70B4A99A" w:rsidR="00E96D2E" w:rsidRPr="00761670" w:rsidRDefault="00C2742F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#2:200 Types of School Board Meetings</w:t>
      </w:r>
    </w:p>
    <w:p w14:paraId="77410330" w14:textId="02564F32" w:rsidR="00E96D2E" w:rsidRPr="00761670" w:rsidRDefault="00C2742F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#2:220 School Board Meeting Procedures</w:t>
      </w:r>
    </w:p>
    <w:p w14:paraId="4B0E997A" w14:textId="298E0BBE" w:rsidR="00C2742F" w:rsidRPr="00761670" w:rsidRDefault="00C2742F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#2:250 Access to District Public Records</w:t>
      </w:r>
    </w:p>
    <w:p w14:paraId="19B6FC8F" w14:textId="3ACBE9D3" w:rsidR="00C2742F" w:rsidRPr="00761670" w:rsidRDefault="00C2742F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#2:260 Uniform Grievance Procedure</w:t>
      </w:r>
    </w:p>
    <w:p w14:paraId="6B67CD6D" w14:textId="0B31D0F2" w:rsidR="00C2742F" w:rsidRPr="00761670" w:rsidRDefault="00C2742F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#3:40-E Checklist for the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Superintendent Employment Contract Negotiation Process</w:t>
      </w:r>
    </w:p>
    <w:p w14:paraId="32B70011" w14:textId="258AC80A" w:rsidR="00C2742F" w:rsidRPr="00761670" w:rsidRDefault="00C2742F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jc w:val="both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#3:50 Administrative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Personnel Other Than the Superintendent</w:t>
      </w:r>
    </w:p>
    <w:p w14:paraId="3D1DD695" w14:textId="19626700" w:rsidR="00C2742F" w:rsidRPr="00761670" w:rsidRDefault="00C2742F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lastRenderedPageBreak/>
        <w:t>#</w:t>
      </w:r>
      <w:r w:rsidR="00E96D8A" w:rsidRPr="00761670">
        <w:rPr>
          <w:rFonts w:ascii="Arial" w:hAnsi="Arial" w:cs="Arial"/>
          <w:sz w:val="20"/>
          <w:szCs w:val="20"/>
        </w:rPr>
        <w:t>4:15 Identity Protection</w:t>
      </w:r>
    </w:p>
    <w:p w14:paraId="5CD9FF38" w14:textId="61B5D153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#4:30 Revenue and Investments</w:t>
      </w:r>
    </w:p>
    <w:p w14:paraId="04CD076F" w14:textId="3AE461FC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#4:40 Incurring Debt</w:t>
      </w:r>
    </w:p>
    <w:p w14:paraId="76669801" w14:textId="67C716EB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#4:60 Purchases and Contracts</w:t>
      </w:r>
    </w:p>
    <w:p w14:paraId="69866B40" w14:textId="558A27CE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#4:80 Accounting and Audits</w:t>
      </w:r>
    </w:p>
    <w:p w14:paraId="002879AA" w14:textId="4249C53C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#4:110 Transportation</w:t>
      </w:r>
    </w:p>
    <w:p w14:paraId="3878557B" w14:textId="61106576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#4:140 Waiver of Student Fees</w:t>
      </w:r>
    </w:p>
    <w:p w14:paraId="1DA71141" w14:textId="5BCFE7FE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#4:150 Facility Management and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Building Programs</w:t>
      </w:r>
    </w:p>
    <w:p w14:paraId="7C2C022C" w14:textId="57677B9B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#4:170 Safety</w:t>
      </w:r>
    </w:p>
    <w:p w14:paraId="33EC7121" w14:textId="0BB6F439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#4:175 Convicted Child Sex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Offender; Screening; Notifications</w:t>
      </w:r>
    </w:p>
    <w:p w14:paraId="2BD83A16" w14:textId="4B78CC3D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#4:190 Targeted School Violence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Prevention Program</w:t>
      </w:r>
    </w:p>
    <w:p w14:paraId="6EE07B06" w14:textId="667F1E2A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#5:10 Equal Employment Opportunity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and Minority Recruitment</w:t>
      </w:r>
    </w:p>
    <w:p w14:paraId="4B2D1DA5" w14:textId="02EF70C7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#5:20 Workplace Harassment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Prohibited</w:t>
      </w:r>
    </w:p>
    <w:p w14:paraId="34AA59BA" w14:textId="35B52F96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#5:30 Hiring Process and Criteria</w:t>
      </w:r>
    </w:p>
    <w:p w14:paraId="23570381" w14:textId="36C62942" w:rsidR="00E96D8A" w:rsidRPr="00761670" w:rsidRDefault="00E96D8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</w:t>
      </w:r>
      <w:r w:rsidR="004D1031" w:rsidRPr="00761670">
        <w:rPr>
          <w:rFonts w:ascii="Arial" w:hAnsi="Arial" w:cs="Arial"/>
          <w:sz w:val="20"/>
          <w:szCs w:val="20"/>
        </w:rPr>
        <w:t>50 Drug- and Alcohol-Free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="004D1031" w:rsidRPr="00761670">
        <w:rPr>
          <w:rFonts w:ascii="Arial" w:hAnsi="Arial" w:cs="Arial"/>
          <w:sz w:val="20"/>
          <w:szCs w:val="20"/>
        </w:rPr>
        <w:t>Workplace; E-Cigarette, Tobacco and Cannabis Prohibition</w:t>
      </w:r>
    </w:p>
    <w:p w14:paraId="009AE6A6" w14:textId="6B298DD6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#5:90 Abused and Neglected Child</w:t>
      </w:r>
      <w:r w:rsidR="0025518F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Reporting</w:t>
      </w:r>
    </w:p>
    <w:p w14:paraId="77FD239D" w14:textId="343338D0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#5:100 Staff Development Program</w:t>
      </w:r>
    </w:p>
    <w:p w14:paraId="25A50230" w14:textId="50D7F7DE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#5:120 Employee Ethics;</w:t>
      </w:r>
      <w:r w:rsidR="00DB361A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Conduct and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Conflict of Interest</w:t>
      </w:r>
    </w:p>
    <w:p w14:paraId="210FA9E7" w14:textId="3D919E01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#5:125 Personal Technology and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Social Media; Usage and Conduct</w:t>
      </w:r>
    </w:p>
    <w:p w14:paraId="0F795ED9" w14:textId="3F199BE1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#5:150 Personnel Records</w:t>
      </w:r>
    </w:p>
    <w:p w14:paraId="3D30D5B9" w14:textId="4E985CE5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</w:t>
      </w:r>
      <w:r w:rsidR="00902CEE" w:rsidRPr="00761670">
        <w:rPr>
          <w:rFonts w:ascii="Arial" w:hAnsi="Arial" w:cs="Arial"/>
          <w:sz w:val="20"/>
          <w:szCs w:val="20"/>
        </w:rPr>
        <w:t>5</w:t>
      </w:r>
      <w:r w:rsidRPr="00761670">
        <w:rPr>
          <w:rFonts w:ascii="Arial" w:hAnsi="Arial" w:cs="Arial"/>
          <w:sz w:val="20"/>
          <w:szCs w:val="20"/>
        </w:rPr>
        <w:t>:190 Teacher Qualifications</w:t>
      </w:r>
    </w:p>
    <w:p w14:paraId="4A56890F" w14:textId="08CEA611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#5:200 Terms and Conditions of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Employment and Dismissal</w:t>
      </w:r>
    </w:p>
    <w:p w14:paraId="5A0D0B55" w14:textId="2440FE90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#5:220 Substitute Teachers</w:t>
      </w:r>
    </w:p>
    <w:p w14:paraId="5D8AB4FF" w14:textId="19F73DC6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#5:250 Leaves of Absences</w:t>
      </w:r>
    </w:p>
    <w:p w14:paraId="774AC12F" w14:textId="4042D158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#5:260 Student Teachers</w:t>
      </w:r>
    </w:p>
    <w:p w14:paraId="02B64CB6" w14:textId="26CC3A0A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#5:285 Drug and Alcohol Testing for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 xml:space="preserve">School Bus </w:t>
      </w:r>
      <w:r w:rsidR="00902CEE" w:rsidRPr="00761670">
        <w:rPr>
          <w:rFonts w:ascii="Arial" w:hAnsi="Arial" w:cs="Arial"/>
          <w:sz w:val="20"/>
          <w:szCs w:val="20"/>
        </w:rPr>
        <w:t xml:space="preserve">and </w:t>
      </w:r>
      <w:r w:rsidRPr="00761670">
        <w:rPr>
          <w:rFonts w:ascii="Arial" w:hAnsi="Arial" w:cs="Arial"/>
          <w:sz w:val="20"/>
          <w:szCs w:val="20"/>
        </w:rPr>
        <w:t>Commercial Vehicle Drivers</w:t>
      </w:r>
    </w:p>
    <w:p w14:paraId="2B84C2B1" w14:textId="779FDFF8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#5:290 Employment Termination and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Suspensions</w:t>
      </w:r>
    </w:p>
    <w:p w14:paraId="0671077C" w14:textId="5D33AE5A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#5:330 Sick Days, Vacation, Holidays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and Leaves</w:t>
      </w:r>
    </w:p>
    <w:p w14:paraId="03E4635B" w14:textId="4E21DD1D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#6:15 School Accountability</w:t>
      </w:r>
    </w:p>
    <w:p w14:paraId="70EB65A9" w14:textId="6464307B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#6:20 School Year Calendar and Day</w:t>
      </w:r>
    </w:p>
    <w:p w14:paraId="69B1A88C" w14:textId="1B308161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#6:60 Curriculum Content</w:t>
      </w:r>
    </w:p>
    <w:p w14:paraId="35A4E00E" w14:textId="4BA044CA" w:rsidR="004D1031" w:rsidRPr="00761670" w:rsidRDefault="004D1031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#6:</w:t>
      </w:r>
      <w:r w:rsidR="00DB361A" w:rsidRPr="00761670">
        <w:rPr>
          <w:rFonts w:ascii="Arial" w:hAnsi="Arial" w:cs="Arial"/>
          <w:sz w:val="20"/>
          <w:szCs w:val="20"/>
        </w:rPr>
        <w:t>65 Student Social and Emotional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="00DB361A" w:rsidRPr="00761670">
        <w:rPr>
          <w:rFonts w:ascii="Arial" w:hAnsi="Arial" w:cs="Arial"/>
          <w:sz w:val="20"/>
          <w:szCs w:val="20"/>
        </w:rPr>
        <w:t>Development</w:t>
      </w:r>
    </w:p>
    <w:p w14:paraId="6CE916E0" w14:textId="285341C2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#6:150 Home and Hospital Instruction</w:t>
      </w:r>
    </w:p>
    <w:p w14:paraId="360EB8D5" w14:textId="2B9D2E0A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#6:170 District Annual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Report Card Required</w:t>
      </w:r>
    </w:p>
    <w:p w14:paraId="771794B1" w14:textId="041454B8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#6:180 Extended Instructional Programs</w:t>
      </w:r>
    </w:p>
    <w:p w14:paraId="02A85B24" w14:textId="4CCCE46F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jc w:val="both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#6:210 Instructional Materials</w:t>
      </w:r>
    </w:p>
    <w:p w14:paraId="4244B948" w14:textId="40CD5ACE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#6:270 Guidance and Counseling Program</w:t>
      </w:r>
    </w:p>
    <w:p w14:paraId="3AA000F5" w14:textId="7E407C98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#6:300 Graduation Requirements</w:t>
      </w:r>
    </w:p>
    <w:p w14:paraId="1E50A748" w14:textId="1E3E7161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#6:310 High School Credit for Non-District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Experiences</w:t>
      </w:r>
    </w:p>
    <w:p w14:paraId="21B6ED0F" w14:textId="6A573709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#6:320 High School Credit for Proficiency</w:t>
      </w:r>
    </w:p>
    <w:p w14:paraId="14755F00" w14:textId="724F2829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#7:20 Harassment of Students Prohibited</w:t>
      </w:r>
    </w:p>
    <w:p w14:paraId="31F5B23A" w14:textId="5E97C5CC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#7:50 School Admissions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and Students Transfers</w:t>
      </w:r>
    </w:p>
    <w:p w14:paraId="444F4115" w14:textId="34C0BAD5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#7:150 Agency and Police Interviews</w:t>
      </w:r>
    </w:p>
    <w:p w14:paraId="608E62AA" w14:textId="06F68F94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#7:180 Prevention to and Response to Bullying,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Intimidation and Harassment</w:t>
      </w:r>
    </w:p>
    <w:p w14:paraId="15BB39C4" w14:textId="5F18912C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#7:190 Student Behavior</w:t>
      </w:r>
    </w:p>
    <w:p w14:paraId="5A4E5257" w14:textId="5A50FAA3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#7:200 Suspension Procedures</w:t>
      </w:r>
    </w:p>
    <w:p w14:paraId="75A47074" w14:textId="0DF19136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#7:240 Code of Conduct for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Extracurricular Activities</w:t>
      </w:r>
    </w:p>
    <w:p w14:paraId="06D85D5F" w14:textId="506E4664" w:rsidR="00DB361A" w:rsidRPr="00761670" w:rsidRDefault="00DB361A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#7:270 Administering Medicines to Students</w:t>
      </w:r>
    </w:p>
    <w:p w14:paraId="76BA9A50" w14:textId="44AEBE40" w:rsidR="0019273B" w:rsidRPr="00761670" w:rsidRDefault="0019273B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#7:290 Suicide and Depression Awareness and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Prevention</w:t>
      </w:r>
    </w:p>
    <w:p w14:paraId="3EBEE68B" w14:textId="1010F668" w:rsidR="0019273B" w:rsidRPr="00761670" w:rsidRDefault="0019273B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#7:340 Student Records</w:t>
      </w:r>
    </w:p>
    <w:p w14:paraId="171CCF88" w14:textId="7C98E8E9" w:rsidR="0019273B" w:rsidRPr="00761670" w:rsidRDefault="0019273B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#8:30 Visitors to and Conduct on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School Property</w:t>
      </w:r>
    </w:p>
    <w:p w14:paraId="39E16217" w14:textId="726E3BEB" w:rsidR="0019273B" w:rsidRPr="00761670" w:rsidRDefault="0019273B" w:rsidP="00761670">
      <w:pPr>
        <w:pStyle w:val="Level2"/>
        <w:numPr>
          <w:ilvl w:val="0"/>
          <w:numId w:val="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#8:95 Parental</w:t>
      </w:r>
      <w:r w:rsidR="00902CEE" w:rsidRPr="00761670">
        <w:rPr>
          <w:rFonts w:ascii="Arial" w:hAnsi="Arial" w:cs="Arial"/>
          <w:sz w:val="20"/>
          <w:szCs w:val="20"/>
        </w:rPr>
        <w:t xml:space="preserve"> </w:t>
      </w:r>
      <w:r w:rsidRPr="00761670">
        <w:rPr>
          <w:rFonts w:ascii="Arial" w:hAnsi="Arial" w:cs="Arial"/>
          <w:sz w:val="20"/>
          <w:szCs w:val="20"/>
        </w:rPr>
        <w:t>Involvement</w:t>
      </w:r>
    </w:p>
    <w:p w14:paraId="1D8248F7" w14:textId="1D7FF977" w:rsidR="00656642" w:rsidRPr="00761670" w:rsidRDefault="00973772" w:rsidP="0019273B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e</w:t>
      </w:r>
      <w:r w:rsidR="00A83C98" w:rsidRPr="00761670">
        <w:rPr>
          <w:rFonts w:ascii="Arial" w:hAnsi="Arial" w:cs="Arial"/>
          <w:sz w:val="20"/>
          <w:szCs w:val="20"/>
        </w:rPr>
        <w:t>.</w:t>
      </w:r>
      <w:r w:rsidR="00A83C98" w:rsidRPr="00761670">
        <w:rPr>
          <w:rFonts w:ascii="Arial" w:hAnsi="Arial" w:cs="Arial"/>
          <w:sz w:val="20"/>
          <w:szCs w:val="20"/>
        </w:rPr>
        <w:tab/>
      </w:r>
      <w:r w:rsidR="00E96D2E" w:rsidRPr="00761670">
        <w:rPr>
          <w:rFonts w:ascii="Arial" w:hAnsi="Arial" w:cs="Arial"/>
          <w:sz w:val="20"/>
          <w:szCs w:val="20"/>
        </w:rPr>
        <w:t>Old Business/</w:t>
      </w:r>
      <w:r w:rsidR="00594726" w:rsidRPr="00761670">
        <w:rPr>
          <w:rFonts w:ascii="Arial" w:hAnsi="Arial" w:cs="Arial"/>
          <w:sz w:val="20"/>
          <w:szCs w:val="20"/>
        </w:rPr>
        <w:t>Late Items</w:t>
      </w:r>
    </w:p>
    <w:p w14:paraId="7E2D54CF" w14:textId="05A8B0C9" w:rsidR="00EF574E" w:rsidRPr="00761670" w:rsidRDefault="00185051" w:rsidP="000A468A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 xml:space="preserve">Closed Session (5 ILCS 120/2)(c)(1) </w:t>
      </w:r>
    </w:p>
    <w:p w14:paraId="2C1B7E2A" w14:textId="77777777" w:rsidR="00594726" w:rsidRPr="00761670" w:rsidRDefault="00594726" w:rsidP="009D743F">
      <w:pPr>
        <w:numPr>
          <w:ilvl w:val="0"/>
          <w:numId w:val="1"/>
        </w:numPr>
        <w:spacing w:line="233" w:lineRule="auto"/>
        <w:ind w:right="270"/>
        <w:rPr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Action on closed session matters</w:t>
      </w:r>
    </w:p>
    <w:p w14:paraId="4983CE16" w14:textId="0E226623" w:rsidR="00CC5A9A" w:rsidRPr="00761670" w:rsidRDefault="00A3254C" w:rsidP="0021338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 w:hanging="72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ab/>
      </w:r>
      <w:r w:rsidR="00185051" w:rsidRPr="00761670">
        <w:rPr>
          <w:rFonts w:ascii="Arial" w:hAnsi="Arial" w:cs="Arial"/>
          <w:sz w:val="20"/>
          <w:szCs w:val="20"/>
        </w:rPr>
        <w:t>a</w:t>
      </w:r>
      <w:r w:rsidR="00766576" w:rsidRPr="00761670">
        <w:rPr>
          <w:rFonts w:ascii="Arial" w:hAnsi="Arial" w:cs="Arial"/>
          <w:sz w:val="20"/>
          <w:szCs w:val="20"/>
        </w:rPr>
        <w:t>.</w:t>
      </w:r>
      <w:r w:rsidR="00766576" w:rsidRPr="00761670">
        <w:rPr>
          <w:rFonts w:ascii="Arial" w:hAnsi="Arial" w:cs="Arial"/>
          <w:sz w:val="20"/>
          <w:szCs w:val="20"/>
        </w:rPr>
        <w:tab/>
      </w:r>
      <w:r w:rsidR="00594726" w:rsidRPr="00761670">
        <w:rPr>
          <w:rFonts w:ascii="Arial" w:hAnsi="Arial" w:cs="Arial"/>
          <w:sz w:val="20"/>
          <w:szCs w:val="20"/>
        </w:rPr>
        <w:t>Employment of Personnel</w:t>
      </w:r>
      <w:r w:rsidR="00D84D27" w:rsidRPr="00761670">
        <w:rPr>
          <w:rFonts w:ascii="Arial" w:hAnsi="Arial" w:cs="Arial"/>
          <w:sz w:val="20"/>
          <w:szCs w:val="20"/>
        </w:rPr>
        <w:t xml:space="preserve"> </w:t>
      </w:r>
    </w:p>
    <w:p w14:paraId="29E87653" w14:textId="23E09BF7" w:rsidR="00170A0C" w:rsidRPr="00761670" w:rsidRDefault="00CC5A9A" w:rsidP="004D4E2B">
      <w:pPr>
        <w:tabs>
          <w:tab w:val="left" w:pos="-1440"/>
        </w:tabs>
        <w:spacing w:line="233" w:lineRule="auto"/>
        <w:rPr>
          <w:rFonts w:ascii="Arial" w:hAnsi="Arial" w:cs="Arial"/>
          <w:b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ab/>
      </w:r>
      <w:r w:rsidR="00185051" w:rsidRPr="00761670">
        <w:rPr>
          <w:rFonts w:ascii="Arial" w:hAnsi="Arial" w:cs="Arial"/>
          <w:bCs/>
          <w:sz w:val="20"/>
          <w:szCs w:val="20"/>
        </w:rPr>
        <w:t>b</w:t>
      </w:r>
      <w:r w:rsidR="00F57051" w:rsidRPr="00761670">
        <w:rPr>
          <w:rFonts w:ascii="Arial" w:hAnsi="Arial" w:cs="Arial"/>
          <w:sz w:val="20"/>
          <w:szCs w:val="20"/>
        </w:rPr>
        <w:t>.</w:t>
      </w:r>
      <w:r w:rsidR="00F57051" w:rsidRPr="00761670">
        <w:rPr>
          <w:rFonts w:ascii="Arial" w:hAnsi="Arial" w:cs="Arial"/>
          <w:sz w:val="20"/>
          <w:szCs w:val="20"/>
        </w:rPr>
        <w:tab/>
      </w:r>
      <w:r w:rsidR="0023722A" w:rsidRPr="00761670">
        <w:rPr>
          <w:rFonts w:ascii="Arial" w:hAnsi="Arial" w:cs="Arial"/>
          <w:sz w:val="20"/>
          <w:szCs w:val="20"/>
        </w:rPr>
        <w:t>Other</w:t>
      </w:r>
      <w:r w:rsidR="000F5E96" w:rsidRPr="00761670">
        <w:rPr>
          <w:rFonts w:ascii="Arial" w:hAnsi="Arial" w:cs="Arial"/>
          <w:sz w:val="20"/>
          <w:szCs w:val="20"/>
        </w:rPr>
        <w:t xml:space="preserve"> </w:t>
      </w:r>
    </w:p>
    <w:p w14:paraId="443FD3EE" w14:textId="77777777" w:rsidR="00594726" w:rsidRPr="00761670" w:rsidRDefault="00A41B6B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0"/>
          <w:szCs w:val="20"/>
        </w:rPr>
      </w:pPr>
      <w:r w:rsidRPr="00761670">
        <w:rPr>
          <w:rFonts w:ascii="Arial" w:hAnsi="Arial" w:cs="Arial"/>
          <w:sz w:val="20"/>
          <w:szCs w:val="20"/>
        </w:rPr>
        <w:t>8</w:t>
      </w:r>
      <w:r w:rsidR="00594726" w:rsidRPr="00761670">
        <w:rPr>
          <w:rFonts w:ascii="Arial" w:hAnsi="Arial" w:cs="Arial"/>
          <w:sz w:val="20"/>
          <w:szCs w:val="20"/>
        </w:rPr>
        <w:t>.</w:t>
      </w:r>
      <w:r w:rsidR="00594726" w:rsidRPr="00761670">
        <w:rPr>
          <w:rFonts w:ascii="Arial" w:hAnsi="Arial" w:cs="Arial"/>
          <w:sz w:val="20"/>
          <w:szCs w:val="20"/>
        </w:rPr>
        <w:tab/>
        <w:t>Adjournment</w:t>
      </w:r>
    </w:p>
    <w:sectPr w:rsidR="00594726" w:rsidRPr="00761670" w:rsidSect="00761670">
      <w:type w:val="continuous"/>
      <w:pgSz w:w="12240" w:h="15840"/>
      <w:pgMar w:top="720" w:right="432" w:bottom="720" w:left="432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3C856E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91D7A"/>
    <w:multiLevelType w:val="hybridMultilevel"/>
    <w:tmpl w:val="B238BF1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  <w:color w:val="auto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5DC2"/>
    <w:rsid w:val="00011723"/>
    <w:rsid w:val="00013270"/>
    <w:rsid w:val="00015469"/>
    <w:rsid w:val="00015562"/>
    <w:rsid w:val="00021890"/>
    <w:rsid w:val="00021EBE"/>
    <w:rsid w:val="00021F88"/>
    <w:rsid w:val="00024816"/>
    <w:rsid w:val="00026951"/>
    <w:rsid w:val="0003440D"/>
    <w:rsid w:val="00043299"/>
    <w:rsid w:val="000448F2"/>
    <w:rsid w:val="00053B66"/>
    <w:rsid w:val="00054CD0"/>
    <w:rsid w:val="00057058"/>
    <w:rsid w:val="00067AC7"/>
    <w:rsid w:val="00072E78"/>
    <w:rsid w:val="000743BB"/>
    <w:rsid w:val="000757C3"/>
    <w:rsid w:val="0007725E"/>
    <w:rsid w:val="00085AD9"/>
    <w:rsid w:val="00087711"/>
    <w:rsid w:val="00087EE6"/>
    <w:rsid w:val="0009679F"/>
    <w:rsid w:val="000A01D3"/>
    <w:rsid w:val="000A0C34"/>
    <w:rsid w:val="000A0F80"/>
    <w:rsid w:val="000A337D"/>
    <w:rsid w:val="000A468A"/>
    <w:rsid w:val="000B0824"/>
    <w:rsid w:val="000B0B4F"/>
    <w:rsid w:val="000B38C1"/>
    <w:rsid w:val="000B5D60"/>
    <w:rsid w:val="000C1948"/>
    <w:rsid w:val="000C22DF"/>
    <w:rsid w:val="000C430D"/>
    <w:rsid w:val="000D4A5B"/>
    <w:rsid w:val="000D68A4"/>
    <w:rsid w:val="000D6C40"/>
    <w:rsid w:val="000E0FFF"/>
    <w:rsid w:val="000E152A"/>
    <w:rsid w:val="000E2D30"/>
    <w:rsid w:val="000F3E1B"/>
    <w:rsid w:val="000F5E96"/>
    <w:rsid w:val="0010433A"/>
    <w:rsid w:val="00107F06"/>
    <w:rsid w:val="0011799D"/>
    <w:rsid w:val="0012361C"/>
    <w:rsid w:val="00130918"/>
    <w:rsid w:val="00137188"/>
    <w:rsid w:val="001407CA"/>
    <w:rsid w:val="00140CDE"/>
    <w:rsid w:val="00146ECD"/>
    <w:rsid w:val="00151F06"/>
    <w:rsid w:val="0015322C"/>
    <w:rsid w:val="00154383"/>
    <w:rsid w:val="001558F0"/>
    <w:rsid w:val="001619D8"/>
    <w:rsid w:val="00162755"/>
    <w:rsid w:val="001704F5"/>
    <w:rsid w:val="00170A0C"/>
    <w:rsid w:val="0017315F"/>
    <w:rsid w:val="00173FDF"/>
    <w:rsid w:val="00176D77"/>
    <w:rsid w:val="00180D3C"/>
    <w:rsid w:val="0018141A"/>
    <w:rsid w:val="00185051"/>
    <w:rsid w:val="0018697E"/>
    <w:rsid w:val="00186BE3"/>
    <w:rsid w:val="001879AD"/>
    <w:rsid w:val="0019273B"/>
    <w:rsid w:val="001963A9"/>
    <w:rsid w:val="001A137B"/>
    <w:rsid w:val="001A42D6"/>
    <w:rsid w:val="001A6551"/>
    <w:rsid w:val="001A6E92"/>
    <w:rsid w:val="001B3985"/>
    <w:rsid w:val="001B7AC2"/>
    <w:rsid w:val="001C1D7A"/>
    <w:rsid w:val="001C3D33"/>
    <w:rsid w:val="001C472E"/>
    <w:rsid w:val="001D532E"/>
    <w:rsid w:val="001D721A"/>
    <w:rsid w:val="001E514C"/>
    <w:rsid w:val="001F017D"/>
    <w:rsid w:val="001F13A4"/>
    <w:rsid w:val="001F1E7B"/>
    <w:rsid w:val="001F2DCA"/>
    <w:rsid w:val="001F4EE5"/>
    <w:rsid w:val="001F504D"/>
    <w:rsid w:val="0020428F"/>
    <w:rsid w:val="00213386"/>
    <w:rsid w:val="0021480D"/>
    <w:rsid w:val="0021793F"/>
    <w:rsid w:val="002260AF"/>
    <w:rsid w:val="0023722A"/>
    <w:rsid w:val="00243147"/>
    <w:rsid w:val="00244CE5"/>
    <w:rsid w:val="00244DF6"/>
    <w:rsid w:val="00245834"/>
    <w:rsid w:val="00247EA5"/>
    <w:rsid w:val="0025112F"/>
    <w:rsid w:val="002513A4"/>
    <w:rsid w:val="00254958"/>
    <w:rsid w:val="00254C92"/>
    <w:rsid w:val="0025518F"/>
    <w:rsid w:val="00257443"/>
    <w:rsid w:val="00260C1B"/>
    <w:rsid w:val="00270D3E"/>
    <w:rsid w:val="002714AD"/>
    <w:rsid w:val="00273CE5"/>
    <w:rsid w:val="00273CFA"/>
    <w:rsid w:val="002762FF"/>
    <w:rsid w:val="00277C4C"/>
    <w:rsid w:val="0028084E"/>
    <w:rsid w:val="00280F9A"/>
    <w:rsid w:val="00281194"/>
    <w:rsid w:val="00281D60"/>
    <w:rsid w:val="00285D49"/>
    <w:rsid w:val="00285E56"/>
    <w:rsid w:val="002903D9"/>
    <w:rsid w:val="00297670"/>
    <w:rsid w:val="002A0068"/>
    <w:rsid w:val="002A3B17"/>
    <w:rsid w:val="002A52CF"/>
    <w:rsid w:val="002C1944"/>
    <w:rsid w:val="002C2A94"/>
    <w:rsid w:val="002C2F90"/>
    <w:rsid w:val="002C46CD"/>
    <w:rsid w:val="002C5B0B"/>
    <w:rsid w:val="002C6A3E"/>
    <w:rsid w:val="002C6A58"/>
    <w:rsid w:val="002C6C42"/>
    <w:rsid w:val="002D3140"/>
    <w:rsid w:val="002E1EE4"/>
    <w:rsid w:val="002E50B4"/>
    <w:rsid w:val="002F21FA"/>
    <w:rsid w:val="002F278F"/>
    <w:rsid w:val="002F6D43"/>
    <w:rsid w:val="00300B62"/>
    <w:rsid w:val="00303F61"/>
    <w:rsid w:val="0032289F"/>
    <w:rsid w:val="00327F04"/>
    <w:rsid w:val="003310C8"/>
    <w:rsid w:val="00334D65"/>
    <w:rsid w:val="00336C9E"/>
    <w:rsid w:val="00337E59"/>
    <w:rsid w:val="003405DA"/>
    <w:rsid w:val="003531DB"/>
    <w:rsid w:val="00360850"/>
    <w:rsid w:val="003608B7"/>
    <w:rsid w:val="003615B7"/>
    <w:rsid w:val="0037238E"/>
    <w:rsid w:val="00374106"/>
    <w:rsid w:val="003808F6"/>
    <w:rsid w:val="00382BE1"/>
    <w:rsid w:val="00387A6F"/>
    <w:rsid w:val="00391097"/>
    <w:rsid w:val="003913DF"/>
    <w:rsid w:val="003958B4"/>
    <w:rsid w:val="003A2B3B"/>
    <w:rsid w:val="003A425F"/>
    <w:rsid w:val="003B066E"/>
    <w:rsid w:val="003B7847"/>
    <w:rsid w:val="003C1539"/>
    <w:rsid w:val="003C3C95"/>
    <w:rsid w:val="003C428D"/>
    <w:rsid w:val="003D38AB"/>
    <w:rsid w:val="003D5052"/>
    <w:rsid w:val="003E7C2C"/>
    <w:rsid w:val="003E7DE9"/>
    <w:rsid w:val="00400187"/>
    <w:rsid w:val="004078DA"/>
    <w:rsid w:val="00410563"/>
    <w:rsid w:val="0041233E"/>
    <w:rsid w:val="004126C7"/>
    <w:rsid w:val="00414805"/>
    <w:rsid w:val="00422DE4"/>
    <w:rsid w:val="00424BCB"/>
    <w:rsid w:val="00425CD2"/>
    <w:rsid w:val="00425ED4"/>
    <w:rsid w:val="00430F83"/>
    <w:rsid w:val="00431D2C"/>
    <w:rsid w:val="00445F56"/>
    <w:rsid w:val="0044606F"/>
    <w:rsid w:val="00451897"/>
    <w:rsid w:val="0045455B"/>
    <w:rsid w:val="00454D40"/>
    <w:rsid w:val="0046400D"/>
    <w:rsid w:val="00465851"/>
    <w:rsid w:val="004752E0"/>
    <w:rsid w:val="00475598"/>
    <w:rsid w:val="00476A55"/>
    <w:rsid w:val="00480161"/>
    <w:rsid w:val="0048699C"/>
    <w:rsid w:val="004875CA"/>
    <w:rsid w:val="00487F10"/>
    <w:rsid w:val="0049477C"/>
    <w:rsid w:val="004B298F"/>
    <w:rsid w:val="004B639D"/>
    <w:rsid w:val="004C70D3"/>
    <w:rsid w:val="004C7D09"/>
    <w:rsid w:val="004D1031"/>
    <w:rsid w:val="004D4E2B"/>
    <w:rsid w:val="004D6AFC"/>
    <w:rsid w:val="004E350A"/>
    <w:rsid w:val="004E451D"/>
    <w:rsid w:val="004F14E9"/>
    <w:rsid w:val="004F31F2"/>
    <w:rsid w:val="004F3EAC"/>
    <w:rsid w:val="004F5A90"/>
    <w:rsid w:val="004F6408"/>
    <w:rsid w:val="00500681"/>
    <w:rsid w:val="00503F03"/>
    <w:rsid w:val="00505A19"/>
    <w:rsid w:val="00513FF7"/>
    <w:rsid w:val="0052000C"/>
    <w:rsid w:val="00525105"/>
    <w:rsid w:val="00531604"/>
    <w:rsid w:val="00536A5B"/>
    <w:rsid w:val="005425BD"/>
    <w:rsid w:val="0054725E"/>
    <w:rsid w:val="005511B9"/>
    <w:rsid w:val="005531E5"/>
    <w:rsid w:val="00553839"/>
    <w:rsid w:val="00553B2C"/>
    <w:rsid w:val="00555A14"/>
    <w:rsid w:val="00556056"/>
    <w:rsid w:val="005563DD"/>
    <w:rsid w:val="00557AE7"/>
    <w:rsid w:val="00560E27"/>
    <w:rsid w:val="005711FA"/>
    <w:rsid w:val="00571B9D"/>
    <w:rsid w:val="00580D7F"/>
    <w:rsid w:val="0058179E"/>
    <w:rsid w:val="00584565"/>
    <w:rsid w:val="005849C6"/>
    <w:rsid w:val="00591207"/>
    <w:rsid w:val="005939FA"/>
    <w:rsid w:val="00594726"/>
    <w:rsid w:val="00595794"/>
    <w:rsid w:val="00595880"/>
    <w:rsid w:val="00595F43"/>
    <w:rsid w:val="005A080C"/>
    <w:rsid w:val="005A1580"/>
    <w:rsid w:val="005A2438"/>
    <w:rsid w:val="005A432D"/>
    <w:rsid w:val="005A48E5"/>
    <w:rsid w:val="005A55C2"/>
    <w:rsid w:val="005B5113"/>
    <w:rsid w:val="005C33F1"/>
    <w:rsid w:val="005C4C12"/>
    <w:rsid w:val="005D1FF5"/>
    <w:rsid w:val="005E1F1C"/>
    <w:rsid w:val="005E28C0"/>
    <w:rsid w:val="005E2BCC"/>
    <w:rsid w:val="005E313A"/>
    <w:rsid w:val="005F09D4"/>
    <w:rsid w:val="005F53EE"/>
    <w:rsid w:val="005F76D5"/>
    <w:rsid w:val="005F7E51"/>
    <w:rsid w:val="006013F9"/>
    <w:rsid w:val="00601993"/>
    <w:rsid w:val="00621364"/>
    <w:rsid w:val="006243B4"/>
    <w:rsid w:val="00624C87"/>
    <w:rsid w:val="006250DE"/>
    <w:rsid w:val="00627794"/>
    <w:rsid w:val="0063318A"/>
    <w:rsid w:val="006344BA"/>
    <w:rsid w:val="006359E3"/>
    <w:rsid w:val="006365C1"/>
    <w:rsid w:val="0063759B"/>
    <w:rsid w:val="006379EE"/>
    <w:rsid w:val="00640C0E"/>
    <w:rsid w:val="00654313"/>
    <w:rsid w:val="00656642"/>
    <w:rsid w:val="00662254"/>
    <w:rsid w:val="00664AD5"/>
    <w:rsid w:val="00677F1B"/>
    <w:rsid w:val="006819C1"/>
    <w:rsid w:val="00682CB8"/>
    <w:rsid w:val="00686996"/>
    <w:rsid w:val="006906FF"/>
    <w:rsid w:val="00690B05"/>
    <w:rsid w:val="006911AB"/>
    <w:rsid w:val="006978EB"/>
    <w:rsid w:val="006A3010"/>
    <w:rsid w:val="006A63D7"/>
    <w:rsid w:val="006B0964"/>
    <w:rsid w:val="006E55AA"/>
    <w:rsid w:val="006F0421"/>
    <w:rsid w:val="006F18EE"/>
    <w:rsid w:val="006F6297"/>
    <w:rsid w:val="007064D3"/>
    <w:rsid w:val="00710750"/>
    <w:rsid w:val="00715E72"/>
    <w:rsid w:val="00730F0A"/>
    <w:rsid w:val="00732633"/>
    <w:rsid w:val="0073535B"/>
    <w:rsid w:val="00742631"/>
    <w:rsid w:val="00746738"/>
    <w:rsid w:val="00746D5D"/>
    <w:rsid w:val="00753467"/>
    <w:rsid w:val="00753B75"/>
    <w:rsid w:val="00761670"/>
    <w:rsid w:val="00764AA3"/>
    <w:rsid w:val="00765BF8"/>
    <w:rsid w:val="00766576"/>
    <w:rsid w:val="00767C4D"/>
    <w:rsid w:val="00771BED"/>
    <w:rsid w:val="0077730D"/>
    <w:rsid w:val="007809FD"/>
    <w:rsid w:val="007A56C1"/>
    <w:rsid w:val="007B1289"/>
    <w:rsid w:val="007B165D"/>
    <w:rsid w:val="007B65FB"/>
    <w:rsid w:val="007C2752"/>
    <w:rsid w:val="007D44A0"/>
    <w:rsid w:val="007E053C"/>
    <w:rsid w:val="007E3202"/>
    <w:rsid w:val="007E4A3B"/>
    <w:rsid w:val="007E5A70"/>
    <w:rsid w:val="007F114E"/>
    <w:rsid w:val="007F3134"/>
    <w:rsid w:val="007F7D21"/>
    <w:rsid w:val="00806107"/>
    <w:rsid w:val="0081361E"/>
    <w:rsid w:val="00813C59"/>
    <w:rsid w:val="00816287"/>
    <w:rsid w:val="00817D71"/>
    <w:rsid w:val="00822C7C"/>
    <w:rsid w:val="00825415"/>
    <w:rsid w:val="00827822"/>
    <w:rsid w:val="008308C5"/>
    <w:rsid w:val="008414A9"/>
    <w:rsid w:val="00841BE6"/>
    <w:rsid w:val="008432CA"/>
    <w:rsid w:val="00843605"/>
    <w:rsid w:val="0084608B"/>
    <w:rsid w:val="00847C87"/>
    <w:rsid w:val="0085065E"/>
    <w:rsid w:val="00860B49"/>
    <w:rsid w:val="00860E9E"/>
    <w:rsid w:val="0086526D"/>
    <w:rsid w:val="0086546C"/>
    <w:rsid w:val="008662E4"/>
    <w:rsid w:val="00866615"/>
    <w:rsid w:val="0086755C"/>
    <w:rsid w:val="00875367"/>
    <w:rsid w:val="008803B1"/>
    <w:rsid w:val="00882198"/>
    <w:rsid w:val="008A096E"/>
    <w:rsid w:val="008A62EC"/>
    <w:rsid w:val="008B08A3"/>
    <w:rsid w:val="008B1797"/>
    <w:rsid w:val="008B47BF"/>
    <w:rsid w:val="008C0293"/>
    <w:rsid w:val="008C7E27"/>
    <w:rsid w:val="008D0D94"/>
    <w:rsid w:val="008D6926"/>
    <w:rsid w:val="008D7D08"/>
    <w:rsid w:val="008D7EB0"/>
    <w:rsid w:val="008E072F"/>
    <w:rsid w:val="008E25DA"/>
    <w:rsid w:val="008E28DC"/>
    <w:rsid w:val="008E3A6B"/>
    <w:rsid w:val="008F14F2"/>
    <w:rsid w:val="008F1674"/>
    <w:rsid w:val="008F2F91"/>
    <w:rsid w:val="00902810"/>
    <w:rsid w:val="00902CEE"/>
    <w:rsid w:val="00907276"/>
    <w:rsid w:val="009079B2"/>
    <w:rsid w:val="00916BE8"/>
    <w:rsid w:val="00922960"/>
    <w:rsid w:val="00936E51"/>
    <w:rsid w:val="00944A4C"/>
    <w:rsid w:val="00946B16"/>
    <w:rsid w:val="00947606"/>
    <w:rsid w:val="00952817"/>
    <w:rsid w:val="00952E35"/>
    <w:rsid w:val="00954CCB"/>
    <w:rsid w:val="0095783F"/>
    <w:rsid w:val="00957D8C"/>
    <w:rsid w:val="00960584"/>
    <w:rsid w:val="00966720"/>
    <w:rsid w:val="009713E4"/>
    <w:rsid w:val="00973772"/>
    <w:rsid w:val="009765BB"/>
    <w:rsid w:val="00977A8D"/>
    <w:rsid w:val="0098642D"/>
    <w:rsid w:val="009874A8"/>
    <w:rsid w:val="00987F53"/>
    <w:rsid w:val="00990BC0"/>
    <w:rsid w:val="009B0DA7"/>
    <w:rsid w:val="009B2CF5"/>
    <w:rsid w:val="009B4094"/>
    <w:rsid w:val="009C206C"/>
    <w:rsid w:val="009C67B7"/>
    <w:rsid w:val="009D743F"/>
    <w:rsid w:val="009E3B62"/>
    <w:rsid w:val="009E4282"/>
    <w:rsid w:val="009F25D5"/>
    <w:rsid w:val="009F4362"/>
    <w:rsid w:val="009F4A2C"/>
    <w:rsid w:val="009F5D6A"/>
    <w:rsid w:val="009F74B9"/>
    <w:rsid w:val="00A01486"/>
    <w:rsid w:val="00A01B61"/>
    <w:rsid w:val="00A0363C"/>
    <w:rsid w:val="00A03DA8"/>
    <w:rsid w:val="00A04BB1"/>
    <w:rsid w:val="00A07448"/>
    <w:rsid w:val="00A07F99"/>
    <w:rsid w:val="00A14EE2"/>
    <w:rsid w:val="00A20393"/>
    <w:rsid w:val="00A2458E"/>
    <w:rsid w:val="00A3254C"/>
    <w:rsid w:val="00A3756F"/>
    <w:rsid w:val="00A41B6B"/>
    <w:rsid w:val="00A503B4"/>
    <w:rsid w:val="00A51CDD"/>
    <w:rsid w:val="00A57721"/>
    <w:rsid w:val="00A579D3"/>
    <w:rsid w:val="00A6186B"/>
    <w:rsid w:val="00A61B55"/>
    <w:rsid w:val="00A74CD7"/>
    <w:rsid w:val="00A83C8F"/>
    <w:rsid w:val="00A83C98"/>
    <w:rsid w:val="00A90422"/>
    <w:rsid w:val="00A935A0"/>
    <w:rsid w:val="00A945E6"/>
    <w:rsid w:val="00A95C07"/>
    <w:rsid w:val="00A95DD7"/>
    <w:rsid w:val="00A97EA6"/>
    <w:rsid w:val="00AA4434"/>
    <w:rsid w:val="00AB492D"/>
    <w:rsid w:val="00AB4EAE"/>
    <w:rsid w:val="00AB70A3"/>
    <w:rsid w:val="00AC256F"/>
    <w:rsid w:val="00AC3989"/>
    <w:rsid w:val="00AC6A75"/>
    <w:rsid w:val="00AC73A2"/>
    <w:rsid w:val="00AC78AE"/>
    <w:rsid w:val="00AD5C62"/>
    <w:rsid w:val="00AD6230"/>
    <w:rsid w:val="00AD6783"/>
    <w:rsid w:val="00AD7D60"/>
    <w:rsid w:val="00AE1D65"/>
    <w:rsid w:val="00AE5953"/>
    <w:rsid w:val="00B004C0"/>
    <w:rsid w:val="00B05796"/>
    <w:rsid w:val="00B07ACD"/>
    <w:rsid w:val="00B138D5"/>
    <w:rsid w:val="00B145DE"/>
    <w:rsid w:val="00B17A5B"/>
    <w:rsid w:val="00B27D56"/>
    <w:rsid w:val="00B314D0"/>
    <w:rsid w:val="00B37996"/>
    <w:rsid w:val="00B37BD7"/>
    <w:rsid w:val="00B40B25"/>
    <w:rsid w:val="00B413D0"/>
    <w:rsid w:val="00B43ED2"/>
    <w:rsid w:val="00B44149"/>
    <w:rsid w:val="00B455F8"/>
    <w:rsid w:val="00B45AB8"/>
    <w:rsid w:val="00B516BC"/>
    <w:rsid w:val="00B55D18"/>
    <w:rsid w:val="00B577FF"/>
    <w:rsid w:val="00B61E42"/>
    <w:rsid w:val="00B65655"/>
    <w:rsid w:val="00B66F67"/>
    <w:rsid w:val="00B72E34"/>
    <w:rsid w:val="00B8107C"/>
    <w:rsid w:val="00B8114F"/>
    <w:rsid w:val="00B86542"/>
    <w:rsid w:val="00B9145F"/>
    <w:rsid w:val="00B93F31"/>
    <w:rsid w:val="00B956EE"/>
    <w:rsid w:val="00B97281"/>
    <w:rsid w:val="00BA0B06"/>
    <w:rsid w:val="00BA2159"/>
    <w:rsid w:val="00BA29A0"/>
    <w:rsid w:val="00BB69F6"/>
    <w:rsid w:val="00BC0209"/>
    <w:rsid w:val="00BC0A2B"/>
    <w:rsid w:val="00BD190F"/>
    <w:rsid w:val="00BD1FAE"/>
    <w:rsid w:val="00BD3B0A"/>
    <w:rsid w:val="00BE44AE"/>
    <w:rsid w:val="00BE5B6F"/>
    <w:rsid w:val="00BE6003"/>
    <w:rsid w:val="00BF045F"/>
    <w:rsid w:val="00BF0B97"/>
    <w:rsid w:val="00BF2D41"/>
    <w:rsid w:val="00BF2E87"/>
    <w:rsid w:val="00BF4928"/>
    <w:rsid w:val="00BF69E9"/>
    <w:rsid w:val="00C03EFD"/>
    <w:rsid w:val="00C169F3"/>
    <w:rsid w:val="00C21757"/>
    <w:rsid w:val="00C234F6"/>
    <w:rsid w:val="00C2742F"/>
    <w:rsid w:val="00C3079B"/>
    <w:rsid w:val="00C335D7"/>
    <w:rsid w:val="00C41C05"/>
    <w:rsid w:val="00C47939"/>
    <w:rsid w:val="00C52FCD"/>
    <w:rsid w:val="00C5374E"/>
    <w:rsid w:val="00C55ED7"/>
    <w:rsid w:val="00C60D4A"/>
    <w:rsid w:val="00C72373"/>
    <w:rsid w:val="00C73206"/>
    <w:rsid w:val="00C747FD"/>
    <w:rsid w:val="00C775BF"/>
    <w:rsid w:val="00C87F5F"/>
    <w:rsid w:val="00C943F0"/>
    <w:rsid w:val="00C950E3"/>
    <w:rsid w:val="00C955AA"/>
    <w:rsid w:val="00CA0B64"/>
    <w:rsid w:val="00CA24A5"/>
    <w:rsid w:val="00CA49DA"/>
    <w:rsid w:val="00CA5A70"/>
    <w:rsid w:val="00CB24EF"/>
    <w:rsid w:val="00CB2E5E"/>
    <w:rsid w:val="00CB3ED5"/>
    <w:rsid w:val="00CB417C"/>
    <w:rsid w:val="00CB4845"/>
    <w:rsid w:val="00CC26F4"/>
    <w:rsid w:val="00CC5A9A"/>
    <w:rsid w:val="00CD2CF0"/>
    <w:rsid w:val="00CD64F4"/>
    <w:rsid w:val="00CE3A93"/>
    <w:rsid w:val="00CE66C9"/>
    <w:rsid w:val="00CF0433"/>
    <w:rsid w:val="00D058D4"/>
    <w:rsid w:val="00D06F95"/>
    <w:rsid w:val="00D0782F"/>
    <w:rsid w:val="00D14E3B"/>
    <w:rsid w:val="00D17172"/>
    <w:rsid w:val="00D22C33"/>
    <w:rsid w:val="00D2718C"/>
    <w:rsid w:val="00D31AA2"/>
    <w:rsid w:val="00D31FBF"/>
    <w:rsid w:val="00D333ED"/>
    <w:rsid w:val="00D3405C"/>
    <w:rsid w:val="00D41C8E"/>
    <w:rsid w:val="00D50C54"/>
    <w:rsid w:val="00D620B8"/>
    <w:rsid w:val="00D6508F"/>
    <w:rsid w:val="00D6772D"/>
    <w:rsid w:val="00D67C5D"/>
    <w:rsid w:val="00D7159A"/>
    <w:rsid w:val="00D74E78"/>
    <w:rsid w:val="00D80A17"/>
    <w:rsid w:val="00D84D27"/>
    <w:rsid w:val="00D872BA"/>
    <w:rsid w:val="00D9211B"/>
    <w:rsid w:val="00D94610"/>
    <w:rsid w:val="00D976C2"/>
    <w:rsid w:val="00DA216A"/>
    <w:rsid w:val="00DB104E"/>
    <w:rsid w:val="00DB361A"/>
    <w:rsid w:val="00DB42E2"/>
    <w:rsid w:val="00DC1746"/>
    <w:rsid w:val="00DC586B"/>
    <w:rsid w:val="00DC7EA6"/>
    <w:rsid w:val="00DD1BFE"/>
    <w:rsid w:val="00DD1C67"/>
    <w:rsid w:val="00DD4718"/>
    <w:rsid w:val="00DE2BC1"/>
    <w:rsid w:val="00DE3126"/>
    <w:rsid w:val="00DE5BE3"/>
    <w:rsid w:val="00DF3801"/>
    <w:rsid w:val="00E01CD3"/>
    <w:rsid w:val="00E03401"/>
    <w:rsid w:val="00E06726"/>
    <w:rsid w:val="00E11047"/>
    <w:rsid w:val="00E11F73"/>
    <w:rsid w:val="00E14FA2"/>
    <w:rsid w:val="00E1620A"/>
    <w:rsid w:val="00E17C5F"/>
    <w:rsid w:val="00E20555"/>
    <w:rsid w:val="00E20D0C"/>
    <w:rsid w:val="00E262A0"/>
    <w:rsid w:val="00E275E3"/>
    <w:rsid w:val="00E308CC"/>
    <w:rsid w:val="00E321F8"/>
    <w:rsid w:val="00E413CF"/>
    <w:rsid w:val="00E4241C"/>
    <w:rsid w:val="00E46DD5"/>
    <w:rsid w:val="00E50CD1"/>
    <w:rsid w:val="00E5478C"/>
    <w:rsid w:val="00E61539"/>
    <w:rsid w:val="00E644AB"/>
    <w:rsid w:val="00E65DA0"/>
    <w:rsid w:val="00E73CFE"/>
    <w:rsid w:val="00E74BC4"/>
    <w:rsid w:val="00E76B11"/>
    <w:rsid w:val="00E816CC"/>
    <w:rsid w:val="00E84CE5"/>
    <w:rsid w:val="00E86965"/>
    <w:rsid w:val="00E87001"/>
    <w:rsid w:val="00E87190"/>
    <w:rsid w:val="00E91E91"/>
    <w:rsid w:val="00E92D29"/>
    <w:rsid w:val="00E94659"/>
    <w:rsid w:val="00E96D2E"/>
    <w:rsid w:val="00E96D8A"/>
    <w:rsid w:val="00E979A2"/>
    <w:rsid w:val="00EA5E85"/>
    <w:rsid w:val="00EB0441"/>
    <w:rsid w:val="00EC38A0"/>
    <w:rsid w:val="00ED1170"/>
    <w:rsid w:val="00ED2E58"/>
    <w:rsid w:val="00EE4DDB"/>
    <w:rsid w:val="00EF0E9F"/>
    <w:rsid w:val="00EF40DD"/>
    <w:rsid w:val="00EF574E"/>
    <w:rsid w:val="00EF5963"/>
    <w:rsid w:val="00F11E1B"/>
    <w:rsid w:val="00F1555C"/>
    <w:rsid w:val="00F224B3"/>
    <w:rsid w:val="00F26CBD"/>
    <w:rsid w:val="00F272A1"/>
    <w:rsid w:val="00F325D5"/>
    <w:rsid w:val="00F3268E"/>
    <w:rsid w:val="00F404DA"/>
    <w:rsid w:val="00F4089D"/>
    <w:rsid w:val="00F40CC7"/>
    <w:rsid w:val="00F45816"/>
    <w:rsid w:val="00F50B9D"/>
    <w:rsid w:val="00F5147B"/>
    <w:rsid w:val="00F523A2"/>
    <w:rsid w:val="00F537CC"/>
    <w:rsid w:val="00F57051"/>
    <w:rsid w:val="00F70659"/>
    <w:rsid w:val="00F74555"/>
    <w:rsid w:val="00F76B03"/>
    <w:rsid w:val="00F77261"/>
    <w:rsid w:val="00F84583"/>
    <w:rsid w:val="00FA0506"/>
    <w:rsid w:val="00FA7A9D"/>
    <w:rsid w:val="00FB43D3"/>
    <w:rsid w:val="00FB68C0"/>
    <w:rsid w:val="00FB79C7"/>
    <w:rsid w:val="00FC316B"/>
    <w:rsid w:val="00FC3822"/>
    <w:rsid w:val="00FD0B9F"/>
    <w:rsid w:val="00FD41F0"/>
    <w:rsid w:val="00FE03E9"/>
    <w:rsid w:val="00FE383C"/>
    <w:rsid w:val="00FE5237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D889C"/>
  <w15:docId w15:val="{E032A772-AEE5-40B5-99F7-6C7202F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2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C0209"/>
  </w:style>
  <w:style w:type="paragraph" w:customStyle="1" w:styleId="Level1">
    <w:name w:val="Level 1"/>
    <w:basedOn w:val="Normal"/>
    <w:rsid w:val="00BC0209"/>
    <w:pPr>
      <w:numPr>
        <w:numId w:val="5"/>
      </w:numPr>
      <w:ind w:left="2160" w:hanging="720"/>
      <w:outlineLvl w:val="0"/>
    </w:pPr>
  </w:style>
  <w:style w:type="paragraph" w:customStyle="1" w:styleId="Level2">
    <w:name w:val="Level 2"/>
    <w:basedOn w:val="Normal"/>
    <w:rsid w:val="00BC0209"/>
    <w:pPr>
      <w:numPr>
        <w:ilvl w:val="1"/>
        <w:numId w:val="4"/>
      </w:numPr>
      <w:ind w:left="1440" w:hanging="720"/>
      <w:outlineLvl w:val="1"/>
    </w:pPr>
  </w:style>
  <w:style w:type="paragraph" w:customStyle="1" w:styleId="Level3">
    <w:name w:val="Level 3"/>
    <w:basedOn w:val="Normal"/>
    <w:rsid w:val="00BC0209"/>
    <w:pPr>
      <w:numPr>
        <w:ilvl w:val="2"/>
        <w:numId w:val="3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3"/>
      </w:num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3</cp:revision>
  <cp:lastPrinted>2020-09-23T19:44:00Z</cp:lastPrinted>
  <dcterms:created xsi:type="dcterms:W3CDTF">2020-09-28T15:26:00Z</dcterms:created>
  <dcterms:modified xsi:type="dcterms:W3CDTF">2020-09-28T19:47:00Z</dcterms:modified>
</cp:coreProperties>
</file>