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CC50C" w14:textId="0F269437" w:rsidR="00594726" w:rsidRPr="00430F83" w:rsidRDefault="00594726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AGENDA</w:t>
      </w:r>
    </w:p>
    <w:p w14:paraId="5AA04D73" w14:textId="77777777" w:rsidR="00594726" w:rsidRPr="00430F83" w:rsidRDefault="00CD35F3">
      <w:pPr>
        <w:spacing w:line="233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SPECIAL</w:t>
      </w:r>
      <w:r w:rsidR="00594726" w:rsidRPr="00430F83">
        <w:rPr>
          <w:rFonts w:ascii="Arial" w:hAnsi="Arial" w:cs="Arial"/>
        </w:rPr>
        <w:t xml:space="preserve"> MEETING OF THE BOARD OF EDUCATION</w:t>
      </w:r>
    </w:p>
    <w:p w14:paraId="52C82ACA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SPARTA COMMUNITY UNIT DISTRICT NO. 140</w:t>
      </w:r>
    </w:p>
    <w:p w14:paraId="641E6471" w14:textId="77777777" w:rsidR="00594726" w:rsidRPr="00430F83" w:rsidRDefault="00C269B8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District Office</w:t>
      </w:r>
    </w:p>
    <w:p w14:paraId="7D0033D1" w14:textId="4D864C46" w:rsidR="00594726" w:rsidRPr="00430F83" w:rsidRDefault="00D45669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January 27</w:t>
      </w:r>
      <w:r w:rsidR="0077730D">
        <w:rPr>
          <w:rFonts w:ascii="Arial" w:hAnsi="Arial" w:cs="Arial"/>
        </w:rPr>
        <w:t>,</w:t>
      </w:r>
      <w:r w:rsidR="00594726" w:rsidRPr="00430F83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65477F">
        <w:rPr>
          <w:rFonts w:ascii="Arial" w:hAnsi="Arial" w:cs="Arial"/>
        </w:rPr>
        <w:t>1</w:t>
      </w:r>
    </w:p>
    <w:p w14:paraId="0BD0C0EE" w14:textId="704DA0BB" w:rsidR="00594726" w:rsidRPr="00430F83" w:rsidRDefault="00D45669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94726" w:rsidRPr="00430F83">
        <w:rPr>
          <w:rFonts w:ascii="Arial" w:hAnsi="Arial" w:cs="Arial"/>
        </w:rPr>
        <w:t xml:space="preserve">:00 </w:t>
      </w:r>
      <w:r w:rsidR="00AA06ED">
        <w:rPr>
          <w:rFonts w:ascii="Arial" w:hAnsi="Arial" w:cs="Arial"/>
        </w:rPr>
        <w:t>p</w:t>
      </w:r>
      <w:r w:rsidR="00594726" w:rsidRPr="00430F83">
        <w:rPr>
          <w:rFonts w:ascii="Arial" w:hAnsi="Arial" w:cs="Arial"/>
        </w:rPr>
        <w:t>.m.</w:t>
      </w:r>
    </w:p>
    <w:p w14:paraId="6286226E" w14:textId="77777777" w:rsidR="00594726" w:rsidRDefault="00594726">
      <w:pPr>
        <w:spacing w:line="233" w:lineRule="auto"/>
        <w:ind w:right="270"/>
        <w:jc w:val="center"/>
        <w:rPr>
          <w:rFonts w:ascii="Arial" w:hAnsi="Arial" w:cs="Arial"/>
        </w:rPr>
      </w:pPr>
    </w:p>
    <w:p w14:paraId="4EE3CA19" w14:textId="77777777" w:rsidR="00FE383C" w:rsidRDefault="00FE383C">
      <w:pPr>
        <w:spacing w:line="233" w:lineRule="auto"/>
        <w:ind w:right="270"/>
        <w:jc w:val="center"/>
        <w:rPr>
          <w:rFonts w:ascii="Arial" w:hAnsi="Arial" w:cs="Arial"/>
        </w:rPr>
      </w:pPr>
    </w:p>
    <w:p w14:paraId="13CD0FC1" w14:textId="420587A4" w:rsidR="00C5374E" w:rsidRDefault="00CD35F3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>
        <w:rPr>
          <w:rFonts w:ascii="Arial" w:hAnsi="Arial" w:cs="Arial"/>
        </w:rPr>
        <w:t>Call Special</w:t>
      </w:r>
      <w:r w:rsidR="00594726" w:rsidRPr="006E55AA">
        <w:rPr>
          <w:rFonts w:ascii="Arial" w:hAnsi="Arial" w:cs="Arial"/>
        </w:rPr>
        <w:t xml:space="preserve"> Meeting to Order, Roll Call, Recite Pledge of Allegiance</w:t>
      </w:r>
    </w:p>
    <w:p w14:paraId="69317F3C" w14:textId="77777777" w:rsidR="00880441" w:rsidRDefault="00880441" w:rsidP="00880441">
      <w:pPr>
        <w:pStyle w:val="Level1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</w:rPr>
      </w:pPr>
    </w:p>
    <w:p w14:paraId="3099F0D7" w14:textId="2A637517" w:rsidR="001853FE" w:rsidRPr="00D45669" w:rsidRDefault="006754FB" w:rsidP="00D45669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>
        <w:rPr>
          <w:rFonts w:ascii="Arial" w:hAnsi="Arial" w:cs="Arial"/>
        </w:rPr>
        <w:t xml:space="preserve">Closed Session </w:t>
      </w:r>
      <w:r w:rsidR="00607B3B">
        <w:rPr>
          <w:rFonts w:ascii="Arial" w:hAnsi="Arial" w:cs="Arial"/>
        </w:rPr>
        <w:t>5 ILCS 120/2(c)(16) for self-evaluation, practices and procedures or professional ethics, when meeting with a representative.</w:t>
      </w:r>
    </w:p>
    <w:p w14:paraId="6D0DEA12" w14:textId="2E8BD68C" w:rsidR="009F1D35" w:rsidRDefault="009F1D35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</w:rPr>
      </w:pPr>
    </w:p>
    <w:p w14:paraId="49D9AFA5" w14:textId="33A71B41" w:rsidR="00594726" w:rsidRPr="006E55AA" w:rsidRDefault="00D45669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F1D35">
        <w:rPr>
          <w:rFonts w:ascii="Arial" w:hAnsi="Arial" w:cs="Arial"/>
        </w:rPr>
        <w:t>.</w:t>
      </w:r>
      <w:r w:rsidR="009F1D35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Adjournment</w:t>
      </w:r>
    </w:p>
    <w:sectPr w:rsidR="00594726" w:rsidRPr="006E55AA" w:rsidSect="00203C1F">
      <w:type w:val="continuous"/>
      <w:pgSz w:w="12240" w:h="15840"/>
      <w:pgMar w:top="1440" w:right="1440" w:bottom="1440" w:left="1440" w:header="1008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9527256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7EF7E1F"/>
    <w:multiLevelType w:val="multilevel"/>
    <w:tmpl w:val="995272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6220BE"/>
    <w:multiLevelType w:val="multilevel"/>
    <w:tmpl w:val="995272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A43B50"/>
    <w:multiLevelType w:val="multilevel"/>
    <w:tmpl w:val="476427D8"/>
    <w:lvl w:ilvl="0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47519FF"/>
    <w:multiLevelType w:val="hybridMultilevel"/>
    <w:tmpl w:val="3B56C4D2"/>
    <w:lvl w:ilvl="0" w:tplc="5BA4FB9E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5C755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6B4326E"/>
    <w:multiLevelType w:val="hybridMultilevel"/>
    <w:tmpl w:val="73340556"/>
    <w:lvl w:ilvl="0" w:tplc="1280012C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478203CF"/>
    <w:multiLevelType w:val="hybridMultilevel"/>
    <w:tmpl w:val="DCD21082"/>
    <w:lvl w:ilvl="0" w:tplc="53F44B7A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3C77DF"/>
    <w:multiLevelType w:val="hybridMultilevel"/>
    <w:tmpl w:val="F36C0D98"/>
    <w:lvl w:ilvl="0" w:tplc="F8FC6D88">
      <w:start w:val="2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19278F0"/>
    <w:multiLevelType w:val="hybridMultilevel"/>
    <w:tmpl w:val="855C8DD6"/>
    <w:lvl w:ilvl="0" w:tplc="5DAE36B0">
      <w:start w:val="2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7B7E6FBC"/>
    <w:multiLevelType w:val="hybridMultilevel"/>
    <w:tmpl w:val="9C86506A"/>
    <w:lvl w:ilvl="0" w:tplc="0CEAACB8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upperRoman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31"/>
  </w:num>
  <w:num w:numId="10">
    <w:abstractNumId w:val="10"/>
  </w:num>
  <w:num w:numId="11">
    <w:abstractNumId w:val="16"/>
  </w:num>
  <w:num w:numId="12">
    <w:abstractNumId w:val="26"/>
  </w:num>
  <w:num w:numId="13">
    <w:abstractNumId w:val="27"/>
  </w:num>
  <w:num w:numId="14">
    <w:abstractNumId w:val="18"/>
  </w:num>
  <w:num w:numId="15">
    <w:abstractNumId w:val="40"/>
  </w:num>
  <w:num w:numId="16">
    <w:abstractNumId w:val="5"/>
  </w:num>
  <w:num w:numId="17">
    <w:abstractNumId w:val="12"/>
  </w:num>
  <w:num w:numId="18">
    <w:abstractNumId w:val="17"/>
  </w:num>
  <w:num w:numId="19">
    <w:abstractNumId w:val="42"/>
  </w:num>
  <w:num w:numId="20">
    <w:abstractNumId w:val="7"/>
  </w:num>
  <w:num w:numId="21">
    <w:abstractNumId w:val="8"/>
  </w:num>
  <w:num w:numId="22">
    <w:abstractNumId w:val="6"/>
  </w:num>
  <w:num w:numId="23">
    <w:abstractNumId w:val="43"/>
  </w:num>
  <w:num w:numId="24">
    <w:abstractNumId w:val="39"/>
  </w:num>
  <w:num w:numId="25">
    <w:abstractNumId w:val="41"/>
  </w:num>
  <w:num w:numId="26">
    <w:abstractNumId w:val="23"/>
  </w:num>
  <w:num w:numId="27">
    <w:abstractNumId w:val="15"/>
  </w:num>
  <w:num w:numId="28">
    <w:abstractNumId w:val="22"/>
  </w:num>
  <w:num w:numId="29">
    <w:abstractNumId w:val="20"/>
  </w:num>
  <w:num w:numId="30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>
    <w:abstractNumId w:val="28"/>
  </w:num>
  <w:num w:numId="32">
    <w:abstractNumId w:val="44"/>
  </w:num>
  <w:num w:numId="33">
    <w:abstractNumId w:val="32"/>
  </w:num>
  <w:num w:numId="34">
    <w:abstractNumId w:val="11"/>
  </w:num>
  <w:num w:numId="35">
    <w:abstractNumId w:val="19"/>
  </w:num>
  <w:num w:numId="36">
    <w:abstractNumId w:val="21"/>
  </w:num>
  <w:num w:numId="37">
    <w:abstractNumId w:val="34"/>
  </w:num>
  <w:num w:numId="38">
    <w:abstractNumId w:val="33"/>
  </w:num>
  <w:num w:numId="39">
    <w:abstractNumId w:val="38"/>
  </w:num>
  <w:num w:numId="40">
    <w:abstractNumId w:val="36"/>
  </w:num>
  <w:num w:numId="41">
    <w:abstractNumId w:val="24"/>
  </w:num>
  <w:num w:numId="42">
    <w:abstractNumId w:val="9"/>
  </w:num>
  <w:num w:numId="43">
    <w:abstractNumId w:val="37"/>
  </w:num>
  <w:num w:numId="44">
    <w:abstractNumId w:val="35"/>
  </w:num>
  <w:num w:numId="45">
    <w:abstractNumId w:val="25"/>
  </w:num>
  <w:num w:numId="46">
    <w:abstractNumId w:val="14"/>
  </w:num>
  <w:num w:numId="47">
    <w:abstractNumId w:val="13"/>
  </w:num>
  <w:num w:numId="48">
    <w:abstractNumId w:val="45"/>
  </w:num>
  <w:num w:numId="49">
    <w:abstractNumId w:val="29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15469"/>
    <w:rsid w:val="00053B66"/>
    <w:rsid w:val="00054CD0"/>
    <w:rsid w:val="00057058"/>
    <w:rsid w:val="000603CE"/>
    <w:rsid w:val="00061BDB"/>
    <w:rsid w:val="00072E78"/>
    <w:rsid w:val="00074073"/>
    <w:rsid w:val="000743BB"/>
    <w:rsid w:val="000745B0"/>
    <w:rsid w:val="000757C3"/>
    <w:rsid w:val="0007725E"/>
    <w:rsid w:val="00085AD9"/>
    <w:rsid w:val="00087711"/>
    <w:rsid w:val="00087EE6"/>
    <w:rsid w:val="000A0F80"/>
    <w:rsid w:val="000A3D16"/>
    <w:rsid w:val="000B0824"/>
    <w:rsid w:val="000B38C1"/>
    <w:rsid w:val="000C1948"/>
    <w:rsid w:val="000C430D"/>
    <w:rsid w:val="000D674B"/>
    <w:rsid w:val="000D68A4"/>
    <w:rsid w:val="000D6C40"/>
    <w:rsid w:val="000E152A"/>
    <w:rsid w:val="000E2D30"/>
    <w:rsid w:val="0011799D"/>
    <w:rsid w:val="00130918"/>
    <w:rsid w:val="00137188"/>
    <w:rsid w:val="00151F06"/>
    <w:rsid w:val="00152E5D"/>
    <w:rsid w:val="0015322C"/>
    <w:rsid w:val="001558F0"/>
    <w:rsid w:val="0015764C"/>
    <w:rsid w:val="001619D8"/>
    <w:rsid w:val="0017315F"/>
    <w:rsid w:val="00180D3C"/>
    <w:rsid w:val="001853FE"/>
    <w:rsid w:val="0018619E"/>
    <w:rsid w:val="00186BE3"/>
    <w:rsid w:val="001A137B"/>
    <w:rsid w:val="001A6E92"/>
    <w:rsid w:val="001B162D"/>
    <w:rsid w:val="001C0475"/>
    <w:rsid w:val="001C1D7A"/>
    <w:rsid w:val="001D532E"/>
    <w:rsid w:val="001F017D"/>
    <w:rsid w:val="001F1E7B"/>
    <w:rsid w:val="001F3CF6"/>
    <w:rsid w:val="00203C1F"/>
    <w:rsid w:val="0020704B"/>
    <w:rsid w:val="00207B9A"/>
    <w:rsid w:val="002152E9"/>
    <w:rsid w:val="0023722A"/>
    <w:rsid w:val="00243147"/>
    <w:rsid w:val="00244CE5"/>
    <w:rsid w:val="00245834"/>
    <w:rsid w:val="0024684F"/>
    <w:rsid w:val="0025112F"/>
    <w:rsid w:val="002513A4"/>
    <w:rsid w:val="00257443"/>
    <w:rsid w:val="002675C6"/>
    <w:rsid w:val="00273CFA"/>
    <w:rsid w:val="002762FF"/>
    <w:rsid w:val="00277C4C"/>
    <w:rsid w:val="0028084E"/>
    <w:rsid w:val="00280F9A"/>
    <w:rsid w:val="00281194"/>
    <w:rsid w:val="00285D49"/>
    <w:rsid w:val="002903D9"/>
    <w:rsid w:val="00291D85"/>
    <w:rsid w:val="002A3B17"/>
    <w:rsid w:val="002B269F"/>
    <w:rsid w:val="002C2A94"/>
    <w:rsid w:val="002C6A3E"/>
    <w:rsid w:val="002C6A58"/>
    <w:rsid w:val="002D0CCE"/>
    <w:rsid w:val="002E2D40"/>
    <w:rsid w:val="002F5F0C"/>
    <w:rsid w:val="002F6D43"/>
    <w:rsid w:val="00300769"/>
    <w:rsid w:val="00300B62"/>
    <w:rsid w:val="00303F61"/>
    <w:rsid w:val="0032289F"/>
    <w:rsid w:val="00327F04"/>
    <w:rsid w:val="003309F2"/>
    <w:rsid w:val="00337E59"/>
    <w:rsid w:val="003405DA"/>
    <w:rsid w:val="003448EE"/>
    <w:rsid w:val="003531DB"/>
    <w:rsid w:val="0035703F"/>
    <w:rsid w:val="00360850"/>
    <w:rsid w:val="0037238E"/>
    <w:rsid w:val="00382BE1"/>
    <w:rsid w:val="00387A6F"/>
    <w:rsid w:val="00391097"/>
    <w:rsid w:val="003913DF"/>
    <w:rsid w:val="003958B4"/>
    <w:rsid w:val="003979DB"/>
    <w:rsid w:val="003A2B3B"/>
    <w:rsid w:val="003C18BC"/>
    <w:rsid w:val="003C3C95"/>
    <w:rsid w:val="003C428D"/>
    <w:rsid w:val="003E7DE9"/>
    <w:rsid w:val="003F692D"/>
    <w:rsid w:val="003F7D33"/>
    <w:rsid w:val="00400187"/>
    <w:rsid w:val="0041233E"/>
    <w:rsid w:val="004126C7"/>
    <w:rsid w:val="0041772C"/>
    <w:rsid w:val="00424BCB"/>
    <w:rsid w:val="00425ED4"/>
    <w:rsid w:val="00430F83"/>
    <w:rsid w:val="00431D2C"/>
    <w:rsid w:val="00447F7C"/>
    <w:rsid w:val="0045455B"/>
    <w:rsid w:val="00454D40"/>
    <w:rsid w:val="00465851"/>
    <w:rsid w:val="004752E0"/>
    <w:rsid w:val="00476A55"/>
    <w:rsid w:val="00487F10"/>
    <w:rsid w:val="0049477C"/>
    <w:rsid w:val="00497340"/>
    <w:rsid w:val="00497576"/>
    <w:rsid w:val="004B639D"/>
    <w:rsid w:val="004D6AFC"/>
    <w:rsid w:val="004E350A"/>
    <w:rsid w:val="004F14E9"/>
    <w:rsid w:val="004F5A90"/>
    <w:rsid w:val="00503F03"/>
    <w:rsid w:val="0050426F"/>
    <w:rsid w:val="005127B8"/>
    <w:rsid w:val="0052000C"/>
    <w:rsid w:val="00525105"/>
    <w:rsid w:val="005425BD"/>
    <w:rsid w:val="0054725E"/>
    <w:rsid w:val="00553839"/>
    <w:rsid w:val="00553B2C"/>
    <w:rsid w:val="00557AE7"/>
    <w:rsid w:val="00560E27"/>
    <w:rsid w:val="00571B9D"/>
    <w:rsid w:val="00580D7F"/>
    <w:rsid w:val="0058179E"/>
    <w:rsid w:val="005849C6"/>
    <w:rsid w:val="0058680C"/>
    <w:rsid w:val="00591207"/>
    <w:rsid w:val="005939FA"/>
    <w:rsid w:val="00594726"/>
    <w:rsid w:val="00595880"/>
    <w:rsid w:val="00595F43"/>
    <w:rsid w:val="005A2438"/>
    <w:rsid w:val="005A55C2"/>
    <w:rsid w:val="005B5113"/>
    <w:rsid w:val="005C33F1"/>
    <w:rsid w:val="005C4C12"/>
    <w:rsid w:val="005C69DD"/>
    <w:rsid w:val="005D29BA"/>
    <w:rsid w:val="005E1F1C"/>
    <w:rsid w:val="005E28C0"/>
    <w:rsid w:val="005F53EE"/>
    <w:rsid w:val="005F7E51"/>
    <w:rsid w:val="00601993"/>
    <w:rsid w:val="00603DE0"/>
    <w:rsid w:val="00607B3B"/>
    <w:rsid w:val="006243B4"/>
    <w:rsid w:val="00626AC7"/>
    <w:rsid w:val="00627794"/>
    <w:rsid w:val="006379EE"/>
    <w:rsid w:val="00647DF9"/>
    <w:rsid w:val="0065477F"/>
    <w:rsid w:val="00656642"/>
    <w:rsid w:val="00662254"/>
    <w:rsid w:val="00664AD5"/>
    <w:rsid w:val="00670D5F"/>
    <w:rsid w:val="006754FB"/>
    <w:rsid w:val="00682CB8"/>
    <w:rsid w:val="006853ED"/>
    <w:rsid w:val="00686996"/>
    <w:rsid w:val="00690B05"/>
    <w:rsid w:val="006911AB"/>
    <w:rsid w:val="00692F73"/>
    <w:rsid w:val="006B2900"/>
    <w:rsid w:val="006C52F1"/>
    <w:rsid w:val="006C7953"/>
    <w:rsid w:val="006E48CB"/>
    <w:rsid w:val="006E55AA"/>
    <w:rsid w:val="006F18EE"/>
    <w:rsid w:val="006F44BE"/>
    <w:rsid w:val="0073535B"/>
    <w:rsid w:val="00753467"/>
    <w:rsid w:val="0075499B"/>
    <w:rsid w:val="00764AA3"/>
    <w:rsid w:val="00765BF8"/>
    <w:rsid w:val="00767C4D"/>
    <w:rsid w:val="0077730D"/>
    <w:rsid w:val="007809FD"/>
    <w:rsid w:val="007A09B3"/>
    <w:rsid w:val="007B1289"/>
    <w:rsid w:val="007B65FB"/>
    <w:rsid w:val="007C01B1"/>
    <w:rsid w:val="007E4A3B"/>
    <w:rsid w:val="007E51AE"/>
    <w:rsid w:val="007E5A70"/>
    <w:rsid w:val="007F114E"/>
    <w:rsid w:val="007F2706"/>
    <w:rsid w:val="007F7D21"/>
    <w:rsid w:val="0081361E"/>
    <w:rsid w:val="00816287"/>
    <w:rsid w:val="00825415"/>
    <w:rsid w:val="00831B30"/>
    <w:rsid w:val="00835C18"/>
    <w:rsid w:val="008414A9"/>
    <w:rsid w:val="00841746"/>
    <w:rsid w:val="00842FC6"/>
    <w:rsid w:val="008432CA"/>
    <w:rsid w:val="00843605"/>
    <w:rsid w:val="00847C87"/>
    <w:rsid w:val="00860E9E"/>
    <w:rsid w:val="0086546C"/>
    <w:rsid w:val="008662E4"/>
    <w:rsid w:val="00873B9D"/>
    <w:rsid w:val="00875367"/>
    <w:rsid w:val="00880441"/>
    <w:rsid w:val="00882198"/>
    <w:rsid w:val="008A50CE"/>
    <w:rsid w:val="008A62EC"/>
    <w:rsid w:val="008C0293"/>
    <w:rsid w:val="008C7E27"/>
    <w:rsid w:val="008D3B13"/>
    <w:rsid w:val="008D7EB0"/>
    <w:rsid w:val="008E072F"/>
    <w:rsid w:val="008E25DA"/>
    <w:rsid w:val="008E28DC"/>
    <w:rsid w:val="008E3A6B"/>
    <w:rsid w:val="008F14F2"/>
    <w:rsid w:val="008F2F91"/>
    <w:rsid w:val="00907276"/>
    <w:rsid w:val="009079B2"/>
    <w:rsid w:val="00926BF8"/>
    <w:rsid w:val="00936E51"/>
    <w:rsid w:val="00944A4C"/>
    <w:rsid w:val="00945D20"/>
    <w:rsid w:val="00946B16"/>
    <w:rsid w:val="00947606"/>
    <w:rsid w:val="00956B9B"/>
    <w:rsid w:val="00960584"/>
    <w:rsid w:val="009765BB"/>
    <w:rsid w:val="00977A8D"/>
    <w:rsid w:val="00985B41"/>
    <w:rsid w:val="00987F53"/>
    <w:rsid w:val="0099413F"/>
    <w:rsid w:val="009B4094"/>
    <w:rsid w:val="009B413F"/>
    <w:rsid w:val="009C0A84"/>
    <w:rsid w:val="009C206C"/>
    <w:rsid w:val="009C67B7"/>
    <w:rsid w:val="009D743F"/>
    <w:rsid w:val="009E3B62"/>
    <w:rsid w:val="009F1D35"/>
    <w:rsid w:val="009F4362"/>
    <w:rsid w:val="009F74B9"/>
    <w:rsid w:val="00A01B61"/>
    <w:rsid w:val="00A03DA8"/>
    <w:rsid w:val="00A0641B"/>
    <w:rsid w:val="00A07448"/>
    <w:rsid w:val="00A173BC"/>
    <w:rsid w:val="00A20393"/>
    <w:rsid w:val="00A3756F"/>
    <w:rsid w:val="00A503B4"/>
    <w:rsid w:val="00A51CDD"/>
    <w:rsid w:val="00A521D8"/>
    <w:rsid w:val="00A57721"/>
    <w:rsid w:val="00A579D3"/>
    <w:rsid w:val="00A61B55"/>
    <w:rsid w:val="00A95C07"/>
    <w:rsid w:val="00A97EA6"/>
    <w:rsid w:val="00AA06ED"/>
    <w:rsid w:val="00AB492D"/>
    <w:rsid w:val="00AB4EAE"/>
    <w:rsid w:val="00AC256F"/>
    <w:rsid w:val="00AC3989"/>
    <w:rsid w:val="00AC3C4D"/>
    <w:rsid w:val="00AC73A2"/>
    <w:rsid w:val="00B04875"/>
    <w:rsid w:val="00B05796"/>
    <w:rsid w:val="00B24AB8"/>
    <w:rsid w:val="00B314D0"/>
    <w:rsid w:val="00B37996"/>
    <w:rsid w:val="00B413D0"/>
    <w:rsid w:val="00B55D18"/>
    <w:rsid w:val="00B61E42"/>
    <w:rsid w:val="00B66F67"/>
    <w:rsid w:val="00B8114F"/>
    <w:rsid w:val="00B86542"/>
    <w:rsid w:val="00B93F31"/>
    <w:rsid w:val="00BA2159"/>
    <w:rsid w:val="00BB1C5C"/>
    <w:rsid w:val="00BD190F"/>
    <w:rsid w:val="00BD1FAE"/>
    <w:rsid w:val="00BD3B0A"/>
    <w:rsid w:val="00BE44AE"/>
    <w:rsid w:val="00BE5B6F"/>
    <w:rsid w:val="00BF045F"/>
    <w:rsid w:val="00BF0B97"/>
    <w:rsid w:val="00BF2D41"/>
    <w:rsid w:val="00BF4186"/>
    <w:rsid w:val="00C00AF7"/>
    <w:rsid w:val="00C153EE"/>
    <w:rsid w:val="00C269B8"/>
    <w:rsid w:val="00C335D7"/>
    <w:rsid w:val="00C34FC8"/>
    <w:rsid w:val="00C41C05"/>
    <w:rsid w:val="00C511EF"/>
    <w:rsid w:val="00C5374E"/>
    <w:rsid w:val="00C60D4A"/>
    <w:rsid w:val="00C72373"/>
    <w:rsid w:val="00C775BF"/>
    <w:rsid w:val="00C943F0"/>
    <w:rsid w:val="00CA24A5"/>
    <w:rsid w:val="00CA49DA"/>
    <w:rsid w:val="00CB117F"/>
    <w:rsid w:val="00CB24EF"/>
    <w:rsid w:val="00CB417C"/>
    <w:rsid w:val="00CB4845"/>
    <w:rsid w:val="00CC26F4"/>
    <w:rsid w:val="00CD1FEC"/>
    <w:rsid w:val="00CD35F3"/>
    <w:rsid w:val="00CD64F4"/>
    <w:rsid w:val="00CE3A93"/>
    <w:rsid w:val="00CE66C9"/>
    <w:rsid w:val="00CE6CCA"/>
    <w:rsid w:val="00D22C33"/>
    <w:rsid w:val="00D26AC8"/>
    <w:rsid w:val="00D31FBF"/>
    <w:rsid w:val="00D3405C"/>
    <w:rsid w:val="00D42F94"/>
    <w:rsid w:val="00D45669"/>
    <w:rsid w:val="00D50C54"/>
    <w:rsid w:val="00D6269C"/>
    <w:rsid w:val="00D6410C"/>
    <w:rsid w:val="00D6772D"/>
    <w:rsid w:val="00D67921"/>
    <w:rsid w:val="00D7159A"/>
    <w:rsid w:val="00D74E78"/>
    <w:rsid w:val="00D872BA"/>
    <w:rsid w:val="00DA120A"/>
    <w:rsid w:val="00DA216A"/>
    <w:rsid w:val="00DB42E2"/>
    <w:rsid w:val="00DC586B"/>
    <w:rsid w:val="00DD1C67"/>
    <w:rsid w:val="00DD1F33"/>
    <w:rsid w:val="00DE2BC1"/>
    <w:rsid w:val="00DE3C66"/>
    <w:rsid w:val="00DF1852"/>
    <w:rsid w:val="00DF71E1"/>
    <w:rsid w:val="00E01CD3"/>
    <w:rsid w:val="00E03401"/>
    <w:rsid w:val="00E11F73"/>
    <w:rsid w:val="00E20555"/>
    <w:rsid w:val="00E262A0"/>
    <w:rsid w:val="00E275E3"/>
    <w:rsid w:val="00E330F9"/>
    <w:rsid w:val="00E61539"/>
    <w:rsid w:val="00E73CFE"/>
    <w:rsid w:val="00E74BC4"/>
    <w:rsid w:val="00E76B11"/>
    <w:rsid w:val="00E816CC"/>
    <w:rsid w:val="00E84CE5"/>
    <w:rsid w:val="00E84E3C"/>
    <w:rsid w:val="00E87190"/>
    <w:rsid w:val="00E91E91"/>
    <w:rsid w:val="00E92D29"/>
    <w:rsid w:val="00E94659"/>
    <w:rsid w:val="00EC166A"/>
    <w:rsid w:val="00EC38A0"/>
    <w:rsid w:val="00ED1170"/>
    <w:rsid w:val="00ED43D2"/>
    <w:rsid w:val="00EE06BE"/>
    <w:rsid w:val="00EF40DD"/>
    <w:rsid w:val="00EF4203"/>
    <w:rsid w:val="00EF796E"/>
    <w:rsid w:val="00F0263E"/>
    <w:rsid w:val="00F224B3"/>
    <w:rsid w:val="00F325D5"/>
    <w:rsid w:val="00F3268E"/>
    <w:rsid w:val="00F404DA"/>
    <w:rsid w:val="00F438E7"/>
    <w:rsid w:val="00F523A2"/>
    <w:rsid w:val="00F537CC"/>
    <w:rsid w:val="00F5700C"/>
    <w:rsid w:val="00F70659"/>
    <w:rsid w:val="00F76B03"/>
    <w:rsid w:val="00F77261"/>
    <w:rsid w:val="00F866E3"/>
    <w:rsid w:val="00FA7A9D"/>
    <w:rsid w:val="00FB43D3"/>
    <w:rsid w:val="00FB50CC"/>
    <w:rsid w:val="00FB79C7"/>
    <w:rsid w:val="00FC316B"/>
    <w:rsid w:val="00FD01F7"/>
    <w:rsid w:val="00FD0B9F"/>
    <w:rsid w:val="00FD41F0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47B5C"/>
  <w15:docId w15:val="{83113697-A0FD-4289-B9F1-F88654B3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C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B1C5C"/>
  </w:style>
  <w:style w:type="paragraph" w:customStyle="1" w:styleId="Level1">
    <w:name w:val="Level 1"/>
    <w:basedOn w:val="Normal"/>
    <w:rsid w:val="00BB1C5C"/>
    <w:pPr>
      <w:ind w:left="2160" w:hanging="720"/>
      <w:outlineLvl w:val="0"/>
    </w:pPr>
  </w:style>
  <w:style w:type="paragraph" w:customStyle="1" w:styleId="Level2">
    <w:name w:val="Level 2"/>
    <w:basedOn w:val="Normal"/>
    <w:rsid w:val="00BB1C5C"/>
    <w:pPr>
      <w:ind w:left="1440" w:hanging="720"/>
      <w:outlineLvl w:val="1"/>
    </w:pPr>
  </w:style>
  <w:style w:type="paragraph" w:customStyle="1" w:styleId="Level3">
    <w:name w:val="Level 3"/>
    <w:basedOn w:val="Normal"/>
    <w:rsid w:val="00BB1C5C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706"/>
    <w:pPr>
      <w:ind w:left="720"/>
    </w:pPr>
  </w:style>
  <w:style w:type="paragraph" w:customStyle="1" w:styleId="Level4">
    <w:name w:val="Level 4"/>
    <w:basedOn w:val="Normal"/>
    <w:rsid w:val="005127B8"/>
    <w:pPr>
      <w:ind w:left="2880" w:hanging="72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4F90F-25D9-4B53-9837-A72EF41B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Microsoft Office User</cp:lastModifiedBy>
  <cp:revision>4</cp:revision>
  <cp:lastPrinted>2021-01-22T16:45:00Z</cp:lastPrinted>
  <dcterms:created xsi:type="dcterms:W3CDTF">2021-01-22T16:37:00Z</dcterms:created>
  <dcterms:modified xsi:type="dcterms:W3CDTF">2021-01-22T16:45:00Z</dcterms:modified>
</cp:coreProperties>
</file>