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ABD4" w14:textId="2AAA9820" w:rsidR="00594726" w:rsidRPr="00FC6561" w:rsidRDefault="003979D6" w:rsidP="00B62445">
      <w:pPr>
        <w:tabs>
          <w:tab w:val="left" w:pos="3168"/>
        </w:tabs>
        <w:spacing w:line="233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</w:rPr>
        <w:t xml:space="preserve">MENDED </w:t>
      </w:r>
      <w:r w:rsidR="00594726" w:rsidRPr="00FC6561">
        <w:rPr>
          <w:rFonts w:ascii="Arial" w:hAnsi="Arial" w:cs="Arial"/>
          <w:sz w:val="22"/>
        </w:rPr>
        <w:t>AGENDA</w:t>
      </w:r>
    </w:p>
    <w:p w14:paraId="2CEFAD39" w14:textId="77777777" w:rsidR="00594726" w:rsidRPr="00FC6561" w:rsidRDefault="00594726">
      <w:pPr>
        <w:spacing w:line="233" w:lineRule="auto"/>
        <w:jc w:val="center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REGULAR MEETING OF THE BOARD OF EDUCATION</w:t>
      </w:r>
    </w:p>
    <w:p w14:paraId="01D528F2" w14:textId="77777777" w:rsidR="00594726" w:rsidRPr="00FC6561" w:rsidRDefault="00594726">
      <w:pPr>
        <w:spacing w:line="233" w:lineRule="auto"/>
        <w:ind w:right="270"/>
        <w:jc w:val="center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SPARTA COMMUNITY UNIT DISTRICT NO. 140</w:t>
      </w:r>
    </w:p>
    <w:p w14:paraId="69907918" w14:textId="77777777" w:rsidR="00594726" w:rsidRPr="00FC6561" w:rsidRDefault="00D730A3">
      <w:pPr>
        <w:spacing w:line="233" w:lineRule="auto"/>
        <w:ind w:right="270"/>
        <w:jc w:val="center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 xml:space="preserve">Sparta </w:t>
      </w:r>
      <w:r w:rsidR="0065477F" w:rsidRPr="00FC6561">
        <w:rPr>
          <w:rFonts w:ascii="Arial" w:hAnsi="Arial" w:cs="Arial"/>
          <w:sz w:val="22"/>
        </w:rPr>
        <w:t>Lincoln School</w:t>
      </w:r>
    </w:p>
    <w:p w14:paraId="66827BDD" w14:textId="6C30B614" w:rsidR="00594726" w:rsidRPr="00FC6561" w:rsidRDefault="0077730D">
      <w:pPr>
        <w:spacing w:line="233" w:lineRule="auto"/>
        <w:ind w:right="270"/>
        <w:jc w:val="center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 xml:space="preserve">March </w:t>
      </w:r>
      <w:r w:rsidR="001F1725" w:rsidRPr="00FC6561">
        <w:rPr>
          <w:rFonts w:ascii="Arial" w:hAnsi="Arial" w:cs="Arial"/>
          <w:sz w:val="22"/>
        </w:rPr>
        <w:t>14</w:t>
      </w:r>
      <w:r w:rsidRPr="00FC6561">
        <w:rPr>
          <w:rFonts w:ascii="Arial" w:hAnsi="Arial" w:cs="Arial"/>
          <w:sz w:val="22"/>
        </w:rPr>
        <w:t>,</w:t>
      </w:r>
      <w:r w:rsidR="00594726" w:rsidRPr="00FC6561">
        <w:rPr>
          <w:rFonts w:ascii="Arial" w:hAnsi="Arial" w:cs="Arial"/>
          <w:sz w:val="22"/>
        </w:rPr>
        <w:t xml:space="preserve"> 20</w:t>
      </w:r>
      <w:r w:rsidR="0065477F" w:rsidRPr="00FC6561">
        <w:rPr>
          <w:rFonts w:ascii="Arial" w:hAnsi="Arial" w:cs="Arial"/>
          <w:sz w:val="22"/>
        </w:rPr>
        <w:t>1</w:t>
      </w:r>
      <w:r w:rsidR="001F1725" w:rsidRPr="00FC6561">
        <w:rPr>
          <w:rFonts w:ascii="Arial" w:hAnsi="Arial" w:cs="Arial"/>
          <w:sz w:val="22"/>
        </w:rPr>
        <w:t>9</w:t>
      </w:r>
    </w:p>
    <w:p w14:paraId="36D6BE94" w14:textId="77777777" w:rsidR="00594726" w:rsidRPr="00FC6561" w:rsidRDefault="00594726">
      <w:pPr>
        <w:spacing w:line="233" w:lineRule="auto"/>
        <w:ind w:right="270"/>
        <w:jc w:val="center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7:00 p.m.</w:t>
      </w:r>
    </w:p>
    <w:p w14:paraId="6759FFD1" w14:textId="77777777" w:rsidR="00594726" w:rsidRPr="00FC6561" w:rsidRDefault="00594726">
      <w:pPr>
        <w:spacing w:line="233" w:lineRule="auto"/>
        <w:ind w:right="270"/>
        <w:jc w:val="center"/>
        <w:rPr>
          <w:rFonts w:ascii="Arial" w:hAnsi="Arial" w:cs="Arial"/>
          <w:sz w:val="22"/>
        </w:rPr>
      </w:pPr>
    </w:p>
    <w:p w14:paraId="629D8EB0" w14:textId="77777777" w:rsidR="00C5374E" w:rsidRPr="00FC6561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Call Regular Meeting to Order, Roll Call, Recite Pledge of Allegiance</w:t>
      </w:r>
    </w:p>
    <w:p w14:paraId="0198125A" w14:textId="77777777" w:rsidR="00B6146C" w:rsidRPr="00FC6561" w:rsidRDefault="00B6146C" w:rsidP="00B6146C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Public Comments (blue card requests)</w:t>
      </w:r>
    </w:p>
    <w:p w14:paraId="4BBA2C66" w14:textId="4C1247C6" w:rsidR="00594726" w:rsidRPr="00FC6561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Approve Minutes</w:t>
      </w:r>
    </w:p>
    <w:p w14:paraId="5AE00299" w14:textId="77777777" w:rsidR="00594726" w:rsidRPr="00FC6561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Consent Items</w:t>
      </w:r>
    </w:p>
    <w:p w14:paraId="5ED08F6E" w14:textId="4DA7A8A3" w:rsidR="00594726" w:rsidRPr="00FC6561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Bills</w:t>
      </w:r>
      <w:r w:rsidR="00560E27" w:rsidRPr="00FC6561">
        <w:rPr>
          <w:rFonts w:ascii="Arial" w:hAnsi="Arial" w:cs="Arial"/>
          <w:sz w:val="22"/>
        </w:rPr>
        <w:t xml:space="preserve"> and</w:t>
      </w:r>
      <w:r w:rsidRPr="00FC6561">
        <w:rPr>
          <w:rFonts w:ascii="Arial" w:hAnsi="Arial" w:cs="Arial"/>
          <w:sz w:val="22"/>
        </w:rPr>
        <w:t xml:space="preserve"> Payroll </w:t>
      </w:r>
    </w:p>
    <w:p w14:paraId="021B65BA" w14:textId="77777777" w:rsidR="00594726" w:rsidRPr="00FC6561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Meetings and Conferences</w:t>
      </w:r>
    </w:p>
    <w:p w14:paraId="701A4039" w14:textId="0F18C7B1" w:rsidR="00594726" w:rsidRPr="00FC6561" w:rsidRDefault="0077730D" w:rsidP="00306365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 xml:space="preserve">April </w:t>
      </w:r>
      <w:r w:rsidR="00360F71" w:rsidRPr="00FC6561">
        <w:rPr>
          <w:rFonts w:ascii="Arial" w:hAnsi="Arial" w:cs="Arial"/>
          <w:sz w:val="22"/>
        </w:rPr>
        <w:t>1</w:t>
      </w:r>
      <w:r w:rsidR="001F1725" w:rsidRPr="00FC6561">
        <w:rPr>
          <w:rFonts w:ascii="Arial" w:hAnsi="Arial" w:cs="Arial"/>
          <w:sz w:val="22"/>
        </w:rPr>
        <w:t>1</w:t>
      </w:r>
      <w:r w:rsidR="00594726" w:rsidRPr="00FC6561">
        <w:rPr>
          <w:rFonts w:ascii="Arial" w:hAnsi="Arial" w:cs="Arial"/>
          <w:sz w:val="22"/>
        </w:rPr>
        <w:t>, 20</w:t>
      </w:r>
      <w:r w:rsidR="00CE7F76" w:rsidRPr="00FC6561">
        <w:rPr>
          <w:rFonts w:ascii="Arial" w:hAnsi="Arial" w:cs="Arial"/>
          <w:sz w:val="22"/>
        </w:rPr>
        <w:t>1</w:t>
      </w:r>
      <w:r w:rsidR="001F1725" w:rsidRPr="00FC6561">
        <w:rPr>
          <w:rFonts w:ascii="Arial" w:hAnsi="Arial" w:cs="Arial"/>
          <w:sz w:val="22"/>
        </w:rPr>
        <w:t>9</w:t>
      </w:r>
      <w:r w:rsidR="00594726" w:rsidRPr="00FC6561">
        <w:rPr>
          <w:rFonts w:ascii="Arial" w:hAnsi="Arial" w:cs="Arial"/>
          <w:sz w:val="22"/>
        </w:rPr>
        <w:t xml:space="preserve"> – Regular Board Meeting at </w:t>
      </w:r>
      <w:r w:rsidR="00D730A3" w:rsidRPr="00FC6561">
        <w:rPr>
          <w:rFonts w:ascii="Arial" w:hAnsi="Arial" w:cs="Arial"/>
          <w:sz w:val="22"/>
        </w:rPr>
        <w:t>Evansville Attendance Center</w:t>
      </w:r>
    </w:p>
    <w:p w14:paraId="479DD4E0" w14:textId="77777777" w:rsidR="00594726" w:rsidRPr="00FC6561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Reports and Discussion/Action Items</w:t>
      </w:r>
    </w:p>
    <w:p w14:paraId="0CFC6DCB" w14:textId="77777777" w:rsidR="00594726" w:rsidRPr="00FC6561" w:rsidRDefault="00594726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Superintendent’s Report</w:t>
      </w:r>
    </w:p>
    <w:p w14:paraId="19F7CDF6" w14:textId="15B5453E" w:rsidR="00306BDF" w:rsidRPr="00FC6561" w:rsidRDefault="001F1725" w:rsidP="00306BDF">
      <w:pPr>
        <w:pStyle w:val="Level3"/>
        <w:numPr>
          <w:ilvl w:val="2"/>
          <w:numId w:val="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Principals’ Reports</w:t>
      </w:r>
    </w:p>
    <w:p w14:paraId="52A51322" w14:textId="77777777" w:rsidR="00306BDF" w:rsidRPr="00FC6561" w:rsidRDefault="00306BDF" w:rsidP="00306BDF">
      <w:pPr>
        <w:pStyle w:val="Level3"/>
        <w:numPr>
          <w:ilvl w:val="2"/>
          <w:numId w:val="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Superintendent</w:t>
      </w:r>
    </w:p>
    <w:p w14:paraId="0BF109EA" w14:textId="6D0B090A" w:rsidR="00306BDF" w:rsidRPr="00FC6561" w:rsidRDefault="00306BDF" w:rsidP="00727263">
      <w:pPr>
        <w:pStyle w:val="Level3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Superintendent Shout-Out</w:t>
      </w:r>
    </w:p>
    <w:p w14:paraId="391605F6" w14:textId="16A31595" w:rsidR="00306BDF" w:rsidRPr="00FC6561" w:rsidRDefault="00306BDF" w:rsidP="00306BDF">
      <w:pPr>
        <w:pStyle w:val="Level3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Miscellaneous</w:t>
      </w:r>
    </w:p>
    <w:p w14:paraId="0926599F" w14:textId="77777777" w:rsidR="00431D2C" w:rsidRPr="00FC6561" w:rsidRDefault="00594726" w:rsidP="00BF4186">
      <w:pPr>
        <w:pStyle w:val="Level2"/>
        <w:numPr>
          <w:ilvl w:val="1"/>
          <w:numId w:val="2"/>
        </w:numPr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Board Committee Reports</w:t>
      </w:r>
    </w:p>
    <w:p w14:paraId="7E17DC8B" w14:textId="48C948A6" w:rsidR="00594726" w:rsidRPr="00FC6561" w:rsidRDefault="00560E27" w:rsidP="00FC6561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c.</w:t>
      </w:r>
      <w:r w:rsidRPr="00FC6561">
        <w:rPr>
          <w:rFonts w:ascii="Arial" w:hAnsi="Arial" w:cs="Arial"/>
          <w:sz w:val="22"/>
        </w:rPr>
        <w:tab/>
      </w:r>
      <w:r w:rsidR="00594726" w:rsidRPr="00FC6561">
        <w:rPr>
          <w:rFonts w:ascii="Arial" w:hAnsi="Arial" w:cs="Arial"/>
          <w:sz w:val="22"/>
        </w:rPr>
        <w:t>Other</w:t>
      </w:r>
    </w:p>
    <w:p w14:paraId="0C99097A" w14:textId="68553BCC" w:rsidR="00FC6561" w:rsidRPr="00FC6561" w:rsidRDefault="00647DF9" w:rsidP="00FC6561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I.</w:t>
      </w:r>
      <w:r w:rsidRPr="00FC6561">
        <w:rPr>
          <w:rFonts w:ascii="Arial" w:hAnsi="Arial" w:cs="Arial"/>
          <w:sz w:val="22"/>
        </w:rPr>
        <w:tab/>
      </w:r>
      <w:r w:rsidR="00594726" w:rsidRPr="00FC6561">
        <w:rPr>
          <w:rFonts w:ascii="Arial" w:hAnsi="Arial" w:cs="Arial"/>
          <w:sz w:val="22"/>
        </w:rPr>
        <w:t>Discuss Personnel/Resignations</w:t>
      </w:r>
    </w:p>
    <w:p w14:paraId="5337400E" w14:textId="6457CB4C" w:rsidR="00E87D47" w:rsidRPr="00FC6561" w:rsidRDefault="003979D6" w:rsidP="008F3F60">
      <w:pPr>
        <w:pStyle w:val="Level3"/>
        <w:numPr>
          <w:ilvl w:val="0"/>
          <w:numId w:val="43"/>
        </w:numPr>
        <w:tabs>
          <w:tab w:val="left" w:pos="-1440"/>
        </w:tabs>
        <w:spacing w:line="233" w:lineRule="auto"/>
        <w:ind w:left="1440" w:right="27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>First Reading of Preliminary 2019-2020 School Calendar</w:t>
      </w:r>
      <w:r w:rsidR="008F3F60" w:rsidRPr="00FC6561">
        <w:rPr>
          <w:rFonts w:ascii="Arial" w:hAnsi="Arial" w:cs="Arial"/>
          <w:bCs/>
          <w:sz w:val="22"/>
        </w:rPr>
        <w:t xml:space="preserve"> </w:t>
      </w:r>
    </w:p>
    <w:p w14:paraId="68C488BE" w14:textId="2368EC12" w:rsidR="00BC4520" w:rsidRPr="00FC6561" w:rsidRDefault="00BC4520" w:rsidP="009677A5">
      <w:pPr>
        <w:pStyle w:val="Level3"/>
        <w:numPr>
          <w:ilvl w:val="0"/>
          <w:numId w:val="43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</w:rPr>
      </w:pPr>
      <w:r w:rsidRPr="00FC6561">
        <w:rPr>
          <w:rFonts w:ascii="Arial" w:hAnsi="Arial" w:cs="Arial"/>
          <w:sz w:val="22"/>
        </w:rPr>
        <w:t xml:space="preserve">Discuss/Adopt IHSA Guidelines </w:t>
      </w:r>
    </w:p>
    <w:p w14:paraId="5F964F3E" w14:textId="428F210A" w:rsidR="006C1DC8" w:rsidRPr="00FC6561" w:rsidRDefault="008E7486" w:rsidP="007B2996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V.</w:t>
      </w:r>
      <w:r w:rsidRPr="00FC6561">
        <w:rPr>
          <w:rFonts w:ascii="Arial" w:hAnsi="Arial" w:cs="Arial"/>
          <w:sz w:val="22"/>
        </w:rPr>
        <w:tab/>
      </w:r>
      <w:r w:rsidR="00975084" w:rsidRPr="00FC6561">
        <w:rPr>
          <w:rFonts w:ascii="Arial" w:hAnsi="Arial" w:cs="Arial"/>
          <w:sz w:val="22"/>
        </w:rPr>
        <w:t xml:space="preserve">Discuss/Approve </w:t>
      </w:r>
      <w:r w:rsidR="001F1725" w:rsidRPr="00FC6561">
        <w:rPr>
          <w:rFonts w:ascii="Arial" w:hAnsi="Arial" w:cs="Arial"/>
          <w:sz w:val="22"/>
        </w:rPr>
        <w:t>Going Out for Bids for the Sparta High School Flooring</w:t>
      </w:r>
    </w:p>
    <w:p w14:paraId="7F066EDC" w14:textId="5EFB3A14" w:rsidR="00F9578E" w:rsidRPr="00FC6561" w:rsidRDefault="00F9578E" w:rsidP="007B2996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VI.</w:t>
      </w:r>
      <w:r w:rsidRPr="00FC6561">
        <w:rPr>
          <w:rFonts w:ascii="Arial" w:hAnsi="Arial" w:cs="Arial"/>
          <w:sz w:val="22"/>
        </w:rPr>
        <w:tab/>
        <w:t xml:space="preserve">Discuss/Approve </w:t>
      </w:r>
      <w:r w:rsidR="006244FE" w:rsidRPr="00FC6561">
        <w:rPr>
          <w:rFonts w:ascii="Arial" w:hAnsi="Arial" w:cs="Arial"/>
          <w:sz w:val="22"/>
        </w:rPr>
        <w:t xml:space="preserve">Overnight Trip for Sparta High School Skills USA Team </w:t>
      </w:r>
    </w:p>
    <w:p w14:paraId="53D28A2A" w14:textId="54D10A33" w:rsidR="003D0CFE" w:rsidRPr="00FC6561" w:rsidRDefault="003D0CFE" w:rsidP="007B2996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VII.</w:t>
      </w:r>
      <w:r w:rsidRPr="00FC6561">
        <w:rPr>
          <w:rFonts w:ascii="Arial" w:hAnsi="Arial" w:cs="Arial"/>
          <w:sz w:val="22"/>
        </w:rPr>
        <w:tab/>
        <w:t xml:space="preserve">Discuss/Approve Overnight Trip for FBLA State Leadership Conference </w:t>
      </w:r>
      <w:r w:rsidRPr="00FC6561">
        <w:rPr>
          <w:rFonts w:ascii="Arial" w:hAnsi="Arial" w:cs="Arial"/>
          <w:b/>
          <w:sz w:val="22"/>
        </w:rPr>
        <w:t xml:space="preserve"> </w:t>
      </w:r>
    </w:p>
    <w:p w14:paraId="623D4BCF" w14:textId="2FAB87CD" w:rsidR="00381BD9" w:rsidRPr="00FC6561" w:rsidRDefault="00381BD9" w:rsidP="007B2996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VIII.</w:t>
      </w:r>
      <w:r w:rsidRPr="00FC6561">
        <w:rPr>
          <w:rFonts w:ascii="Arial" w:hAnsi="Arial" w:cs="Arial"/>
          <w:sz w:val="22"/>
        </w:rPr>
        <w:tab/>
        <w:t>Discuss/Approve Lighting Proposals</w:t>
      </w:r>
    </w:p>
    <w:p w14:paraId="246AE3E1" w14:textId="77777777" w:rsidR="00DD1C67" w:rsidRPr="00FC6561" w:rsidRDefault="006C1DC8" w:rsidP="006C1DC8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</w:rPr>
      </w:pPr>
      <w:r w:rsidRPr="00FC6561">
        <w:rPr>
          <w:rFonts w:ascii="Arial" w:hAnsi="Arial" w:cs="Arial"/>
          <w:b/>
          <w:bCs/>
          <w:sz w:val="22"/>
        </w:rPr>
        <w:tab/>
      </w:r>
      <w:r w:rsidRPr="00FC6561">
        <w:rPr>
          <w:rFonts w:ascii="Arial" w:hAnsi="Arial" w:cs="Arial"/>
          <w:bCs/>
          <w:sz w:val="22"/>
        </w:rPr>
        <w:t>d.</w:t>
      </w:r>
      <w:r w:rsidR="002903D9" w:rsidRPr="00FC6561">
        <w:rPr>
          <w:rFonts w:ascii="Arial" w:hAnsi="Arial" w:cs="Arial"/>
          <w:sz w:val="22"/>
        </w:rPr>
        <w:tab/>
      </w:r>
      <w:r w:rsidR="00E92D29" w:rsidRPr="00FC6561">
        <w:rPr>
          <w:rFonts w:ascii="Arial" w:hAnsi="Arial" w:cs="Arial"/>
          <w:sz w:val="22"/>
        </w:rPr>
        <w:t xml:space="preserve">Proposed </w:t>
      </w:r>
      <w:r w:rsidR="00682CB8" w:rsidRPr="00FC6561">
        <w:rPr>
          <w:rFonts w:ascii="Arial" w:hAnsi="Arial" w:cs="Arial"/>
          <w:sz w:val="22"/>
        </w:rPr>
        <w:t>Policies</w:t>
      </w:r>
      <w:r w:rsidR="00901430" w:rsidRPr="00FC6561">
        <w:rPr>
          <w:rFonts w:ascii="Arial" w:hAnsi="Arial" w:cs="Arial"/>
          <w:sz w:val="22"/>
        </w:rPr>
        <w:t xml:space="preserve"> </w:t>
      </w:r>
    </w:p>
    <w:p w14:paraId="47B5AD67" w14:textId="0290CBF3" w:rsidR="001F1725" w:rsidRPr="00FC6561" w:rsidRDefault="002701F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  <w:t>I.</w:t>
      </w:r>
      <w:r w:rsidRPr="00FC6561">
        <w:rPr>
          <w:rFonts w:ascii="Arial" w:hAnsi="Arial" w:cs="Arial"/>
          <w:sz w:val="22"/>
        </w:rPr>
        <w:tab/>
        <w:t xml:space="preserve">Discuss/Adopt </w:t>
      </w:r>
      <w:r w:rsidR="001F1725" w:rsidRPr="00FC6561">
        <w:rPr>
          <w:rFonts w:ascii="Arial" w:hAnsi="Arial" w:cs="Arial"/>
          <w:sz w:val="22"/>
        </w:rPr>
        <w:t>Professional Personnel Board Policy #5:260 Student</w:t>
      </w:r>
      <w:r w:rsidR="00FC6561">
        <w:rPr>
          <w:rFonts w:ascii="Arial" w:hAnsi="Arial" w:cs="Arial"/>
          <w:sz w:val="22"/>
        </w:rPr>
        <w:t xml:space="preserve"> </w:t>
      </w:r>
      <w:r w:rsidR="001F1725" w:rsidRPr="00FC6561">
        <w:rPr>
          <w:rFonts w:ascii="Arial" w:hAnsi="Arial" w:cs="Arial"/>
          <w:sz w:val="22"/>
        </w:rPr>
        <w:t>Teachers</w:t>
      </w:r>
    </w:p>
    <w:p w14:paraId="29BC0233" w14:textId="2A8B173E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  <w:t>II.</w:t>
      </w:r>
      <w:r w:rsidRPr="00FC6561">
        <w:rPr>
          <w:rFonts w:ascii="Arial" w:hAnsi="Arial" w:cs="Arial"/>
          <w:sz w:val="22"/>
        </w:rPr>
        <w:tab/>
        <w:t>Discuss/Adopt Educational Support Personnel Board Policy #5:270</w:t>
      </w:r>
    </w:p>
    <w:p w14:paraId="2CAD3153" w14:textId="77777777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Pr="00FC6561">
        <w:rPr>
          <w:rFonts w:ascii="Arial" w:hAnsi="Arial" w:cs="Arial"/>
          <w:sz w:val="22"/>
        </w:rPr>
        <w:tab/>
        <w:t>Employment At-Will, Compensation, and Assignment</w:t>
      </w:r>
    </w:p>
    <w:p w14:paraId="16D77B2C" w14:textId="77777777" w:rsid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  <w:t>I</w:t>
      </w:r>
      <w:r w:rsidR="00252A77" w:rsidRPr="00FC6561">
        <w:rPr>
          <w:rFonts w:ascii="Arial" w:hAnsi="Arial" w:cs="Arial"/>
          <w:sz w:val="22"/>
        </w:rPr>
        <w:t>II</w:t>
      </w:r>
      <w:r w:rsidRPr="00FC6561">
        <w:rPr>
          <w:rFonts w:ascii="Arial" w:hAnsi="Arial" w:cs="Arial"/>
          <w:sz w:val="22"/>
        </w:rPr>
        <w:t>.</w:t>
      </w:r>
      <w:r w:rsidRPr="00FC6561">
        <w:rPr>
          <w:rFonts w:ascii="Arial" w:hAnsi="Arial" w:cs="Arial"/>
          <w:sz w:val="22"/>
        </w:rPr>
        <w:tab/>
        <w:t>Discuss/Adopt Educational Support Personnel Board Policy #5:280 Duties</w:t>
      </w:r>
      <w:r w:rsidR="00FC6561">
        <w:rPr>
          <w:rFonts w:ascii="Arial" w:hAnsi="Arial" w:cs="Arial"/>
          <w:sz w:val="22"/>
        </w:rPr>
        <w:t xml:space="preserve"> </w:t>
      </w:r>
      <w:r w:rsidRPr="00FC6561">
        <w:rPr>
          <w:rFonts w:ascii="Arial" w:hAnsi="Arial" w:cs="Arial"/>
          <w:sz w:val="22"/>
        </w:rPr>
        <w:t>and</w:t>
      </w:r>
    </w:p>
    <w:p w14:paraId="310D5261" w14:textId="17376E81" w:rsidR="001F1725" w:rsidRPr="00FC6561" w:rsidRDefault="00FC6561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F1725" w:rsidRPr="00FC6561">
        <w:rPr>
          <w:rFonts w:ascii="Arial" w:hAnsi="Arial" w:cs="Arial"/>
          <w:sz w:val="22"/>
        </w:rPr>
        <w:t>Qualifications</w:t>
      </w:r>
    </w:p>
    <w:p w14:paraId="5F9B10AA" w14:textId="77777777" w:rsid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52A77" w:rsidRPr="00FC6561">
        <w:rPr>
          <w:rFonts w:ascii="Arial" w:hAnsi="Arial" w:cs="Arial"/>
          <w:sz w:val="22"/>
        </w:rPr>
        <w:t>IV</w:t>
      </w:r>
      <w:r w:rsidRPr="00FC6561">
        <w:rPr>
          <w:rFonts w:ascii="Arial" w:hAnsi="Arial" w:cs="Arial"/>
          <w:sz w:val="22"/>
        </w:rPr>
        <w:t>.</w:t>
      </w:r>
      <w:r w:rsidRPr="00FC6561">
        <w:rPr>
          <w:rFonts w:ascii="Arial" w:hAnsi="Arial" w:cs="Arial"/>
          <w:sz w:val="22"/>
        </w:rPr>
        <w:tab/>
        <w:t>Discuss/Adopt Educational Support Personnel Policy #5:285 Drug and</w:t>
      </w:r>
      <w:r w:rsidR="00FC6561">
        <w:rPr>
          <w:rFonts w:ascii="Arial" w:hAnsi="Arial" w:cs="Arial"/>
          <w:sz w:val="22"/>
        </w:rPr>
        <w:t xml:space="preserve"> </w:t>
      </w:r>
      <w:r w:rsidRPr="00FC6561">
        <w:rPr>
          <w:rFonts w:ascii="Arial" w:hAnsi="Arial" w:cs="Arial"/>
          <w:sz w:val="22"/>
        </w:rPr>
        <w:t>Alcohol Testing</w:t>
      </w:r>
    </w:p>
    <w:p w14:paraId="45C15AE8" w14:textId="24647115" w:rsidR="001F1725" w:rsidRPr="00FC6561" w:rsidRDefault="00FC6561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F1725" w:rsidRPr="00FC6561">
        <w:rPr>
          <w:rFonts w:ascii="Arial" w:hAnsi="Arial" w:cs="Arial"/>
          <w:sz w:val="22"/>
        </w:rPr>
        <w:t>for School Bus and Commercial Vehicle Drivers</w:t>
      </w:r>
    </w:p>
    <w:p w14:paraId="371C268C" w14:textId="25EB0AA7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52A77" w:rsidRPr="00FC6561">
        <w:rPr>
          <w:rFonts w:ascii="Arial" w:hAnsi="Arial" w:cs="Arial"/>
          <w:sz w:val="22"/>
        </w:rPr>
        <w:t>V</w:t>
      </w:r>
      <w:r w:rsidRPr="00FC6561">
        <w:rPr>
          <w:rFonts w:ascii="Arial" w:hAnsi="Arial" w:cs="Arial"/>
          <w:sz w:val="22"/>
        </w:rPr>
        <w:t>.</w:t>
      </w:r>
      <w:r w:rsidRPr="00FC6561">
        <w:rPr>
          <w:rFonts w:ascii="Arial" w:hAnsi="Arial" w:cs="Arial"/>
          <w:sz w:val="22"/>
        </w:rPr>
        <w:tab/>
        <w:t>Discuss/Adopt Educational Support Personnel Policy #5:290 Employment</w:t>
      </w:r>
    </w:p>
    <w:p w14:paraId="4DFF95E3" w14:textId="77777777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Pr="00FC6561">
        <w:rPr>
          <w:rFonts w:ascii="Arial" w:hAnsi="Arial" w:cs="Arial"/>
          <w:sz w:val="22"/>
        </w:rPr>
        <w:tab/>
        <w:t>Termination and Suspensions</w:t>
      </w:r>
    </w:p>
    <w:p w14:paraId="41DF978F" w14:textId="77777777" w:rsidR="00FC6561" w:rsidRDefault="001F1725" w:rsidP="00252A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52A77" w:rsidRPr="00FC6561">
        <w:rPr>
          <w:rFonts w:ascii="Arial" w:hAnsi="Arial" w:cs="Arial"/>
          <w:sz w:val="22"/>
        </w:rPr>
        <w:t>V</w:t>
      </w:r>
      <w:r w:rsidRPr="00FC6561">
        <w:rPr>
          <w:rFonts w:ascii="Arial" w:hAnsi="Arial" w:cs="Arial"/>
          <w:sz w:val="22"/>
        </w:rPr>
        <w:t>I.</w:t>
      </w:r>
      <w:r w:rsidRPr="00FC6561">
        <w:rPr>
          <w:rFonts w:ascii="Arial" w:hAnsi="Arial" w:cs="Arial"/>
          <w:sz w:val="22"/>
        </w:rPr>
        <w:tab/>
        <w:t>Discuss/Adopt Educational Support Personnel Policy #5:300 Schedules</w:t>
      </w:r>
      <w:r w:rsidR="00FC6561">
        <w:rPr>
          <w:rFonts w:ascii="Arial" w:hAnsi="Arial" w:cs="Arial"/>
          <w:sz w:val="22"/>
        </w:rPr>
        <w:t xml:space="preserve"> </w:t>
      </w:r>
      <w:r w:rsidR="00252A77" w:rsidRPr="00FC6561">
        <w:rPr>
          <w:rFonts w:ascii="Arial" w:hAnsi="Arial" w:cs="Arial"/>
          <w:sz w:val="22"/>
        </w:rPr>
        <w:t>a</w:t>
      </w:r>
      <w:r w:rsidRPr="00FC6561">
        <w:rPr>
          <w:rFonts w:ascii="Arial" w:hAnsi="Arial" w:cs="Arial"/>
          <w:sz w:val="22"/>
        </w:rPr>
        <w:t>nd</w:t>
      </w:r>
    </w:p>
    <w:p w14:paraId="5CD6AE6C" w14:textId="01624EDC" w:rsidR="001F1725" w:rsidRPr="00FC6561" w:rsidRDefault="00FC6561" w:rsidP="00252A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F1725" w:rsidRPr="00FC6561">
        <w:rPr>
          <w:rFonts w:ascii="Arial" w:hAnsi="Arial" w:cs="Arial"/>
          <w:sz w:val="22"/>
        </w:rPr>
        <w:t>Employment Year</w:t>
      </w:r>
    </w:p>
    <w:p w14:paraId="721E0150" w14:textId="7E82F7BA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52A77" w:rsidRPr="00FC6561">
        <w:rPr>
          <w:rFonts w:ascii="Arial" w:hAnsi="Arial" w:cs="Arial"/>
          <w:sz w:val="22"/>
        </w:rPr>
        <w:t>V</w:t>
      </w:r>
      <w:r w:rsidRPr="00FC6561">
        <w:rPr>
          <w:rFonts w:ascii="Arial" w:hAnsi="Arial" w:cs="Arial"/>
          <w:sz w:val="22"/>
        </w:rPr>
        <w:t>II.</w:t>
      </w:r>
      <w:r w:rsidRPr="00FC6561">
        <w:rPr>
          <w:rFonts w:ascii="Arial" w:hAnsi="Arial" w:cs="Arial"/>
          <w:sz w:val="22"/>
        </w:rPr>
        <w:tab/>
        <w:t>Discuss/Adopt Educational Support Personnel Policy #5:310</w:t>
      </w:r>
      <w:r w:rsidR="00FC6561">
        <w:rPr>
          <w:rFonts w:ascii="Arial" w:hAnsi="Arial" w:cs="Arial"/>
          <w:sz w:val="22"/>
        </w:rPr>
        <w:t xml:space="preserve"> </w:t>
      </w:r>
      <w:r w:rsidR="00252A77" w:rsidRPr="00FC6561">
        <w:rPr>
          <w:rFonts w:ascii="Arial" w:hAnsi="Arial" w:cs="Arial"/>
          <w:sz w:val="22"/>
        </w:rPr>
        <w:t>C</w:t>
      </w:r>
      <w:r w:rsidRPr="00FC6561">
        <w:rPr>
          <w:rFonts w:ascii="Arial" w:hAnsi="Arial" w:cs="Arial"/>
          <w:sz w:val="22"/>
        </w:rPr>
        <w:t>ompensatory</w:t>
      </w:r>
      <w:r w:rsidR="00252A77" w:rsidRPr="00FC6561">
        <w:rPr>
          <w:rFonts w:ascii="Arial" w:hAnsi="Arial" w:cs="Arial"/>
          <w:sz w:val="22"/>
        </w:rPr>
        <w:t xml:space="preserve"> T</w:t>
      </w:r>
      <w:r w:rsidRPr="00FC6561">
        <w:rPr>
          <w:rFonts w:ascii="Arial" w:hAnsi="Arial" w:cs="Arial"/>
          <w:sz w:val="22"/>
        </w:rPr>
        <w:t>ime-Off</w:t>
      </w:r>
    </w:p>
    <w:p w14:paraId="244A5F63" w14:textId="58195AB6" w:rsidR="001F1725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  <w:t>V</w:t>
      </w:r>
      <w:r w:rsidR="00252A77" w:rsidRPr="00FC6561">
        <w:rPr>
          <w:rFonts w:ascii="Arial" w:hAnsi="Arial" w:cs="Arial"/>
          <w:sz w:val="22"/>
        </w:rPr>
        <w:t>III</w:t>
      </w:r>
      <w:r w:rsidRPr="00FC6561">
        <w:rPr>
          <w:rFonts w:ascii="Arial" w:hAnsi="Arial" w:cs="Arial"/>
          <w:sz w:val="22"/>
        </w:rPr>
        <w:t>.</w:t>
      </w:r>
      <w:r w:rsidRPr="00FC6561">
        <w:rPr>
          <w:rFonts w:ascii="Arial" w:hAnsi="Arial" w:cs="Arial"/>
          <w:sz w:val="22"/>
        </w:rPr>
        <w:tab/>
        <w:t>Discuss/Adopt Educational Support Personnel Policy #5:320 Evaluation</w:t>
      </w:r>
    </w:p>
    <w:p w14:paraId="35C32CC0" w14:textId="77777777" w:rsid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52A77" w:rsidRPr="00FC6561">
        <w:rPr>
          <w:rFonts w:ascii="Arial" w:hAnsi="Arial" w:cs="Arial"/>
          <w:sz w:val="22"/>
        </w:rPr>
        <w:t>I</w:t>
      </w:r>
      <w:r w:rsidRPr="00FC6561">
        <w:rPr>
          <w:rFonts w:ascii="Arial" w:hAnsi="Arial" w:cs="Arial"/>
          <w:sz w:val="22"/>
        </w:rPr>
        <w:t>X.</w:t>
      </w:r>
      <w:r w:rsidRPr="00FC6561">
        <w:rPr>
          <w:rFonts w:ascii="Arial" w:hAnsi="Arial" w:cs="Arial"/>
          <w:sz w:val="22"/>
        </w:rPr>
        <w:tab/>
        <w:t>Discuss/Adopt Educational Support Personnel Policy #5:330 Sick Days,</w:t>
      </w:r>
      <w:r w:rsidR="00FC6561">
        <w:rPr>
          <w:rFonts w:ascii="Arial" w:hAnsi="Arial" w:cs="Arial"/>
          <w:sz w:val="22"/>
        </w:rPr>
        <w:t xml:space="preserve"> </w:t>
      </w:r>
      <w:r w:rsidRPr="00FC6561">
        <w:rPr>
          <w:rFonts w:ascii="Arial" w:hAnsi="Arial" w:cs="Arial"/>
          <w:sz w:val="22"/>
        </w:rPr>
        <w:t>Vacation,</w:t>
      </w:r>
    </w:p>
    <w:p w14:paraId="3F595DE9" w14:textId="48BDFFB7" w:rsidR="001F1725" w:rsidRPr="00FC6561" w:rsidRDefault="00FC6561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F1725" w:rsidRPr="00FC6561">
        <w:rPr>
          <w:rFonts w:ascii="Arial" w:hAnsi="Arial" w:cs="Arial"/>
          <w:sz w:val="22"/>
        </w:rPr>
        <w:t>Holidays, and Leaves</w:t>
      </w:r>
    </w:p>
    <w:p w14:paraId="34DC88BB" w14:textId="77777777" w:rsidR="008F3F60" w:rsidRPr="00FC6561" w:rsidRDefault="001F1725" w:rsidP="001F1725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  <w:t>X.</w:t>
      </w:r>
      <w:r w:rsidRPr="00FC6561">
        <w:rPr>
          <w:rFonts w:ascii="Arial" w:hAnsi="Arial" w:cs="Arial"/>
          <w:sz w:val="22"/>
        </w:rPr>
        <w:tab/>
        <w:t>Discuss/Adopt Instruction Policy #6:140 Education of Homeless Childre</w:t>
      </w:r>
      <w:r w:rsidR="008F3F60" w:rsidRPr="00FC6561">
        <w:rPr>
          <w:rFonts w:ascii="Arial" w:hAnsi="Arial" w:cs="Arial"/>
          <w:sz w:val="22"/>
        </w:rPr>
        <w:t>n</w:t>
      </w:r>
    </w:p>
    <w:p w14:paraId="69DBBEC7" w14:textId="0D00267E" w:rsidR="00306BDF" w:rsidRPr="00FC6561" w:rsidRDefault="00252A77" w:rsidP="00306BDF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</w:t>
      </w:r>
      <w:r w:rsidR="00306BDF" w:rsidRPr="00FC6561">
        <w:rPr>
          <w:rFonts w:ascii="Arial" w:hAnsi="Arial" w:cs="Arial"/>
          <w:sz w:val="22"/>
        </w:rPr>
        <w:t>I.</w:t>
      </w:r>
      <w:r w:rsidR="00306BDF" w:rsidRPr="00FC6561">
        <w:rPr>
          <w:rFonts w:ascii="Arial" w:hAnsi="Arial" w:cs="Arial"/>
          <w:sz w:val="22"/>
        </w:rPr>
        <w:tab/>
        <w:t xml:space="preserve">First Reading for </w:t>
      </w:r>
      <w:r w:rsidR="003400F5" w:rsidRPr="00FC6561">
        <w:rPr>
          <w:rFonts w:ascii="Arial" w:hAnsi="Arial" w:cs="Arial"/>
          <w:sz w:val="22"/>
        </w:rPr>
        <w:t>Instruction</w:t>
      </w:r>
      <w:r w:rsidR="006066B8" w:rsidRPr="00FC6561">
        <w:rPr>
          <w:rFonts w:ascii="Arial" w:hAnsi="Arial" w:cs="Arial"/>
          <w:sz w:val="22"/>
        </w:rPr>
        <w:t xml:space="preserve"> Policy </w:t>
      </w:r>
      <w:r w:rsidR="003400F5" w:rsidRPr="00FC6561">
        <w:rPr>
          <w:rFonts w:ascii="Arial" w:hAnsi="Arial" w:cs="Arial"/>
          <w:sz w:val="22"/>
        </w:rPr>
        <w:t>#6:145 Migrant Students</w:t>
      </w:r>
      <w:r w:rsidR="006066B8" w:rsidRPr="00FC6561">
        <w:rPr>
          <w:rFonts w:ascii="Arial" w:hAnsi="Arial" w:cs="Arial"/>
          <w:sz w:val="22"/>
        </w:rPr>
        <w:t xml:space="preserve"> </w:t>
      </w:r>
    </w:p>
    <w:p w14:paraId="449CE949" w14:textId="2F03AC85" w:rsidR="006066B8" w:rsidRPr="00FC6561" w:rsidRDefault="00252A77" w:rsidP="00306BDF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</w:t>
      </w:r>
      <w:r w:rsidR="006066B8" w:rsidRPr="00FC6561">
        <w:rPr>
          <w:rFonts w:ascii="Arial" w:hAnsi="Arial" w:cs="Arial"/>
          <w:sz w:val="22"/>
        </w:rPr>
        <w:t>II.</w:t>
      </w:r>
      <w:r w:rsidR="006066B8" w:rsidRPr="00FC6561">
        <w:rPr>
          <w:rFonts w:ascii="Arial" w:hAnsi="Arial" w:cs="Arial"/>
          <w:sz w:val="22"/>
        </w:rPr>
        <w:tab/>
        <w:t xml:space="preserve">First Reading for </w:t>
      </w:r>
      <w:r w:rsidR="003400F5" w:rsidRPr="00FC6561">
        <w:rPr>
          <w:rFonts w:ascii="Arial" w:hAnsi="Arial" w:cs="Arial"/>
          <w:sz w:val="22"/>
        </w:rPr>
        <w:t>Instruction Policy #6:150 Home and Hospital Instruction</w:t>
      </w:r>
    </w:p>
    <w:p w14:paraId="04B947D7" w14:textId="25238E9F" w:rsidR="006066B8" w:rsidRPr="00FC6561" w:rsidRDefault="00252A77" w:rsidP="006066B8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XIII</w:t>
      </w:r>
      <w:r w:rsidR="006066B8" w:rsidRPr="00FC6561">
        <w:rPr>
          <w:rFonts w:ascii="Arial" w:hAnsi="Arial" w:cs="Arial"/>
          <w:sz w:val="22"/>
        </w:rPr>
        <w:t>.</w:t>
      </w:r>
      <w:r w:rsidR="006066B8" w:rsidRPr="00FC6561">
        <w:rPr>
          <w:rFonts w:ascii="Arial" w:hAnsi="Arial" w:cs="Arial"/>
          <w:sz w:val="22"/>
        </w:rPr>
        <w:tab/>
        <w:t xml:space="preserve">First Reading for </w:t>
      </w:r>
      <w:r w:rsidR="003400F5" w:rsidRPr="00FC6561">
        <w:rPr>
          <w:rFonts w:ascii="Arial" w:hAnsi="Arial" w:cs="Arial"/>
          <w:sz w:val="22"/>
        </w:rPr>
        <w:t xml:space="preserve">Instruction </w:t>
      </w:r>
      <w:r w:rsidR="006066B8" w:rsidRPr="00FC6561">
        <w:rPr>
          <w:rFonts w:ascii="Arial" w:hAnsi="Arial" w:cs="Arial"/>
          <w:sz w:val="22"/>
        </w:rPr>
        <w:t>Policy #</w:t>
      </w:r>
      <w:r w:rsidR="003400F5" w:rsidRPr="00FC6561">
        <w:rPr>
          <w:rFonts w:ascii="Arial" w:hAnsi="Arial" w:cs="Arial"/>
          <w:sz w:val="22"/>
        </w:rPr>
        <w:t>6:160 English Learners</w:t>
      </w:r>
    </w:p>
    <w:p w14:paraId="0B64EE36" w14:textId="6B1CF533" w:rsidR="00BE4705" w:rsidRPr="00FC6561" w:rsidRDefault="00252A77" w:rsidP="006066B8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XIV</w:t>
      </w:r>
      <w:r w:rsidR="00BE4705" w:rsidRPr="00FC6561">
        <w:rPr>
          <w:rFonts w:ascii="Arial" w:hAnsi="Arial" w:cs="Arial"/>
          <w:sz w:val="22"/>
        </w:rPr>
        <w:t>.</w:t>
      </w:r>
      <w:r w:rsidR="00BE4705" w:rsidRPr="00FC6561">
        <w:rPr>
          <w:rFonts w:ascii="Arial" w:hAnsi="Arial" w:cs="Arial"/>
          <w:sz w:val="22"/>
        </w:rPr>
        <w:tab/>
        <w:t xml:space="preserve">First Reading for </w:t>
      </w:r>
      <w:r w:rsidR="003400F5" w:rsidRPr="00FC6561">
        <w:rPr>
          <w:rFonts w:ascii="Arial" w:hAnsi="Arial" w:cs="Arial"/>
          <w:sz w:val="22"/>
        </w:rPr>
        <w:t>Instruction</w:t>
      </w:r>
      <w:r w:rsidR="00BE4705" w:rsidRPr="00FC6561">
        <w:rPr>
          <w:rFonts w:ascii="Arial" w:hAnsi="Arial" w:cs="Arial"/>
          <w:sz w:val="22"/>
        </w:rPr>
        <w:t xml:space="preserve"> Policy #</w:t>
      </w:r>
      <w:r w:rsidR="003400F5" w:rsidRPr="00FC6561">
        <w:rPr>
          <w:rFonts w:ascii="Arial" w:hAnsi="Arial" w:cs="Arial"/>
          <w:sz w:val="22"/>
        </w:rPr>
        <w:t>6:170 Title I Programs</w:t>
      </w:r>
    </w:p>
    <w:p w14:paraId="52DA313C" w14:textId="54BA95D3" w:rsidR="003400F5" w:rsidRPr="00FC6561" w:rsidRDefault="003400F5" w:rsidP="006066B8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XV.</w:t>
      </w:r>
      <w:r w:rsidRPr="00FC6561">
        <w:rPr>
          <w:rFonts w:ascii="Arial" w:hAnsi="Arial" w:cs="Arial"/>
          <w:sz w:val="22"/>
        </w:rPr>
        <w:tab/>
        <w:t>First Reading for Instruction Policy #6:180 Extended Instructional Programs</w:t>
      </w:r>
    </w:p>
    <w:p w14:paraId="5E4C17EB" w14:textId="7BB3E838" w:rsidR="003400F5" w:rsidRPr="00FC6561" w:rsidRDefault="003400F5" w:rsidP="006066B8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XVI.</w:t>
      </w:r>
      <w:r w:rsidRPr="00FC6561">
        <w:rPr>
          <w:rFonts w:ascii="Arial" w:hAnsi="Arial" w:cs="Arial"/>
          <w:sz w:val="22"/>
        </w:rPr>
        <w:tab/>
        <w:t>First Reading for Instruction Policy #6:185 Remote Educational Program</w:t>
      </w:r>
    </w:p>
    <w:p w14:paraId="7D410B3E" w14:textId="77777777" w:rsidR="00656642" w:rsidRPr="00FC6561" w:rsidRDefault="003B7D7A" w:rsidP="00880477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e.</w:t>
      </w:r>
      <w:r w:rsidR="009D743F" w:rsidRPr="00FC6561">
        <w:rPr>
          <w:rFonts w:ascii="Arial" w:hAnsi="Arial" w:cs="Arial"/>
          <w:sz w:val="22"/>
        </w:rPr>
        <w:tab/>
      </w:r>
      <w:r w:rsidR="00594726" w:rsidRPr="00FC6561">
        <w:rPr>
          <w:rFonts w:ascii="Arial" w:hAnsi="Arial" w:cs="Arial"/>
          <w:sz w:val="22"/>
        </w:rPr>
        <w:t>Late Items</w:t>
      </w:r>
    </w:p>
    <w:p w14:paraId="62FBDC9F" w14:textId="4F377DBB" w:rsidR="00252A77" w:rsidRPr="00FC6561" w:rsidRDefault="00252A77" w:rsidP="00252A77">
      <w:pPr>
        <w:numPr>
          <w:ilvl w:val="0"/>
          <w:numId w:val="2"/>
        </w:numPr>
        <w:spacing w:line="233" w:lineRule="auto"/>
        <w:ind w:left="720"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 xml:space="preserve">Closed Session </w:t>
      </w:r>
      <w:bookmarkStart w:id="1" w:name="_Hlk534283416"/>
      <w:r w:rsidRPr="00FC6561">
        <w:rPr>
          <w:rFonts w:ascii="Arial" w:hAnsi="Arial" w:cs="Arial"/>
          <w:sz w:val="22"/>
        </w:rPr>
        <w:t>(5 ILCS 120/2)(</w:t>
      </w:r>
      <w:r w:rsidR="00E87D47" w:rsidRPr="00FC6561">
        <w:rPr>
          <w:rFonts w:ascii="Arial" w:hAnsi="Arial" w:cs="Arial"/>
          <w:sz w:val="22"/>
        </w:rPr>
        <w:t>c</w:t>
      </w:r>
      <w:r w:rsidRPr="00FC6561">
        <w:rPr>
          <w:rFonts w:ascii="Arial" w:hAnsi="Arial" w:cs="Arial"/>
          <w:sz w:val="22"/>
        </w:rPr>
        <w:t>)(1</w:t>
      </w:r>
      <w:r w:rsidR="008F3F60" w:rsidRPr="00FC6561">
        <w:rPr>
          <w:rFonts w:ascii="Arial" w:hAnsi="Arial" w:cs="Arial"/>
          <w:sz w:val="22"/>
        </w:rPr>
        <w:t>, 2</w:t>
      </w:r>
      <w:r w:rsidRPr="00FC6561">
        <w:rPr>
          <w:rFonts w:ascii="Arial" w:hAnsi="Arial" w:cs="Arial"/>
          <w:sz w:val="22"/>
        </w:rPr>
        <w:t>)</w:t>
      </w:r>
      <w:bookmarkEnd w:id="1"/>
    </w:p>
    <w:p w14:paraId="499668AF" w14:textId="77777777" w:rsidR="00594726" w:rsidRPr="00FC6561" w:rsidRDefault="00594726" w:rsidP="00300769">
      <w:pPr>
        <w:numPr>
          <w:ilvl w:val="0"/>
          <w:numId w:val="2"/>
        </w:numPr>
        <w:spacing w:line="233" w:lineRule="auto"/>
        <w:ind w:right="270"/>
        <w:rPr>
          <w:sz w:val="22"/>
        </w:rPr>
      </w:pPr>
      <w:r w:rsidRPr="00FC6561">
        <w:rPr>
          <w:rFonts w:ascii="Arial" w:hAnsi="Arial" w:cs="Arial"/>
          <w:sz w:val="22"/>
        </w:rPr>
        <w:t>Action on closed session matters</w:t>
      </w:r>
    </w:p>
    <w:p w14:paraId="2A3ACE87" w14:textId="550A9CB1" w:rsidR="00594726" w:rsidRPr="00FC6561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Closed Session Minutes</w:t>
      </w:r>
    </w:p>
    <w:p w14:paraId="20CEEFE9" w14:textId="77777777" w:rsidR="00594726" w:rsidRPr="00FC6561" w:rsidRDefault="00594726" w:rsidP="00B04875">
      <w:pPr>
        <w:pStyle w:val="Level2"/>
        <w:numPr>
          <w:ilvl w:val="1"/>
          <w:numId w:val="5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Employment of Personnel</w:t>
      </w:r>
    </w:p>
    <w:p w14:paraId="659FCCDC" w14:textId="5BE920D7" w:rsidR="00360F71" w:rsidRPr="00FC6561" w:rsidRDefault="001E6342" w:rsidP="002110EE">
      <w:pPr>
        <w:pStyle w:val="Level2"/>
        <w:tabs>
          <w:tab w:val="left" w:pos="-1440"/>
        </w:tabs>
        <w:spacing w:line="233" w:lineRule="auto"/>
        <w:ind w:left="2160" w:right="270"/>
        <w:rPr>
          <w:rFonts w:ascii="Arial" w:hAnsi="Arial" w:cs="Arial"/>
          <w:b/>
          <w:sz w:val="22"/>
        </w:rPr>
      </w:pPr>
      <w:r w:rsidRPr="00FC6561">
        <w:rPr>
          <w:rFonts w:ascii="Arial" w:hAnsi="Arial" w:cs="Arial"/>
          <w:sz w:val="22"/>
        </w:rPr>
        <w:t>I.</w:t>
      </w:r>
      <w:r w:rsidRPr="00FC6561">
        <w:rPr>
          <w:rFonts w:ascii="Arial" w:hAnsi="Arial" w:cs="Arial"/>
          <w:sz w:val="22"/>
        </w:rPr>
        <w:tab/>
      </w:r>
      <w:r w:rsidR="00B84D03" w:rsidRPr="00FC6561">
        <w:rPr>
          <w:rFonts w:ascii="Arial" w:hAnsi="Arial" w:cs="Arial"/>
          <w:sz w:val="22"/>
        </w:rPr>
        <w:t xml:space="preserve">Extra-Curricular </w:t>
      </w:r>
      <w:r w:rsidR="006F0165" w:rsidRPr="00FC6561">
        <w:rPr>
          <w:rFonts w:ascii="Arial" w:hAnsi="Arial" w:cs="Arial"/>
          <w:b/>
          <w:sz w:val="22"/>
        </w:rPr>
        <w:tab/>
      </w:r>
    </w:p>
    <w:p w14:paraId="7B2E3E9A" w14:textId="77777777" w:rsidR="0023722A" w:rsidRPr="00FC6561" w:rsidRDefault="00CA60FF" w:rsidP="002701F5">
      <w:pPr>
        <w:pStyle w:val="Level1"/>
        <w:tabs>
          <w:tab w:val="left" w:pos="-1440"/>
        </w:tabs>
        <w:spacing w:line="233" w:lineRule="auto"/>
        <w:ind w:left="72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ab/>
      </w:r>
      <w:r w:rsidR="0023722A" w:rsidRPr="00FC6561">
        <w:rPr>
          <w:rFonts w:ascii="Arial" w:hAnsi="Arial" w:cs="Arial"/>
          <w:sz w:val="22"/>
        </w:rPr>
        <w:t>c.</w:t>
      </w:r>
      <w:r w:rsidR="0023722A" w:rsidRPr="00FC6561">
        <w:rPr>
          <w:rFonts w:ascii="Arial" w:hAnsi="Arial" w:cs="Arial"/>
          <w:sz w:val="22"/>
        </w:rPr>
        <w:tab/>
        <w:t>Other</w:t>
      </w:r>
      <w:r w:rsidR="0024167F" w:rsidRPr="00FC6561">
        <w:rPr>
          <w:rFonts w:ascii="Arial" w:hAnsi="Arial" w:cs="Arial"/>
          <w:sz w:val="22"/>
        </w:rPr>
        <w:t xml:space="preserve"> </w:t>
      </w:r>
    </w:p>
    <w:p w14:paraId="70F521A2" w14:textId="77777777" w:rsidR="00594726" w:rsidRPr="00FC6561" w:rsidRDefault="00360F71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</w:rPr>
      </w:pPr>
      <w:r w:rsidRPr="00FC6561">
        <w:rPr>
          <w:rFonts w:ascii="Arial" w:hAnsi="Arial" w:cs="Arial"/>
          <w:sz w:val="22"/>
        </w:rPr>
        <w:t>8</w:t>
      </w:r>
      <w:r w:rsidR="00594726" w:rsidRPr="00FC6561">
        <w:rPr>
          <w:rFonts w:ascii="Arial" w:hAnsi="Arial" w:cs="Arial"/>
          <w:sz w:val="22"/>
        </w:rPr>
        <w:t>.</w:t>
      </w:r>
      <w:r w:rsidR="00594726" w:rsidRPr="00FC6561">
        <w:rPr>
          <w:rFonts w:ascii="Arial" w:hAnsi="Arial" w:cs="Arial"/>
          <w:sz w:val="22"/>
        </w:rPr>
        <w:tab/>
        <w:t>Adjournment</w:t>
      </w:r>
    </w:p>
    <w:sectPr w:rsidR="00594726" w:rsidRPr="00FC6561" w:rsidSect="00FC6561">
      <w:type w:val="continuous"/>
      <w:pgSz w:w="12240" w:h="15840"/>
      <w:pgMar w:top="432" w:right="576" w:bottom="432" w:left="576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38E3ED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10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2"/>
  </w:num>
  <w:num w:numId="18">
    <w:abstractNumId w:val="15"/>
  </w:num>
  <w:num w:numId="19">
    <w:abstractNumId w:val="36"/>
  </w:num>
  <w:num w:numId="20">
    <w:abstractNumId w:val="7"/>
  </w:num>
  <w:num w:numId="21">
    <w:abstractNumId w:val="8"/>
  </w:num>
  <w:num w:numId="22">
    <w:abstractNumId w:val="6"/>
  </w:num>
  <w:num w:numId="23">
    <w:abstractNumId w:val="37"/>
  </w:num>
  <w:num w:numId="24">
    <w:abstractNumId w:val="33"/>
  </w:num>
  <w:num w:numId="25">
    <w:abstractNumId w:val="35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8"/>
  </w:num>
  <w:num w:numId="33">
    <w:abstractNumId w:val="27"/>
  </w:num>
  <w:num w:numId="34">
    <w:abstractNumId w:val="11"/>
  </w:num>
  <w:num w:numId="35">
    <w:abstractNumId w:val="17"/>
  </w:num>
  <w:num w:numId="36">
    <w:abstractNumId w:val="19"/>
  </w:num>
  <w:num w:numId="37">
    <w:abstractNumId w:val="29"/>
  </w:num>
  <w:num w:numId="38">
    <w:abstractNumId w:val="28"/>
  </w:num>
  <w:num w:numId="39">
    <w:abstractNumId w:val="32"/>
  </w:num>
  <w:num w:numId="40">
    <w:abstractNumId w:val="30"/>
  </w:num>
  <w:num w:numId="41">
    <w:abstractNumId w:val="22"/>
  </w:num>
  <w:num w:numId="42">
    <w:abstractNumId w:val="9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27A9"/>
    <w:rsid w:val="000144E8"/>
    <w:rsid w:val="00015469"/>
    <w:rsid w:val="00021F7E"/>
    <w:rsid w:val="0004265E"/>
    <w:rsid w:val="0005255D"/>
    <w:rsid w:val="00053B66"/>
    <w:rsid w:val="000541A2"/>
    <w:rsid w:val="00054CD0"/>
    <w:rsid w:val="00057058"/>
    <w:rsid w:val="00061BDB"/>
    <w:rsid w:val="000723FA"/>
    <w:rsid w:val="00072E78"/>
    <w:rsid w:val="000731A0"/>
    <w:rsid w:val="000743BB"/>
    <w:rsid w:val="000751B9"/>
    <w:rsid w:val="000757C3"/>
    <w:rsid w:val="0007725E"/>
    <w:rsid w:val="00085AD9"/>
    <w:rsid w:val="00087711"/>
    <w:rsid w:val="00087EE6"/>
    <w:rsid w:val="0009102E"/>
    <w:rsid w:val="000A0F80"/>
    <w:rsid w:val="000B0824"/>
    <w:rsid w:val="000B215B"/>
    <w:rsid w:val="000B38C1"/>
    <w:rsid w:val="000C1948"/>
    <w:rsid w:val="000C430D"/>
    <w:rsid w:val="000C4676"/>
    <w:rsid w:val="000D15A7"/>
    <w:rsid w:val="000D4147"/>
    <w:rsid w:val="000D68A4"/>
    <w:rsid w:val="000D6C40"/>
    <w:rsid w:val="000E152A"/>
    <w:rsid w:val="000E2D30"/>
    <w:rsid w:val="00105C7D"/>
    <w:rsid w:val="00113505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7430F"/>
    <w:rsid w:val="00180D3C"/>
    <w:rsid w:val="00186BE3"/>
    <w:rsid w:val="001A137B"/>
    <w:rsid w:val="001A6E92"/>
    <w:rsid w:val="001C0475"/>
    <w:rsid w:val="001C10BB"/>
    <w:rsid w:val="001C1D7A"/>
    <w:rsid w:val="001D138F"/>
    <w:rsid w:val="001D532E"/>
    <w:rsid w:val="001E6342"/>
    <w:rsid w:val="001F017D"/>
    <w:rsid w:val="001F1725"/>
    <w:rsid w:val="001F1E7B"/>
    <w:rsid w:val="002000A7"/>
    <w:rsid w:val="00200FC3"/>
    <w:rsid w:val="002110EE"/>
    <w:rsid w:val="00221296"/>
    <w:rsid w:val="002213AB"/>
    <w:rsid w:val="00232383"/>
    <w:rsid w:val="0023722A"/>
    <w:rsid w:val="0024167F"/>
    <w:rsid w:val="00243147"/>
    <w:rsid w:val="00244CE5"/>
    <w:rsid w:val="00244E16"/>
    <w:rsid w:val="00245834"/>
    <w:rsid w:val="0024655D"/>
    <w:rsid w:val="0024709C"/>
    <w:rsid w:val="0025112F"/>
    <w:rsid w:val="002513A4"/>
    <w:rsid w:val="00252A77"/>
    <w:rsid w:val="00253BC7"/>
    <w:rsid w:val="00253FA6"/>
    <w:rsid w:val="00257443"/>
    <w:rsid w:val="00267B8E"/>
    <w:rsid w:val="00267C0E"/>
    <w:rsid w:val="002701F5"/>
    <w:rsid w:val="0027281E"/>
    <w:rsid w:val="00273CFA"/>
    <w:rsid w:val="002762FF"/>
    <w:rsid w:val="00277C4C"/>
    <w:rsid w:val="0028084E"/>
    <w:rsid w:val="00280F9A"/>
    <w:rsid w:val="00281194"/>
    <w:rsid w:val="002844A6"/>
    <w:rsid w:val="00285D49"/>
    <w:rsid w:val="002903D9"/>
    <w:rsid w:val="00297FCA"/>
    <w:rsid w:val="002A3B17"/>
    <w:rsid w:val="002B3A69"/>
    <w:rsid w:val="002C2A94"/>
    <w:rsid w:val="002C6A3E"/>
    <w:rsid w:val="002C6A58"/>
    <w:rsid w:val="002C6C6C"/>
    <w:rsid w:val="002D178B"/>
    <w:rsid w:val="002E2363"/>
    <w:rsid w:val="002F5F0C"/>
    <w:rsid w:val="002F6D43"/>
    <w:rsid w:val="00300769"/>
    <w:rsid w:val="00300B62"/>
    <w:rsid w:val="00303F61"/>
    <w:rsid w:val="00306365"/>
    <w:rsid w:val="00306BDF"/>
    <w:rsid w:val="003167C0"/>
    <w:rsid w:val="0032289F"/>
    <w:rsid w:val="00327F04"/>
    <w:rsid w:val="003309F2"/>
    <w:rsid w:val="00337E59"/>
    <w:rsid w:val="003400F5"/>
    <w:rsid w:val="003405DA"/>
    <w:rsid w:val="00342CBD"/>
    <w:rsid w:val="003448EE"/>
    <w:rsid w:val="00347EED"/>
    <w:rsid w:val="003531DB"/>
    <w:rsid w:val="0035703F"/>
    <w:rsid w:val="00360850"/>
    <w:rsid w:val="00360F71"/>
    <w:rsid w:val="0036192B"/>
    <w:rsid w:val="003637E4"/>
    <w:rsid w:val="00370B9E"/>
    <w:rsid w:val="0037238E"/>
    <w:rsid w:val="00381BD9"/>
    <w:rsid w:val="00381EEB"/>
    <w:rsid w:val="00382BE1"/>
    <w:rsid w:val="0038781E"/>
    <w:rsid w:val="00387A6F"/>
    <w:rsid w:val="00391097"/>
    <w:rsid w:val="003913DF"/>
    <w:rsid w:val="00395407"/>
    <w:rsid w:val="003958B4"/>
    <w:rsid w:val="003979D6"/>
    <w:rsid w:val="003A2B3B"/>
    <w:rsid w:val="003A6D04"/>
    <w:rsid w:val="003B7D7A"/>
    <w:rsid w:val="003C3C95"/>
    <w:rsid w:val="003C3FDF"/>
    <w:rsid w:val="003C428D"/>
    <w:rsid w:val="003C666A"/>
    <w:rsid w:val="003D0CFE"/>
    <w:rsid w:val="003D13D5"/>
    <w:rsid w:val="003E7DE9"/>
    <w:rsid w:val="00400187"/>
    <w:rsid w:val="004014A1"/>
    <w:rsid w:val="004052E2"/>
    <w:rsid w:val="0041233E"/>
    <w:rsid w:val="004126C7"/>
    <w:rsid w:val="0041772C"/>
    <w:rsid w:val="00420710"/>
    <w:rsid w:val="00421F6A"/>
    <w:rsid w:val="00424284"/>
    <w:rsid w:val="00424BCB"/>
    <w:rsid w:val="00425D52"/>
    <w:rsid w:val="00425ED4"/>
    <w:rsid w:val="0043055D"/>
    <w:rsid w:val="00430F83"/>
    <w:rsid w:val="00431D2C"/>
    <w:rsid w:val="0045455B"/>
    <w:rsid w:val="00454D40"/>
    <w:rsid w:val="00457EFA"/>
    <w:rsid w:val="00465851"/>
    <w:rsid w:val="004752E0"/>
    <w:rsid w:val="00476A55"/>
    <w:rsid w:val="00487F10"/>
    <w:rsid w:val="0049477C"/>
    <w:rsid w:val="004A02D7"/>
    <w:rsid w:val="004B639D"/>
    <w:rsid w:val="004B7607"/>
    <w:rsid w:val="004D6AFC"/>
    <w:rsid w:val="004E350A"/>
    <w:rsid w:val="004F14E9"/>
    <w:rsid w:val="004F5A90"/>
    <w:rsid w:val="004F7630"/>
    <w:rsid w:val="00503F03"/>
    <w:rsid w:val="0050426F"/>
    <w:rsid w:val="00507E9A"/>
    <w:rsid w:val="0052000C"/>
    <w:rsid w:val="00525105"/>
    <w:rsid w:val="005425BD"/>
    <w:rsid w:val="005456AD"/>
    <w:rsid w:val="0054725E"/>
    <w:rsid w:val="00553839"/>
    <w:rsid w:val="00553B2C"/>
    <w:rsid w:val="00555490"/>
    <w:rsid w:val="00557AE7"/>
    <w:rsid w:val="00560E27"/>
    <w:rsid w:val="00561A94"/>
    <w:rsid w:val="00566826"/>
    <w:rsid w:val="00570143"/>
    <w:rsid w:val="00571303"/>
    <w:rsid w:val="00571B9D"/>
    <w:rsid w:val="00571E42"/>
    <w:rsid w:val="00580D7F"/>
    <w:rsid w:val="0058179E"/>
    <w:rsid w:val="005833DA"/>
    <w:rsid w:val="005849C6"/>
    <w:rsid w:val="0058680C"/>
    <w:rsid w:val="00587333"/>
    <w:rsid w:val="00587A59"/>
    <w:rsid w:val="00591207"/>
    <w:rsid w:val="005939FA"/>
    <w:rsid w:val="00594726"/>
    <w:rsid w:val="00595880"/>
    <w:rsid w:val="00595F43"/>
    <w:rsid w:val="005A0361"/>
    <w:rsid w:val="005A2438"/>
    <w:rsid w:val="005A4BF4"/>
    <w:rsid w:val="005A55C2"/>
    <w:rsid w:val="005B0D62"/>
    <w:rsid w:val="005B5113"/>
    <w:rsid w:val="005C33F1"/>
    <w:rsid w:val="005C4C12"/>
    <w:rsid w:val="005C7016"/>
    <w:rsid w:val="005E1F1C"/>
    <w:rsid w:val="005E28C0"/>
    <w:rsid w:val="005F0C2B"/>
    <w:rsid w:val="005F53EE"/>
    <w:rsid w:val="005F7E51"/>
    <w:rsid w:val="00601993"/>
    <w:rsid w:val="006066B8"/>
    <w:rsid w:val="00606A40"/>
    <w:rsid w:val="006243B4"/>
    <w:rsid w:val="006244FE"/>
    <w:rsid w:val="00627794"/>
    <w:rsid w:val="00631610"/>
    <w:rsid w:val="006379EE"/>
    <w:rsid w:val="00647DF9"/>
    <w:rsid w:val="0065477F"/>
    <w:rsid w:val="00656642"/>
    <w:rsid w:val="00662254"/>
    <w:rsid w:val="00664AD5"/>
    <w:rsid w:val="006752C7"/>
    <w:rsid w:val="00682CB8"/>
    <w:rsid w:val="00686996"/>
    <w:rsid w:val="00690B05"/>
    <w:rsid w:val="006911AB"/>
    <w:rsid w:val="006B2900"/>
    <w:rsid w:val="006B2E18"/>
    <w:rsid w:val="006B6660"/>
    <w:rsid w:val="006C1DC8"/>
    <w:rsid w:val="006C1EE3"/>
    <w:rsid w:val="006C38DE"/>
    <w:rsid w:val="006C7953"/>
    <w:rsid w:val="006E48CB"/>
    <w:rsid w:val="006E55AA"/>
    <w:rsid w:val="006E5C1E"/>
    <w:rsid w:val="006F0165"/>
    <w:rsid w:val="006F18EE"/>
    <w:rsid w:val="006F5FC2"/>
    <w:rsid w:val="007030DB"/>
    <w:rsid w:val="0070526E"/>
    <w:rsid w:val="00716A59"/>
    <w:rsid w:val="007170DB"/>
    <w:rsid w:val="00717A8A"/>
    <w:rsid w:val="00722D80"/>
    <w:rsid w:val="00727263"/>
    <w:rsid w:val="0073535B"/>
    <w:rsid w:val="00746E23"/>
    <w:rsid w:val="007470E9"/>
    <w:rsid w:val="007533A2"/>
    <w:rsid w:val="00753467"/>
    <w:rsid w:val="00763DC8"/>
    <w:rsid w:val="00764AA3"/>
    <w:rsid w:val="00765BF8"/>
    <w:rsid w:val="00767C4D"/>
    <w:rsid w:val="0077730D"/>
    <w:rsid w:val="007809FD"/>
    <w:rsid w:val="007A3DB6"/>
    <w:rsid w:val="007A48A2"/>
    <w:rsid w:val="007A63BC"/>
    <w:rsid w:val="007B1289"/>
    <w:rsid w:val="007B2996"/>
    <w:rsid w:val="007B65FB"/>
    <w:rsid w:val="007E1F0E"/>
    <w:rsid w:val="007E4A3B"/>
    <w:rsid w:val="007E51AE"/>
    <w:rsid w:val="007E5A70"/>
    <w:rsid w:val="007F114E"/>
    <w:rsid w:val="007F2706"/>
    <w:rsid w:val="007F33C4"/>
    <w:rsid w:val="007F3893"/>
    <w:rsid w:val="007F4D92"/>
    <w:rsid w:val="007F7D21"/>
    <w:rsid w:val="0081361E"/>
    <w:rsid w:val="00816287"/>
    <w:rsid w:val="00825167"/>
    <w:rsid w:val="00825415"/>
    <w:rsid w:val="00831B30"/>
    <w:rsid w:val="00835C18"/>
    <w:rsid w:val="008414A9"/>
    <w:rsid w:val="00842FC6"/>
    <w:rsid w:val="008432CA"/>
    <w:rsid w:val="00843605"/>
    <w:rsid w:val="00847C87"/>
    <w:rsid w:val="00860E9E"/>
    <w:rsid w:val="0086546C"/>
    <w:rsid w:val="008662E4"/>
    <w:rsid w:val="008710F0"/>
    <w:rsid w:val="008722DF"/>
    <w:rsid w:val="00875367"/>
    <w:rsid w:val="00880477"/>
    <w:rsid w:val="00882198"/>
    <w:rsid w:val="0089491D"/>
    <w:rsid w:val="008A62EC"/>
    <w:rsid w:val="008B0AFA"/>
    <w:rsid w:val="008B0F86"/>
    <w:rsid w:val="008B7C3E"/>
    <w:rsid w:val="008C0293"/>
    <w:rsid w:val="008C7E27"/>
    <w:rsid w:val="008D3B13"/>
    <w:rsid w:val="008D7EB0"/>
    <w:rsid w:val="008E072F"/>
    <w:rsid w:val="008E25DA"/>
    <w:rsid w:val="008E28DC"/>
    <w:rsid w:val="008E3A6B"/>
    <w:rsid w:val="008E4796"/>
    <w:rsid w:val="008E7486"/>
    <w:rsid w:val="008F14F2"/>
    <w:rsid w:val="008F2F91"/>
    <w:rsid w:val="008F3F60"/>
    <w:rsid w:val="00901430"/>
    <w:rsid w:val="00901989"/>
    <w:rsid w:val="00907276"/>
    <w:rsid w:val="009079B2"/>
    <w:rsid w:val="009159D7"/>
    <w:rsid w:val="00921AD8"/>
    <w:rsid w:val="00926BF8"/>
    <w:rsid w:val="009279D4"/>
    <w:rsid w:val="00936E51"/>
    <w:rsid w:val="009443A3"/>
    <w:rsid w:val="00944A4C"/>
    <w:rsid w:val="00946B16"/>
    <w:rsid w:val="00947606"/>
    <w:rsid w:val="0096039B"/>
    <w:rsid w:val="00960584"/>
    <w:rsid w:val="00961D96"/>
    <w:rsid w:val="00962275"/>
    <w:rsid w:val="0096574A"/>
    <w:rsid w:val="009677A5"/>
    <w:rsid w:val="00973278"/>
    <w:rsid w:val="00975084"/>
    <w:rsid w:val="009765BB"/>
    <w:rsid w:val="00977A8D"/>
    <w:rsid w:val="009810DE"/>
    <w:rsid w:val="00987F53"/>
    <w:rsid w:val="009962D1"/>
    <w:rsid w:val="009A38EE"/>
    <w:rsid w:val="009B2211"/>
    <w:rsid w:val="009B4094"/>
    <w:rsid w:val="009B751A"/>
    <w:rsid w:val="009B7C3C"/>
    <w:rsid w:val="009C206C"/>
    <w:rsid w:val="009C67B7"/>
    <w:rsid w:val="009C7336"/>
    <w:rsid w:val="009D743F"/>
    <w:rsid w:val="009E3B62"/>
    <w:rsid w:val="009E5400"/>
    <w:rsid w:val="009F2512"/>
    <w:rsid w:val="009F4362"/>
    <w:rsid w:val="009F74B9"/>
    <w:rsid w:val="009F7658"/>
    <w:rsid w:val="00A01B61"/>
    <w:rsid w:val="00A03DA8"/>
    <w:rsid w:val="00A071EF"/>
    <w:rsid w:val="00A07448"/>
    <w:rsid w:val="00A20393"/>
    <w:rsid w:val="00A3756F"/>
    <w:rsid w:val="00A37C79"/>
    <w:rsid w:val="00A46CD0"/>
    <w:rsid w:val="00A503B4"/>
    <w:rsid w:val="00A51CDD"/>
    <w:rsid w:val="00A5691E"/>
    <w:rsid w:val="00A57721"/>
    <w:rsid w:val="00A579D3"/>
    <w:rsid w:val="00A61B55"/>
    <w:rsid w:val="00A73F49"/>
    <w:rsid w:val="00A8009A"/>
    <w:rsid w:val="00A842FF"/>
    <w:rsid w:val="00A929FD"/>
    <w:rsid w:val="00A95C07"/>
    <w:rsid w:val="00A97EA6"/>
    <w:rsid w:val="00AB492D"/>
    <w:rsid w:val="00AB4EAE"/>
    <w:rsid w:val="00AC256F"/>
    <w:rsid w:val="00AC3989"/>
    <w:rsid w:val="00AC3C4D"/>
    <w:rsid w:val="00AC54B0"/>
    <w:rsid w:val="00AC73A2"/>
    <w:rsid w:val="00AF42F7"/>
    <w:rsid w:val="00AF433F"/>
    <w:rsid w:val="00B04875"/>
    <w:rsid w:val="00B05796"/>
    <w:rsid w:val="00B0753A"/>
    <w:rsid w:val="00B314D0"/>
    <w:rsid w:val="00B32D4E"/>
    <w:rsid w:val="00B37996"/>
    <w:rsid w:val="00B4058D"/>
    <w:rsid w:val="00B413D0"/>
    <w:rsid w:val="00B5471C"/>
    <w:rsid w:val="00B55D18"/>
    <w:rsid w:val="00B6146C"/>
    <w:rsid w:val="00B61E42"/>
    <w:rsid w:val="00B62445"/>
    <w:rsid w:val="00B65FF8"/>
    <w:rsid w:val="00B66F67"/>
    <w:rsid w:val="00B704F5"/>
    <w:rsid w:val="00B8114F"/>
    <w:rsid w:val="00B84D03"/>
    <w:rsid w:val="00B86542"/>
    <w:rsid w:val="00B93F31"/>
    <w:rsid w:val="00BA2159"/>
    <w:rsid w:val="00BB1C5C"/>
    <w:rsid w:val="00BC15B5"/>
    <w:rsid w:val="00BC25AF"/>
    <w:rsid w:val="00BC4520"/>
    <w:rsid w:val="00BC47F7"/>
    <w:rsid w:val="00BD190F"/>
    <w:rsid w:val="00BD1FAE"/>
    <w:rsid w:val="00BD3B0A"/>
    <w:rsid w:val="00BE44AE"/>
    <w:rsid w:val="00BE4705"/>
    <w:rsid w:val="00BE5B6F"/>
    <w:rsid w:val="00BF045F"/>
    <w:rsid w:val="00BF0B97"/>
    <w:rsid w:val="00BF2D41"/>
    <w:rsid w:val="00BF4186"/>
    <w:rsid w:val="00BF5F51"/>
    <w:rsid w:val="00C20A2C"/>
    <w:rsid w:val="00C26A90"/>
    <w:rsid w:val="00C335D7"/>
    <w:rsid w:val="00C41C05"/>
    <w:rsid w:val="00C467CE"/>
    <w:rsid w:val="00C504A3"/>
    <w:rsid w:val="00C5374E"/>
    <w:rsid w:val="00C5597E"/>
    <w:rsid w:val="00C55DA6"/>
    <w:rsid w:val="00C60D4A"/>
    <w:rsid w:val="00C70EC0"/>
    <w:rsid w:val="00C72373"/>
    <w:rsid w:val="00C775BF"/>
    <w:rsid w:val="00C943F0"/>
    <w:rsid w:val="00CA24A5"/>
    <w:rsid w:val="00CA31C4"/>
    <w:rsid w:val="00CA3208"/>
    <w:rsid w:val="00CA3860"/>
    <w:rsid w:val="00CA49DA"/>
    <w:rsid w:val="00CA4A06"/>
    <w:rsid w:val="00CA60FF"/>
    <w:rsid w:val="00CB24EF"/>
    <w:rsid w:val="00CB417C"/>
    <w:rsid w:val="00CB4845"/>
    <w:rsid w:val="00CC26F4"/>
    <w:rsid w:val="00CD3D22"/>
    <w:rsid w:val="00CD64F4"/>
    <w:rsid w:val="00CD789F"/>
    <w:rsid w:val="00CD7B4D"/>
    <w:rsid w:val="00CE3519"/>
    <w:rsid w:val="00CE3A93"/>
    <w:rsid w:val="00CE66C9"/>
    <w:rsid w:val="00CE7F76"/>
    <w:rsid w:val="00D129AF"/>
    <w:rsid w:val="00D22C33"/>
    <w:rsid w:val="00D27B86"/>
    <w:rsid w:val="00D31FBF"/>
    <w:rsid w:val="00D3405C"/>
    <w:rsid w:val="00D422A2"/>
    <w:rsid w:val="00D42F94"/>
    <w:rsid w:val="00D450D1"/>
    <w:rsid w:val="00D50C54"/>
    <w:rsid w:val="00D6410C"/>
    <w:rsid w:val="00D6772D"/>
    <w:rsid w:val="00D67921"/>
    <w:rsid w:val="00D67B5F"/>
    <w:rsid w:val="00D7159A"/>
    <w:rsid w:val="00D721F8"/>
    <w:rsid w:val="00D730A3"/>
    <w:rsid w:val="00D74E78"/>
    <w:rsid w:val="00D815E1"/>
    <w:rsid w:val="00D872BA"/>
    <w:rsid w:val="00D93436"/>
    <w:rsid w:val="00D95103"/>
    <w:rsid w:val="00DA216A"/>
    <w:rsid w:val="00DA33C8"/>
    <w:rsid w:val="00DB42E2"/>
    <w:rsid w:val="00DC16DA"/>
    <w:rsid w:val="00DC586B"/>
    <w:rsid w:val="00DD1C67"/>
    <w:rsid w:val="00DE2BC1"/>
    <w:rsid w:val="00DF1752"/>
    <w:rsid w:val="00DF369D"/>
    <w:rsid w:val="00DF71E1"/>
    <w:rsid w:val="00E01CD3"/>
    <w:rsid w:val="00E03401"/>
    <w:rsid w:val="00E03C71"/>
    <w:rsid w:val="00E11F73"/>
    <w:rsid w:val="00E20555"/>
    <w:rsid w:val="00E262A0"/>
    <w:rsid w:val="00E2733E"/>
    <w:rsid w:val="00E275E3"/>
    <w:rsid w:val="00E330F9"/>
    <w:rsid w:val="00E61539"/>
    <w:rsid w:val="00E73CFE"/>
    <w:rsid w:val="00E74BC4"/>
    <w:rsid w:val="00E76B11"/>
    <w:rsid w:val="00E816CC"/>
    <w:rsid w:val="00E849B5"/>
    <w:rsid w:val="00E84CE5"/>
    <w:rsid w:val="00E84E3C"/>
    <w:rsid w:val="00E87190"/>
    <w:rsid w:val="00E87D47"/>
    <w:rsid w:val="00E91E91"/>
    <w:rsid w:val="00E92D29"/>
    <w:rsid w:val="00E935A9"/>
    <w:rsid w:val="00E94659"/>
    <w:rsid w:val="00EC166A"/>
    <w:rsid w:val="00EC38A0"/>
    <w:rsid w:val="00ED1170"/>
    <w:rsid w:val="00EF04BC"/>
    <w:rsid w:val="00EF12A2"/>
    <w:rsid w:val="00EF40DD"/>
    <w:rsid w:val="00F0263E"/>
    <w:rsid w:val="00F224B3"/>
    <w:rsid w:val="00F325D5"/>
    <w:rsid w:val="00F3268E"/>
    <w:rsid w:val="00F404DA"/>
    <w:rsid w:val="00F45ACC"/>
    <w:rsid w:val="00F523A2"/>
    <w:rsid w:val="00F537CC"/>
    <w:rsid w:val="00F55D73"/>
    <w:rsid w:val="00F57B9C"/>
    <w:rsid w:val="00F64881"/>
    <w:rsid w:val="00F70659"/>
    <w:rsid w:val="00F76B03"/>
    <w:rsid w:val="00F77261"/>
    <w:rsid w:val="00F80499"/>
    <w:rsid w:val="00F9578E"/>
    <w:rsid w:val="00FA2B8E"/>
    <w:rsid w:val="00FA3825"/>
    <w:rsid w:val="00FA7A9D"/>
    <w:rsid w:val="00FB08DA"/>
    <w:rsid w:val="00FB43D3"/>
    <w:rsid w:val="00FB79C7"/>
    <w:rsid w:val="00FC1660"/>
    <w:rsid w:val="00FC316B"/>
    <w:rsid w:val="00FC5566"/>
    <w:rsid w:val="00FC6561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29775"/>
  <w15:docId w15:val="{2F5BE8E3-0DBD-4C6B-8C27-7999517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306BDF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3</cp:revision>
  <cp:lastPrinted>2019-03-12T20:12:00Z</cp:lastPrinted>
  <dcterms:created xsi:type="dcterms:W3CDTF">2019-03-08T16:31:00Z</dcterms:created>
  <dcterms:modified xsi:type="dcterms:W3CDTF">2019-03-12T20:12:00Z</dcterms:modified>
</cp:coreProperties>
</file>