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F91E4" w14:textId="3457BABF" w:rsidR="00594726" w:rsidRPr="009973F0" w:rsidRDefault="00594726">
      <w:pPr>
        <w:spacing w:line="233" w:lineRule="auto"/>
        <w:jc w:val="center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>AGENDA</w:t>
      </w:r>
    </w:p>
    <w:p w14:paraId="3D9C9BA4" w14:textId="77777777" w:rsidR="00594726" w:rsidRPr="009973F0" w:rsidRDefault="00594726">
      <w:pPr>
        <w:spacing w:line="233" w:lineRule="auto"/>
        <w:jc w:val="center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>REGULAR MEETING OF THE BOARD OF EDUCATION</w:t>
      </w:r>
    </w:p>
    <w:p w14:paraId="3C0BA4D1" w14:textId="77777777" w:rsidR="00594726" w:rsidRPr="009973F0" w:rsidRDefault="00594726">
      <w:pPr>
        <w:spacing w:line="233" w:lineRule="auto"/>
        <w:ind w:right="270"/>
        <w:jc w:val="center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>SPARTA COMMUNITY UNIT DISTRICT NO. 140</w:t>
      </w:r>
    </w:p>
    <w:p w14:paraId="25BEAF48" w14:textId="2C83A8BD" w:rsidR="00594726" w:rsidRPr="009973F0" w:rsidRDefault="00B70CB6">
      <w:pPr>
        <w:spacing w:line="233" w:lineRule="auto"/>
        <w:ind w:right="270"/>
        <w:jc w:val="center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>Tilden Community Center</w:t>
      </w:r>
    </w:p>
    <w:p w14:paraId="1F573054" w14:textId="61191E36" w:rsidR="00594726" w:rsidRPr="009973F0" w:rsidRDefault="00BD77C5">
      <w:pPr>
        <w:spacing w:line="233" w:lineRule="auto"/>
        <w:ind w:right="270"/>
        <w:jc w:val="center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 xml:space="preserve">August </w:t>
      </w:r>
      <w:r w:rsidR="008A092B" w:rsidRPr="009973F0">
        <w:rPr>
          <w:rFonts w:ascii="Arial" w:hAnsi="Arial" w:cs="Arial"/>
          <w:sz w:val="20"/>
          <w:szCs w:val="20"/>
        </w:rPr>
        <w:t>13</w:t>
      </w:r>
      <w:r w:rsidR="0077730D" w:rsidRPr="009973F0">
        <w:rPr>
          <w:rFonts w:ascii="Arial" w:hAnsi="Arial" w:cs="Arial"/>
          <w:sz w:val="20"/>
          <w:szCs w:val="20"/>
        </w:rPr>
        <w:t>,</w:t>
      </w:r>
      <w:r w:rsidR="00594726" w:rsidRPr="009973F0">
        <w:rPr>
          <w:rFonts w:ascii="Arial" w:hAnsi="Arial" w:cs="Arial"/>
          <w:sz w:val="20"/>
          <w:szCs w:val="20"/>
        </w:rPr>
        <w:t xml:space="preserve"> 20</w:t>
      </w:r>
      <w:r w:rsidR="008A092B" w:rsidRPr="009973F0">
        <w:rPr>
          <w:rFonts w:ascii="Arial" w:hAnsi="Arial" w:cs="Arial"/>
          <w:sz w:val="20"/>
          <w:szCs w:val="20"/>
        </w:rPr>
        <w:t>20</w:t>
      </w:r>
    </w:p>
    <w:p w14:paraId="6EE5D1D1" w14:textId="77777777" w:rsidR="00594726" w:rsidRPr="009973F0" w:rsidRDefault="00594726">
      <w:pPr>
        <w:spacing w:line="233" w:lineRule="auto"/>
        <w:ind w:right="270"/>
        <w:jc w:val="center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>7:00 p.m.</w:t>
      </w:r>
    </w:p>
    <w:p w14:paraId="387DA489" w14:textId="77777777" w:rsidR="00FE383C" w:rsidRPr="009973F0" w:rsidRDefault="00FE383C">
      <w:pPr>
        <w:spacing w:line="233" w:lineRule="auto"/>
        <w:ind w:right="270"/>
        <w:jc w:val="center"/>
        <w:rPr>
          <w:rFonts w:ascii="Arial" w:hAnsi="Arial" w:cs="Arial"/>
          <w:sz w:val="20"/>
          <w:szCs w:val="20"/>
        </w:rPr>
      </w:pPr>
    </w:p>
    <w:p w14:paraId="471DEE0B" w14:textId="77777777" w:rsidR="00C5374E" w:rsidRPr="009973F0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>Call Regular Meeting to Order, Roll Call, Recite Pledge of Allegiance</w:t>
      </w:r>
    </w:p>
    <w:p w14:paraId="17BD41B3" w14:textId="77777777" w:rsidR="00571E08" w:rsidRPr="009973F0" w:rsidRDefault="00571E08" w:rsidP="00571E08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>Public Comments (blue card requests)</w:t>
      </w:r>
    </w:p>
    <w:p w14:paraId="362ACD0A" w14:textId="24A3FB92" w:rsidR="00594726" w:rsidRPr="009973F0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>Approve Minutes</w:t>
      </w:r>
      <w:r w:rsidRPr="009973F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2CD3129" w14:textId="77777777" w:rsidR="00594726" w:rsidRPr="009973F0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>Consent Items</w:t>
      </w:r>
    </w:p>
    <w:p w14:paraId="34E3AD63" w14:textId="33DCA36F" w:rsidR="00594726" w:rsidRPr="009973F0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>Bills</w:t>
      </w:r>
      <w:r w:rsidR="00560E27" w:rsidRPr="009973F0">
        <w:rPr>
          <w:rFonts w:ascii="Arial" w:hAnsi="Arial" w:cs="Arial"/>
          <w:sz w:val="20"/>
          <w:szCs w:val="20"/>
        </w:rPr>
        <w:t xml:space="preserve"> and</w:t>
      </w:r>
      <w:r w:rsidRPr="009973F0">
        <w:rPr>
          <w:rFonts w:ascii="Arial" w:hAnsi="Arial" w:cs="Arial"/>
          <w:sz w:val="20"/>
          <w:szCs w:val="20"/>
        </w:rPr>
        <w:t xml:space="preserve"> Payroll</w:t>
      </w:r>
    </w:p>
    <w:p w14:paraId="41F7C9C4" w14:textId="77777777" w:rsidR="00594726" w:rsidRPr="009973F0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>Meetings and Conferences</w:t>
      </w:r>
    </w:p>
    <w:p w14:paraId="5A043426" w14:textId="3FF39E1C" w:rsidR="00594726" w:rsidRPr="009973F0" w:rsidRDefault="00E066E4" w:rsidP="008A5D4D">
      <w:pPr>
        <w:pStyle w:val="Level3"/>
        <w:numPr>
          <w:ilvl w:val="2"/>
          <w:numId w:val="1"/>
        </w:numPr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 xml:space="preserve">September </w:t>
      </w:r>
      <w:r w:rsidR="00157F39" w:rsidRPr="009973F0">
        <w:rPr>
          <w:rFonts w:ascii="Arial" w:hAnsi="Arial" w:cs="Arial"/>
          <w:sz w:val="20"/>
          <w:szCs w:val="20"/>
        </w:rPr>
        <w:t>1</w:t>
      </w:r>
      <w:r w:rsidR="00B453C4" w:rsidRPr="009973F0">
        <w:rPr>
          <w:rFonts w:ascii="Arial" w:hAnsi="Arial" w:cs="Arial"/>
          <w:sz w:val="20"/>
          <w:szCs w:val="20"/>
        </w:rPr>
        <w:t>0</w:t>
      </w:r>
      <w:r w:rsidR="00F87CC5" w:rsidRPr="009973F0">
        <w:rPr>
          <w:rFonts w:ascii="Arial" w:hAnsi="Arial" w:cs="Arial"/>
          <w:sz w:val="20"/>
          <w:szCs w:val="20"/>
        </w:rPr>
        <w:t>, 20</w:t>
      </w:r>
      <w:r w:rsidR="00B453C4" w:rsidRPr="009973F0">
        <w:rPr>
          <w:rFonts w:ascii="Arial" w:hAnsi="Arial" w:cs="Arial"/>
          <w:sz w:val="20"/>
          <w:szCs w:val="20"/>
        </w:rPr>
        <w:t>20</w:t>
      </w:r>
      <w:r w:rsidR="00F87CC5" w:rsidRPr="009973F0">
        <w:rPr>
          <w:rFonts w:ascii="Arial" w:hAnsi="Arial" w:cs="Arial"/>
          <w:sz w:val="20"/>
          <w:szCs w:val="20"/>
        </w:rPr>
        <w:t xml:space="preserve"> – </w:t>
      </w:r>
      <w:r w:rsidR="00594726" w:rsidRPr="009973F0">
        <w:rPr>
          <w:rFonts w:ascii="Arial" w:hAnsi="Arial" w:cs="Arial"/>
          <w:sz w:val="20"/>
          <w:szCs w:val="20"/>
        </w:rPr>
        <w:t xml:space="preserve">Regular Board Meeting at </w:t>
      </w:r>
      <w:r w:rsidR="00281126" w:rsidRPr="009973F0">
        <w:rPr>
          <w:rFonts w:ascii="Arial" w:hAnsi="Arial" w:cs="Arial"/>
          <w:sz w:val="20"/>
          <w:szCs w:val="20"/>
        </w:rPr>
        <w:t>Sparta Lincoln</w:t>
      </w:r>
      <w:r w:rsidR="00F02CB7" w:rsidRPr="009973F0">
        <w:rPr>
          <w:rFonts w:ascii="Arial" w:hAnsi="Arial" w:cs="Arial"/>
          <w:sz w:val="20"/>
          <w:szCs w:val="20"/>
        </w:rPr>
        <w:t xml:space="preserve"> Schoo</w:t>
      </w:r>
      <w:r w:rsidR="00281126" w:rsidRPr="009973F0">
        <w:rPr>
          <w:rFonts w:ascii="Arial" w:hAnsi="Arial" w:cs="Arial"/>
          <w:sz w:val="20"/>
          <w:szCs w:val="20"/>
        </w:rPr>
        <w:t>l</w:t>
      </w:r>
      <w:r w:rsidR="00F02CB7" w:rsidRPr="009973F0">
        <w:rPr>
          <w:rFonts w:ascii="Arial" w:hAnsi="Arial" w:cs="Arial"/>
          <w:sz w:val="20"/>
          <w:szCs w:val="20"/>
        </w:rPr>
        <w:t xml:space="preserve"> at 7</w:t>
      </w:r>
      <w:r w:rsidR="00CF56DF" w:rsidRPr="009973F0">
        <w:rPr>
          <w:rFonts w:ascii="Arial" w:hAnsi="Arial" w:cs="Arial"/>
          <w:sz w:val="20"/>
          <w:szCs w:val="20"/>
        </w:rPr>
        <w:t xml:space="preserve"> </w:t>
      </w:r>
      <w:r w:rsidR="00137D72" w:rsidRPr="009973F0">
        <w:rPr>
          <w:rFonts w:ascii="Arial" w:hAnsi="Arial" w:cs="Arial"/>
          <w:sz w:val="20"/>
          <w:szCs w:val="20"/>
        </w:rPr>
        <w:t>p</w:t>
      </w:r>
      <w:r w:rsidR="00CB2E5E" w:rsidRPr="009973F0">
        <w:rPr>
          <w:rFonts w:ascii="Arial" w:hAnsi="Arial" w:cs="Arial"/>
          <w:sz w:val="20"/>
          <w:szCs w:val="20"/>
        </w:rPr>
        <w:t>.m.</w:t>
      </w:r>
    </w:p>
    <w:p w14:paraId="49DDC8F1" w14:textId="77777777" w:rsidR="00594726" w:rsidRPr="009973F0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>Reports and Discussion/Action Items</w:t>
      </w:r>
    </w:p>
    <w:p w14:paraId="5C72AF20" w14:textId="77777777" w:rsidR="00594726" w:rsidRPr="009973F0" w:rsidRDefault="00955166">
      <w:pPr>
        <w:pStyle w:val="Level2"/>
        <w:numPr>
          <w:ilvl w:val="1"/>
          <w:numId w:val="2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>Administration</w:t>
      </w:r>
      <w:r w:rsidR="00594726" w:rsidRPr="009973F0">
        <w:rPr>
          <w:rFonts w:ascii="Arial" w:hAnsi="Arial" w:cs="Arial"/>
          <w:sz w:val="20"/>
          <w:szCs w:val="20"/>
        </w:rPr>
        <w:t xml:space="preserve"> Report</w:t>
      </w:r>
      <w:r w:rsidRPr="009973F0">
        <w:rPr>
          <w:rFonts w:ascii="Arial" w:hAnsi="Arial" w:cs="Arial"/>
          <w:sz w:val="20"/>
          <w:szCs w:val="20"/>
        </w:rPr>
        <w:t>s</w:t>
      </w:r>
    </w:p>
    <w:p w14:paraId="36B535D8" w14:textId="4934A684" w:rsidR="000433D7" w:rsidRPr="009973F0" w:rsidRDefault="000433D7" w:rsidP="000433D7">
      <w:pPr>
        <w:pStyle w:val="Level2"/>
        <w:tabs>
          <w:tab w:val="left" w:pos="-1440"/>
        </w:tabs>
        <w:spacing w:line="233" w:lineRule="auto"/>
        <w:ind w:right="270" w:firstLine="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>I.</w:t>
      </w:r>
      <w:r w:rsidRPr="009973F0">
        <w:rPr>
          <w:rFonts w:ascii="Arial" w:hAnsi="Arial" w:cs="Arial"/>
          <w:sz w:val="20"/>
          <w:szCs w:val="20"/>
        </w:rPr>
        <w:tab/>
      </w:r>
      <w:r w:rsidR="00A13381" w:rsidRPr="009973F0">
        <w:rPr>
          <w:rFonts w:ascii="Arial" w:hAnsi="Arial" w:cs="Arial"/>
          <w:sz w:val="20"/>
          <w:szCs w:val="20"/>
        </w:rPr>
        <w:t>Principals</w:t>
      </w:r>
    </w:p>
    <w:p w14:paraId="74F64322" w14:textId="5A94D45E" w:rsidR="000433D7" w:rsidRPr="009973F0" w:rsidRDefault="000433D7" w:rsidP="000433D7">
      <w:pPr>
        <w:pStyle w:val="Level2"/>
        <w:tabs>
          <w:tab w:val="left" w:pos="-1440"/>
        </w:tabs>
        <w:spacing w:line="233" w:lineRule="auto"/>
        <w:ind w:right="270" w:firstLine="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>II.</w:t>
      </w:r>
      <w:r w:rsidRPr="009973F0">
        <w:rPr>
          <w:rFonts w:ascii="Arial" w:hAnsi="Arial" w:cs="Arial"/>
          <w:sz w:val="20"/>
          <w:szCs w:val="20"/>
        </w:rPr>
        <w:tab/>
      </w:r>
      <w:r w:rsidR="00A13381" w:rsidRPr="009973F0">
        <w:rPr>
          <w:rFonts w:ascii="Arial" w:hAnsi="Arial" w:cs="Arial"/>
          <w:sz w:val="20"/>
          <w:szCs w:val="20"/>
        </w:rPr>
        <w:t>Technology</w:t>
      </w:r>
    </w:p>
    <w:p w14:paraId="5AA93350" w14:textId="5DA3EF9B" w:rsidR="00A13381" w:rsidRPr="009973F0" w:rsidRDefault="00A13381" w:rsidP="000433D7">
      <w:pPr>
        <w:pStyle w:val="Level2"/>
        <w:tabs>
          <w:tab w:val="left" w:pos="-1440"/>
        </w:tabs>
        <w:spacing w:line="233" w:lineRule="auto"/>
        <w:ind w:right="270" w:firstLine="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>I</w:t>
      </w:r>
      <w:r w:rsidR="008366AC" w:rsidRPr="009973F0">
        <w:rPr>
          <w:rFonts w:ascii="Arial" w:hAnsi="Arial" w:cs="Arial"/>
          <w:sz w:val="20"/>
          <w:szCs w:val="20"/>
        </w:rPr>
        <w:t>II</w:t>
      </w:r>
      <w:r w:rsidRPr="009973F0">
        <w:rPr>
          <w:rFonts w:ascii="Arial" w:hAnsi="Arial" w:cs="Arial"/>
          <w:sz w:val="20"/>
          <w:szCs w:val="20"/>
        </w:rPr>
        <w:t>.</w:t>
      </w:r>
      <w:r w:rsidRPr="009973F0">
        <w:rPr>
          <w:rFonts w:ascii="Arial" w:hAnsi="Arial" w:cs="Arial"/>
          <w:sz w:val="20"/>
          <w:szCs w:val="20"/>
        </w:rPr>
        <w:tab/>
        <w:t xml:space="preserve">Athletic </w:t>
      </w:r>
    </w:p>
    <w:p w14:paraId="3E61D703" w14:textId="752BE798" w:rsidR="007D3DE7" w:rsidRPr="009973F0" w:rsidRDefault="008366AC" w:rsidP="00137D72">
      <w:pPr>
        <w:pStyle w:val="Level2"/>
        <w:tabs>
          <w:tab w:val="left" w:pos="-1440"/>
        </w:tabs>
        <w:spacing w:line="233" w:lineRule="auto"/>
        <w:ind w:right="270" w:firstLine="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>I</w:t>
      </w:r>
      <w:r w:rsidR="000433D7" w:rsidRPr="009973F0">
        <w:rPr>
          <w:rFonts w:ascii="Arial" w:hAnsi="Arial" w:cs="Arial"/>
          <w:sz w:val="20"/>
          <w:szCs w:val="20"/>
        </w:rPr>
        <w:t>V.</w:t>
      </w:r>
      <w:r w:rsidR="000433D7" w:rsidRPr="009973F0">
        <w:rPr>
          <w:rFonts w:ascii="Arial" w:hAnsi="Arial" w:cs="Arial"/>
          <w:sz w:val="20"/>
          <w:szCs w:val="20"/>
        </w:rPr>
        <w:tab/>
        <w:t>Superintendent</w:t>
      </w:r>
    </w:p>
    <w:p w14:paraId="1CC7F223" w14:textId="798297C0" w:rsidR="00AC7E12" w:rsidRPr="009973F0" w:rsidRDefault="00DA446E" w:rsidP="00B70CB6">
      <w:pPr>
        <w:pStyle w:val="Level2"/>
        <w:numPr>
          <w:ilvl w:val="0"/>
          <w:numId w:val="44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>Miscellaneous</w:t>
      </w:r>
    </w:p>
    <w:p w14:paraId="4CD8305E" w14:textId="77777777" w:rsidR="00431D2C" w:rsidRPr="009973F0" w:rsidRDefault="00273CFA" w:rsidP="00273CFA">
      <w:pPr>
        <w:pStyle w:val="Level2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>b.</w:t>
      </w:r>
      <w:r w:rsidRPr="009973F0">
        <w:rPr>
          <w:rFonts w:ascii="Arial" w:hAnsi="Arial" w:cs="Arial"/>
          <w:sz w:val="20"/>
          <w:szCs w:val="20"/>
        </w:rPr>
        <w:tab/>
      </w:r>
      <w:r w:rsidR="00594726" w:rsidRPr="009973F0">
        <w:rPr>
          <w:rFonts w:ascii="Arial" w:hAnsi="Arial" w:cs="Arial"/>
          <w:sz w:val="20"/>
          <w:szCs w:val="20"/>
        </w:rPr>
        <w:t>Board Committee Reports</w:t>
      </w:r>
    </w:p>
    <w:p w14:paraId="1CC46DED" w14:textId="77777777" w:rsidR="00594726" w:rsidRPr="009973F0" w:rsidRDefault="00560E27" w:rsidP="00560E27">
      <w:pPr>
        <w:pStyle w:val="Level2"/>
        <w:tabs>
          <w:tab w:val="left" w:pos="-1440"/>
        </w:tabs>
        <w:spacing w:line="233" w:lineRule="auto"/>
        <w:ind w:left="360" w:right="270" w:firstLine="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ab/>
        <w:t>c.</w:t>
      </w:r>
      <w:r w:rsidRPr="009973F0">
        <w:rPr>
          <w:rFonts w:ascii="Arial" w:hAnsi="Arial" w:cs="Arial"/>
          <w:sz w:val="20"/>
          <w:szCs w:val="20"/>
        </w:rPr>
        <w:tab/>
      </w:r>
      <w:r w:rsidR="00594726" w:rsidRPr="009973F0">
        <w:rPr>
          <w:rFonts w:ascii="Arial" w:hAnsi="Arial" w:cs="Arial"/>
          <w:sz w:val="20"/>
          <w:szCs w:val="20"/>
        </w:rPr>
        <w:t>Other</w:t>
      </w:r>
    </w:p>
    <w:p w14:paraId="5754AE75" w14:textId="3276B45D" w:rsidR="008475D2" w:rsidRPr="009973F0" w:rsidRDefault="008353FA" w:rsidP="00137D72">
      <w:pPr>
        <w:pStyle w:val="Level3"/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b/>
          <w:bCs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>I.</w:t>
      </w:r>
      <w:r w:rsidRPr="009973F0">
        <w:rPr>
          <w:rFonts w:ascii="Arial" w:hAnsi="Arial" w:cs="Arial"/>
          <w:sz w:val="20"/>
          <w:szCs w:val="20"/>
        </w:rPr>
        <w:tab/>
      </w:r>
      <w:r w:rsidR="005B71B7" w:rsidRPr="009973F0">
        <w:rPr>
          <w:rFonts w:ascii="Arial" w:hAnsi="Arial" w:cs="Arial"/>
          <w:sz w:val="20"/>
          <w:szCs w:val="20"/>
        </w:rPr>
        <w:t xml:space="preserve">Discuss/Approve </w:t>
      </w:r>
      <w:r w:rsidR="000F56F7" w:rsidRPr="009973F0">
        <w:rPr>
          <w:rFonts w:ascii="Arial" w:hAnsi="Arial" w:cs="Arial"/>
          <w:sz w:val="20"/>
          <w:szCs w:val="20"/>
        </w:rPr>
        <w:t>Tentative FY</w:t>
      </w:r>
      <w:r w:rsidR="00B70CB6" w:rsidRPr="009973F0">
        <w:rPr>
          <w:rFonts w:ascii="Arial" w:hAnsi="Arial" w:cs="Arial"/>
          <w:sz w:val="20"/>
          <w:szCs w:val="20"/>
        </w:rPr>
        <w:t>2</w:t>
      </w:r>
      <w:r w:rsidR="00B453C4" w:rsidRPr="009973F0">
        <w:rPr>
          <w:rFonts w:ascii="Arial" w:hAnsi="Arial" w:cs="Arial"/>
          <w:sz w:val="20"/>
          <w:szCs w:val="20"/>
        </w:rPr>
        <w:t>1</w:t>
      </w:r>
      <w:r w:rsidR="000F56F7" w:rsidRPr="009973F0">
        <w:rPr>
          <w:rFonts w:ascii="Arial" w:hAnsi="Arial" w:cs="Arial"/>
          <w:sz w:val="20"/>
          <w:szCs w:val="20"/>
        </w:rPr>
        <w:t xml:space="preserve"> Budget </w:t>
      </w:r>
    </w:p>
    <w:p w14:paraId="4712BD1C" w14:textId="19226848" w:rsidR="00137D72" w:rsidRPr="009973F0" w:rsidRDefault="0011737F" w:rsidP="00137D72">
      <w:pPr>
        <w:pStyle w:val="Level3"/>
        <w:tabs>
          <w:tab w:val="left" w:pos="-1440"/>
        </w:tabs>
        <w:spacing w:line="233" w:lineRule="auto"/>
        <w:ind w:left="1080" w:right="270" w:hanging="108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b/>
          <w:bCs/>
          <w:sz w:val="20"/>
          <w:szCs w:val="20"/>
        </w:rPr>
        <w:tab/>
      </w:r>
      <w:r w:rsidRPr="009973F0">
        <w:rPr>
          <w:rFonts w:ascii="Arial" w:hAnsi="Arial" w:cs="Arial"/>
          <w:b/>
          <w:bCs/>
          <w:sz w:val="20"/>
          <w:szCs w:val="20"/>
        </w:rPr>
        <w:tab/>
      </w:r>
      <w:r w:rsidRPr="009973F0">
        <w:rPr>
          <w:rFonts w:ascii="Arial" w:hAnsi="Arial" w:cs="Arial"/>
          <w:sz w:val="20"/>
          <w:szCs w:val="20"/>
        </w:rPr>
        <w:t>II.</w:t>
      </w:r>
      <w:r w:rsidRPr="009973F0">
        <w:rPr>
          <w:rFonts w:ascii="Arial" w:hAnsi="Arial" w:cs="Arial"/>
          <w:sz w:val="20"/>
          <w:szCs w:val="20"/>
        </w:rPr>
        <w:tab/>
        <w:t xml:space="preserve">Discuss/Approve Transportation Contract </w:t>
      </w:r>
    </w:p>
    <w:p w14:paraId="58075032" w14:textId="31347BAB" w:rsidR="009973F0" w:rsidRDefault="009973F0" w:rsidP="00137D72">
      <w:pPr>
        <w:pStyle w:val="Level3"/>
        <w:tabs>
          <w:tab w:val="left" w:pos="-1440"/>
        </w:tabs>
        <w:spacing w:line="233" w:lineRule="auto"/>
        <w:ind w:left="1080" w:right="270" w:hanging="108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ab/>
      </w:r>
      <w:r w:rsidRPr="009973F0">
        <w:rPr>
          <w:rFonts w:ascii="Arial" w:hAnsi="Arial" w:cs="Arial"/>
          <w:sz w:val="20"/>
          <w:szCs w:val="20"/>
        </w:rPr>
        <w:tab/>
        <w:t>III.</w:t>
      </w:r>
      <w:r w:rsidRPr="009973F0">
        <w:rPr>
          <w:rFonts w:ascii="Arial" w:hAnsi="Arial" w:cs="Arial"/>
          <w:sz w:val="20"/>
          <w:szCs w:val="20"/>
        </w:rPr>
        <w:tab/>
        <w:t>Discuss/Approve Auditor</w:t>
      </w:r>
    </w:p>
    <w:p w14:paraId="6C5E3C2F" w14:textId="77777777" w:rsidR="00C755A7" w:rsidRDefault="00C755A7" w:rsidP="00C755A7">
      <w:pPr>
        <w:pStyle w:val="Level3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IV.</w:t>
      </w:r>
      <w:r>
        <w:rPr>
          <w:rFonts w:ascii="Arial" w:hAnsi="Arial" w:cs="Arial"/>
          <w:sz w:val="20"/>
          <w:szCs w:val="20"/>
        </w:rPr>
        <w:tab/>
      </w:r>
      <w:r w:rsidRPr="00C755A7">
        <w:rPr>
          <w:rFonts w:ascii="Arial" w:hAnsi="Arial" w:cs="Arial"/>
          <w:sz w:val="20"/>
          <w:szCs w:val="20"/>
        </w:rPr>
        <w:t>Discuss/Approve Lighting Projects with Jarvis Electric for Sparta Lincoln</w:t>
      </w:r>
      <w:r>
        <w:rPr>
          <w:rFonts w:ascii="Arial" w:hAnsi="Arial" w:cs="Arial"/>
          <w:sz w:val="20"/>
          <w:szCs w:val="20"/>
        </w:rPr>
        <w:t xml:space="preserve"> </w:t>
      </w:r>
      <w:r w:rsidRPr="00C755A7">
        <w:rPr>
          <w:rFonts w:ascii="Arial" w:hAnsi="Arial" w:cs="Arial"/>
          <w:sz w:val="20"/>
          <w:szCs w:val="20"/>
        </w:rPr>
        <w:t>School and Sparta High</w:t>
      </w:r>
    </w:p>
    <w:p w14:paraId="45792404" w14:textId="04DED55E" w:rsidR="00C755A7" w:rsidRPr="00C755A7" w:rsidRDefault="00C755A7" w:rsidP="00C755A7">
      <w:pPr>
        <w:pStyle w:val="Level3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755A7">
        <w:rPr>
          <w:rFonts w:ascii="Arial" w:hAnsi="Arial" w:cs="Arial"/>
          <w:sz w:val="20"/>
          <w:szCs w:val="20"/>
        </w:rPr>
        <w:t>School</w:t>
      </w:r>
    </w:p>
    <w:p w14:paraId="75BC6687" w14:textId="339DA10A" w:rsidR="00656642" w:rsidRPr="009973F0" w:rsidRDefault="002903D9" w:rsidP="007D3DE7">
      <w:pPr>
        <w:pStyle w:val="Level2"/>
        <w:numPr>
          <w:ilvl w:val="0"/>
          <w:numId w:val="21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ab/>
      </w:r>
      <w:r w:rsidR="00E92D29" w:rsidRPr="009973F0">
        <w:rPr>
          <w:rFonts w:ascii="Arial" w:hAnsi="Arial" w:cs="Arial"/>
          <w:sz w:val="20"/>
          <w:szCs w:val="20"/>
        </w:rPr>
        <w:t xml:space="preserve">Proposed </w:t>
      </w:r>
      <w:r w:rsidR="00682CB8" w:rsidRPr="009973F0">
        <w:rPr>
          <w:rFonts w:ascii="Arial" w:hAnsi="Arial" w:cs="Arial"/>
          <w:sz w:val="20"/>
          <w:szCs w:val="20"/>
        </w:rPr>
        <w:t>Policies</w:t>
      </w:r>
    </w:p>
    <w:p w14:paraId="1CF57A19" w14:textId="77777777" w:rsidR="00137D72" w:rsidRPr="009973F0" w:rsidRDefault="005E2581" w:rsidP="00137D72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ab/>
        <w:t>I.</w:t>
      </w:r>
      <w:r w:rsidRPr="009973F0">
        <w:rPr>
          <w:rFonts w:ascii="Arial" w:hAnsi="Arial" w:cs="Arial"/>
          <w:sz w:val="20"/>
          <w:szCs w:val="20"/>
        </w:rPr>
        <w:tab/>
        <w:t xml:space="preserve">Discuss/Adopt </w:t>
      </w:r>
      <w:r w:rsidR="00A63D8E" w:rsidRPr="009973F0">
        <w:rPr>
          <w:rFonts w:ascii="Arial" w:hAnsi="Arial" w:cs="Arial"/>
          <w:sz w:val="20"/>
          <w:szCs w:val="20"/>
        </w:rPr>
        <w:t>Operational Services Policy #4:180-AP3 Administrative</w:t>
      </w:r>
      <w:r w:rsidR="00137D72" w:rsidRPr="009973F0">
        <w:rPr>
          <w:rFonts w:ascii="Arial" w:hAnsi="Arial" w:cs="Arial"/>
          <w:sz w:val="20"/>
          <w:szCs w:val="20"/>
        </w:rPr>
        <w:t xml:space="preserve"> </w:t>
      </w:r>
      <w:r w:rsidR="00A63D8E" w:rsidRPr="009973F0">
        <w:rPr>
          <w:rFonts w:ascii="Arial" w:hAnsi="Arial" w:cs="Arial"/>
          <w:sz w:val="20"/>
          <w:szCs w:val="20"/>
        </w:rPr>
        <w:t>Procedure –</w:t>
      </w:r>
    </w:p>
    <w:p w14:paraId="1A85E2D4" w14:textId="61FE2F47" w:rsidR="005E2581" w:rsidRPr="009973F0" w:rsidRDefault="00137D72" w:rsidP="00137D72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ab/>
      </w:r>
      <w:r w:rsidRPr="009973F0">
        <w:rPr>
          <w:rFonts w:ascii="Arial" w:hAnsi="Arial" w:cs="Arial"/>
          <w:sz w:val="20"/>
          <w:szCs w:val="20"/>
        </w:rPr>
        <w:tab/>
      </w:r>
      <w:r w:rsidR="00A63D8E" w:rsidRPr="009973F0">
        <w:rPr>
          <w:rFonts w:ascii="Arial" w:hAnsi="Arial" w:cs="Arial"/>
          <w:sz w:val="20"/>
          <w:szCs w:val="20"/>
        </w:rPr>
        <w:t>Grant Flexibility; Payment of Employee Salaries During a Pandemic</w:t>
      </w:r>
    </w:p>
    <w:p w14:paraId="7AF68DBA" w14:textId="77777777" w:rsidR="00137D72" w:rsidRPr="009973F0" w:rsidRDefault="005E2581" w:rsidP="008B5665">
      <w:pPr>
        <w:pStyle w:val="Level2"/>
        <w:tabs>
          <w:tab w:val="left" w:pos="-1440"/>
        </w:tabs>
        <w:spacing w:line="233" w:lineRule="auto"/>
        <w:ind w:right="270" w:hanging="36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ab/>
      </w:r>
      <w:r w:rsidR="00A63D8E" w:rsidRPr="009973F0">
        <w:rPr>
          <w:rFonts w:ascii="Arial" w:hAnsi="Arial" w:cs="Arial"/>
          <w:sz w:val="20"/>
          <w:szCs w:val="20"/>
        </w:rPr>
        <w:t>II</w:t>
      </w:r>
      <w:r w:rsidRPr="009973F0">
        <w:rPr>
          <w:rFonts w:ascii="Arial" w:hAnsi="Arial" w:cs="Arial"/>
          <w:sz w:val="20"/>
          <w:szCs w:val="20"/>
        </w:rPr>
        <w:t>.</w:t>
      </w:r>
      <w:r w:rsidRPr="009973F0">
        <w:rPr>
          <w:rFonts w:ascii="Arial" w:hAnsi="Arial" w:cs="Arial"/>
          <w:sz w:val="20"/>
          <w:szCs w:val="20"/>
        </w:rPr>
        <w:tab/>
      </w:r>
      <w:r w:rsidR="00001C8C" w:rsidRPr="009973F0">
        <w:rPr>
          <w:rFonts w:ascii="Arial" w:hAnsi="Arial" w:cs="Arial"/>
          <w:sz w:val="20"/>
          <w:szCs w:val="20"/>
        </w:rPr>
        <w:t>First Reading for School Board Policy #2:150-AP Administrative Procedure</w:t>
      </w:r>
      <w:r w:rsidR="00137D72" w:rsidRPr="009973F0">
        <w:rPr>
          <w:rFonts w:ascii="Arial" w:hAnsi="Arial" w:cs="Arial"/>
          <w:sz w:val="20"/>
          <w:szCs w:val="20"/>
        </w:rPr>
        <w:t xml:space="preserve"> </w:t>
      </w:r>
      <w:r w:rsidR="00001C8C" w:rsidRPr="009973F0">
        <w:rPr>
          <w:rFonts w:ascii="Arial" w:hAnsi="Arial" w:cs="Arial"/>
          <w:sz w:val="20"/>
          <w:szCs w:val="20"/>
        </w:rPr>
        <w:t>–</w:t>
      </w:r>
    </w:p>
    <w:p w14:paraId="0EB0F5A6" w14:textId="3764F93E" w:rsidR="00001C8C" w:rsidRPr="009973F0" w:rsidRDefault="00137D72" w:rsidP="008B5665">
      <w:pPr>
        <w:pStyle w:val="Level2"/>
        <w:tabs>
          <w:tab w:val="left" w:pos="-1440"/>
        </w:tabs>
        <w:spacing w:line="233" w:lineRule="auto"/>
        <w:ind w:right="270" w:hanging="36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ab/>
      </w:r>
      <w:r w:rsidRPr="009973F0">
        <w:rPr>
          <w:rFonts w:ascii="Arial" w:hAnsi="Arial" w:cs="Arial"/>
          <w:sz w:val="20"/>
          <w:szCs w:val="20"/>
        </w:rPr>
        <w:tab/>
      </w:r>
      <w:r w:rsidR="00001C8C" w:rsidRPr="009973F0">
        <w:rPr>
          <w:rFonts w:ascii="Arial" w:hAnsi="Arial" w:cs="Arial"/>
          <w:sz w:val="20"/>
          <w:szCs w:val="20"/>
        </w:rPr>
        <w:t>Superintendent Committees</w:t>
      </w:r>
    </w:p>
    <w:p w14:paraId="1B50B15F" w14:textId="77777777" w:rsidR="00137D72" w:rsidRPr="009973F0" w:rsidRDefault="00001C8C" w:rsidP="00137D72">
      <w:pPr>
        <w:pStyle w:val="Level2"/>
        <w:tabs>
          <w:tab w:val="left" w:pos="-1440"/>
        </w:tabs>
        <w:spacing w:line="233" w:lineRule="auto"/>
        <w:ind w:right="270" w:hanging="36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ab/>
      </w:r>
      <w:r w:rsidR="008475D2" w:rsidRPr="009973F0">
        <w:rPr>
          <w:rFonts w:ascii="Arial" w:hAnsi="Arial" w:cs="Arial"/>
          <w:sz w:val="20"/>
          <w:szCs w:val="20"/>
        </w:rPr>
        <w:t>III.</w:t>
      </w:r>
      <w:r w:rsidRPr="009973F0">
        <w:rPr>
          <w:rFonts w:ascii="Arial" w:hAnsi="Arial" w:cs="Arial"/>
          <w:sz w:val="20"/>
          <w:szCs w:val="20"/>
        </w:rPr>
        <w:tab/>
      </w:r>
      <w:r w:rsidR="008B5665" w:rsidRPr="009973F0">
        <w:rPr>
          <w:rFonts w:ascii="Arial" w:hAnsi="Arial" w:cs="Arial"/>
          <w:sz w:val="20"/>
          <w:szCs w:val="20"/>
        </w:rPr>
        <w:t xml:space="preserve">First Reading for </w:t>
      </w:r>
      <w:r w:rsidRPr="009973F0">
        <w:rPr>
          <w:rFonts w:ascii="Arial" w:hAnsi="Arial" w:cs="Arial"/>
          <w:sz w:val="20"/>
          <w:szCs w:val="20"/>
        </w:rPr>
        <w:t>School Board Policy #2:220 School Board Meeting</w:t>
      </w:r>
      <w:r w:rsidR="00137D72" w:rsidRPr="009973F0">
        <w:rPr>
          <w:rFonts w:ascii="Arial" w:hAnsi="Arial" w:cs="Arial"/>
          <w:sz w:val="20"/>
          <w:szCs w:val="20"/>
        </w:rPr>
        <w:t xml:space="preserve"> </w:t>
      </w:r>
      <w:r w:rsidRPr="009973F0">
        <w:rPr>
          <w:rFonts w:ascii="Arial" w:hAnsi="Arial" w:cs="Arial"/>
          <w:sz w:val="20"/>
          <w:szCs w:val="20"/>
        </w:rPr>
        <w:t>Procedure</w:t>
      </w:r>
      <w:r w:rsidR="008475D2" w:rsidRPr="009973F0">
        <w:rPr>
          <w:rFonts w:ascii="Arial" w:hAnsi="Arial" w:cs="Arial"/>
          <w:sz w:val="20"/>
          <w:szCs w:val="20"/>
        </w:rPr>
        <w:t xml:space="preserve"> and</w:t>
      </w:r>
    </w:p>
    <w:p w14:paraId="686D8A4D" w14:textId="5234EF32" w:rsidR="00001C8C" w:rsidRPr="009973F0" w:rsidRDefault="00137D72" w:rsidP="00137D72">
      <w:pPr>
        <w:pStyle w:val="Level2"/>
        <w:tabs>
          <w:tab w:val="left" w:pos="-1440"/>
        </w:tabs>
        <w:spacing w:line="233" w:lineRule="auto"/>
        <w:ind w:left="2160" w:right="270" w:hanging="36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ab/>
      </w:r>
      <w:r w:rsidR="00285302" w:rsidRPr="009973F0">
        <w:rPr>
          <w:rFonts w:ascii="Arial" w:hAnsi="Arial" w:cs="Arial"/>
          <w:sz w:val="20"/>
          <w:szCs w:val="20"/>
        </w:rPr>
        <w:t>#2:220-E9 Exhibit – Requirements for No Physical Presence of</w:t>
      </w:r>
      <w:r w:rsidR="008475D2" w:rsidRPr="009973F0">
        <w:rPr>
          <w:rFonts w:ascii="Arial" w:hAnsi="Arial" w:cs="Arial"/>
          <w:sz w:val="20"/>
          <w:szCs w:val="20"/>
        </w:rPr>
        <w:t xml:space="preserve"> </w:t>
      </w:r>
      <w:r w:rsidR="00285302" w:rsidRPr="009973F0">
        <w:rPr>
          <w:rFonts w:ascii="Arial" w:hAnsi="Arial" w:cs="Arial"/>
          <w:sz w:val="20"/>
          <w:szCs w:val="20"/>
        </w:rPr>
        <w:t>Quorum and Participation by Audio or Video During Disaster Declaration</w:t>
      </w:r>
    </w:p>
    <w:p w14:paraId="2D2CC502" w14:textId="481576C3" w:rsidR="008B5665" w:rsidRPr="009973F0" w:rsidRDefault="00001C8C" w:rsidP="008B5665">
      <w:pPr>
        <w:pStyle w:val="Level2"/>
        <w:tabs>
          <w:tab w:val="left" w:pos="-1440"/>
        </w:tabs>
        <w:spacing w:line="233" w:lineRule="auto"/>
        <w:ind w:right="270" w:hanging="36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ab/>
        <w:t>I</w:t>
      </w:r>
      <w:r w:rsidR="008475D2" w:rsidRPr="009973F0">
        <w:rPr>
          <w:rFonts w:ascii="Arial" w:hAnsi="Arial" w:cs="Arial"/>
          <w:sz w:val="20"/>
          <w:szCs w:val="20"/>
        </w:rPr>
        <w:t>V</w:t>
      </w:r>
      <w:r w:rsidRPr="009973F0">
        <w:rPr>
          <w:rFonts w:ascii="Arial" w:hAnsi="Arial" w:cs="Arial"/>
          <w:sz w:val="20"/>
          <w:szCs w:val="20"/>
        </w:rPr>
        <w:t>.</w:t>
      </w:r>
      <w:r w:rsidRPr="009973F0">
        <w:rPr>
          <w:rFonts w:ascii="Arial" w:hAnsi="Arial" w:cs="Arial"/>
          <w:sz w:val="20"/>
          <w:szCs w:val="20"/>
        </w:rPr>
        <w:tab/>
        <w:t xml:space="preserve">First Reading for </w:t>
      </w:r>
      <w:r w:rsidR="008B5665" w:rsidRPr="009973F0">
        <w:rPr>
          <w:rFonts w:ascii="Arial" w:hAnsi="Arial" w:cs="Arial"/>
          <w:sz w:val="20"/>
          <w:szCs w:val="20"/>
        </w:rPr>
        <w:t>Operational Services Policy #4:130 Free- and Reduced-Price Food</w:t>
      </w:r>
      <w:r w:rsidR="00137D72" w:rsidRPr="009973F0">
        <w:rPr>
          <w:rFonts w:ascii="Arial" w:hAnsi="Arial" w:cs="Arial"/>
          <w:sz w:val="20"/>
          <w:szCs w:val="20"/>
        </w:rPr>
        <w:t xml:space="preserve"> </w:t>
      </w:r>
      <w:r w:rsidR="008B5665" w:rsidRPr="009973F0">
        <w:rPr>
          <w:rFonts w:ascii="Arial" w:hAnsi="Arial" w:cs="Arial"/>
          <w:sz w:val="20"/>
          <w:szCs w:val="20"/>
        </w:rPr>
        <w:t>Services</w:t>
      </w:r>
    </w:p>
    <w:p w14:paraId="137074B6" w14:textId="03AB1BC3" w:rsidR="008B5665" w:rsidRPr="009973F0" w:rsidRDefault="008B5665" w:rsidP="008A092B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ab/>
      </w:r>
      <w:r w:rsidR="008475D2" w:rsidRPr="009973F0">
        <w:rPr>
          <w:rFonts w:ascii="Arial" w:hAnsi="Arial" w:cs="Arial"/>
          <w:sz w:val="20"/>
          <w:szCs w:val="20"/>
        </w:rPr>
        <w:t>V</w:t>
      </w:r>
      <w:r w:rsidRPr="009973F0">
        <w:rPr>
          <w:rFonts w:ascii="Arial" w:hAnsi="Arial" w:cs="Arial"/>
          <w:sz w:val="20"/>
          <w:szCs w:val="20"/>
        </w:rPr>
        <w:t>.</w:t>
      </w:r>
      <w:r w:rsidRPr="009973F0">
        <w:rPr>
          <w:rFonts w:ascii="Arial" w:hAnsi="Arial" w:cs="Arial"/>
          <w:sz w:val="20"/>
          <w:szCs w:val="20"/>
        </w:rPr>
        <w:tab/>
        <w:t>First Reading for Operational Services Policy #4:140 Waiver of Student</w:t>
      </w:r>
      <w:r w:rsidR="00137D72" w:rsidRPr="009973F0">
        <w:rPr>
          <w:rFonts w:ascii="Arial" w:hAnsi="Arial" w:cs="Arial"/>
          <w:sz w:val="20"/>
          <w:szCs w:val="20"/>
        </w:rPr>
        <w:t xml:space="preserve"> </w:t>
      </w:r>
      <w:r w:rsidRPr="009973F0">
        <w:rPr>
          <w:rFonts w:ascii="Arial" w:hAnsi="Arial" w:cs="Arial"/>
          <w:sz w:val="20"/>
          <w:szCs w:val="20"/>
        </w:rPr>
        <w:t>Fees</w:t>
      </w:r>
    </w:p>
    <w:p w14:paraId="3799E443" w14:textId="77777777" w:rsidR="00137D72" w:rsidRPr="009973F0" w:rsidRDefault="008B5665" w:rsidP="008A092B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ab/>
        <w:t>V</w:t>
      </w:r>
      <w:r w:rsidR="008475D2" w:rsidRPr="009973F0">
        <w:rPr>
          <w:rFonts w:ascii="Arial" w:hAnsi="Arial" w:cs="Arial"/>
          <w:sz w:val="20"/>
          <w:szCs w:val="20"/>
        </w:rPr>
        <w:t>I</w:t>
      </w:r>
      <w:r w:rsidRPr="009973F0">
        <w:rPr>
          <w:rFonts w:ascii="Arial" w:hAnsi="Arial" w:cs="Arial"/>
          <w:sz w:val="20"/>
          <w:szCs w:val="20"/>
        </w:rPr>
        <w:t>.</w:t>
      </w:r>
      <w:r w:rsidRPr="009973F0">
        <w:rPr>
          <w:rFonts w:ascii="Arial" w:hAnsi="Arial" w:cs="Arial"/>
          <w:sz w:val="20"/>
          <w:szCs w:val="20"/>
        </w:rPr>
        <w:tab/>
      </w:r>
      <w:r w:rsidR="00001C8C" w:rsidRPr="009973F0">
        <w:rPr>
          <w:rFonts w:ascii="Arial" w:hAnsi="Arial" w:cs="Arial"/>
          <w:sz w:val="20"/>
          <w:szCs w:val="20"/>
        </w:rPr>
        <w:t>First Reading for Operational Services Policy #4:180 Pandemic</w:t>
      </w:r>
      <w:r w:rsidR="00137D72" w:rsidRPr="009973F0">
        <w:rPr>
          <w:rFonts w:ascii="Arial" w:hAnsi="Arial" w:cs="Arial"/>
          <w:sz w:val="20"/>
          <w:szCs w:val="20"/>
        </w:rPr>
        <w:t xml:space="preserve"> </w:t>
      </w:r>
      <w:r w:rsidR="00001C8C" w:rsidRPr="009973F0">
        <w:rPr>
          <w:rFonts w:ascii="Arial" w:hAnsi="Arial" w:cs="Arial"/>
          <w:sz w:val="20"/>
          <w:szCs w:val="20"/>
        </w:rPr>
        <w:t>Preparedness;</w:t>
      </w:r>
      <w:r w:rsidR="00137D72" w:rsidRPr="009973F0">
        <w:rPr>
          <w:rFonts w:ascii="Arial" w:hAnsi="Arial" w:cs="Arial"/>
          <w:sz w:val="20"/>
          <w:szCs w:val="20"/>
        </w:rPr>
        <w:t xml:space="preserve"> </w:t>
      </w:r>
      <w:r w:rsidR="00001C8C" w:rsidRPr="009973F0">
        <w:rPr>
          <w:rFonts w:ascii="Arial" w:hAnsi="Arial" w:cs="Arial"/>
          <w:sz w:val="20"/>
          <w:szCs w:val="20"/>
        </w:rPr>
        <w:t>Management;</w:t>
      </w:r>
    </w:p>
    <w:p w14:paraId="4EB622D3" w14:textId="3A0B46E2" w:rsidR="00001C8C" w:rsidRPr="009973F0" w:rsidRDefault="00137D72" w:rsidP="008A092B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ab/>
      </w:r>
      <w:r w:rsidRPr="009973F0">
        <w:rPr>
          <w:rFonts w:ascii="Arial" w:hAnsi="Arial" w:cs="Arial"/>
          <w:sz w:val="20"/>
          <w:szCs w:val="20"/>
        </w:rPr>
        <w:tab/>
      </w:r>
      <w:r w:rsidR="00001C8C" w:rsidRPr="009973F0">
        <w:rPr>
          <w:rFonts w:ascii="Arial" w:hAnsi="Arial" w:cs="Arial"/>
          <w:sz w:val="20"/>
          <w:szCs w:val="20"/>
        </w:rPr>
        <w:t>and Recovery</w:t>
      </w:r>
    </w:p>
    <w:p w14:paraId="0E09EDB3" w14:textId="77777777" w:rsidR="00137D72" w:rsidRPr="009973F0" w:rsidRDefault="002E0CDB" w:rsidP="00137D72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ab/>
      </w:r>
      <w:r w:rsidR="008475D2" w:rsidRPr="009973F0">
        <w:rPr>
          <w:rFonts w:ascii="Arial" w:hAnsi="Arial" w:cs="Arial"/>
          <w:sz w:val="20"/>
          <w:szCs w:val="20"/>
        </w:rPr>
        <w:t>VII.</w:t>
      </w:r>
      <w:r w:rsidRPr="009973F0">
        <w:rPr>
          <w:rFonts w:ascii="Arial" w:hAnsi="Arial" w:cs="Arial"/>
          <w:sz w:val="20"/>
          <w:szCs w:val="20"/>
        </w:rPr>
        <w:tab/>
        <w:t>First Reading for General Personnel Policy #5:170-AP4 Administrative</w:t>
      </w:r>
      <w:r w:rsidR="00137D72" w:rsidRPr="009973F0">
        <w:rPr>
          <w:rFonts w:ascii="Arial" w:hAnsi="Arial" w:cs="Arial"/>
          <w:sz w:val="20"/>
          <w:szCs w:val="20"/>
        </w:rPr>
        <w:t xml:space="preserve"> </w:t>
      </w:r>
      <w:r w:rsidRPr="009973F0">
        <w:rPr>
          <w:rFonts w:ascii="Arial" w:hAnsi="Arial" w:cs="Arial"/>
          <w:sz w:val="20"/>
          <w:szCs w:val="20"/>
        </w:rPr>
        <w:t>Procedure –</w:t>
      </w:r>
      <w:r w:rsidR="00137D72" w:rsidRPr="009973F0">
        <w:rPr>
          <w:rFonts w:ascii="Arial" w:hAnsi="Arial" w:cs="Arial"/>
          <w:sz w:val="20"/>
          <w:szCs w:val="20"/>
        </w:rPr>
        <w:t xml:space="preserve"> </w:t>
      </w:r>
      <w:r w:rsidR="008475D2" w:rsidRPr="009973F0">
        <w:rPr>
          <w:rFonts w:ascii="Arial" w:hAnsi="Arial" w:cs="Arial"/>
          <w:sz w:val="20"/>
          <w:szCs w:val="20"/>
        </w:rPr>
        <w:t>D</w:t>
      </w:r>
      <w:r w:rsidRPr="009973F0">
        <w:rPr>
          <w:rFonts w:ascii="Arial" w:hAnsi="Arial" w:cs="Arial"/>
          <w:sz w:val="20"/>
          <w:szCs w:val="20"/>
        </w:rPr>
        <w:t>esignation</w:t>
      </w:r>
    </w:p>
    <w:p w14:paraId="65780CE6" w14:textId="048579A2" w:rsidR="002E0CDB" w:rsidRPr="009973F0" w:rsidRDefault="00137D72" w:rsidP="00137D72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ab/>
      </w:r>
      <w:r w:rsidRPr="009973F0">
        <w:rPr>
          <w:rFonts w:ascii="Arial" w:hAnsi="Arial" w:cs="Arial"/>
          <w:sz w:val="20"/>
          <w:szCs w:val="20"/>
        </w:rPr>
        <w:tab/>
      </w:r>
      <w:r w:rsidR="002E0CDB" w:rsidRPr="009973F0">
        <w:rPr>
          <w:rFonts w:ascii="Arial" w:hAnsi="Arial" w:cs="Arial"/>
          <w:sz w:val="20"/>
          <w:szCs w:val="20"/>
        </w:rPr>
        <w:t>of District Digital Millennium Copyright Act (DMCA) Agent; Registration Process</w:t>
      </w:r>
    </w:p>
    <w:p w14:paraId="1DE451D8" w14:textId="77777777" w:rsidR="00137D72" w:rsidRPr="009973F0" w:rsidRDefault="00001C8C" w:rsidP="008A092B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ab/>
        <w:t>V</w:t>
      </w:r>
      <w:r w:rsidR="008475D2" w:rsidRPr="009973F0">
        <w:rPr>
          <w:rFonts w:ascii="Arial" w:hAnsi="Arial" w:cs="Arial"/>
          <w:sz w:val="20"/>
          <w:szCs w:val="20"/>
        </w:rPr>
        <w:t>III</w:t>
      </w:r>
      <w:r w:rsidRPr="009973F0">
        <w:rPr>
          <w:rFonts w:ascii="Arial" w:hAnsi="Arial" w:cs="Arial"/>
          <w:sz w:val="20"/>
          <w:szCs w:val="20"/>
        </w:rPr>
        <w:t>.</w:t>
      </w:r>
      <w:r w:rsidRPr="009973F0">
        <w:rPr>
          <w:rFonts w:ascii="Arial" w:hAnsi="Arial" w:cs="Arial"/>
          <w:sz w:val="20"/>
          <w:szCs w:val="20"/>
        </w:rPr>
        <w:tab/>
      </w:r>
      <w:r w:rsidR="002E0CDB" w:rsidRPr="009973F0">
        <w:rPr>
          <w:rFonts w:ascii="Arial" w:hAnsi="Arial" w:cs="Arial"/>
          <w:sz w:val="20"/>
          <w:szCs w:val="20"/>
        </w:rPr>
        <w:t>First Reading for Instruction Policy #6:20-AP Administrative Procedure –</w:t>
      </w:r>
      <w:r w:rsidR="00137D72" w:rsidRPr="009973F0">
        <w:rPr>
          <w:rFonts w:ascii="Arial" w:hAnsi="Arial" w:cs="Arial"/>
          <w:sz w:val="20"/>
          <w:szCs w:val="20"/>
        </w:rPr>
        <w:t xml:space="preserve"> </w:t>
      </w:r>
      <w:r w:rsidR="002E0CDB" w:rsidRPr="009973F0">
        <w:rPr>
          <w:rFonts w:ascii="Arial" w:hAnsi="Arial" w:cs="Arial"/>
          <w:sz w:val="20"/>
          <w:szCs w:val="20"/>
        </w:rPr>
        <w:t>Remote and/or</w:t>
      </w:r>
    </w:p>
    <w:p w14:paraId="2DF5E6A6" w14:textId="22495A09" w:rsidR="002E0CDB" w:rsidRPr="009973F0" w:rsidRDefault="00137D72" w:rsidP="008A092B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ab/>
      </w:r>
      <w:r w:rsidRPr="009973F0">
        <w:rPr>
          <w:rFonts w:ascii="Arial" w:hAnsi="Arial" w:cs="Arial"/>
          <w:sz w:val="20"/>
          <w:szCs w:val="20"/>
        </w:rPr>
        <w:tab/>
      </w:r>
      <w:r w:rsidR="002E0CDB" w:rsidRPr="009973F0">
        <w:rPr>
          <w:rFonts w:ascii="Arial" w:hAnsi="Arial" w:cs="Arial"/>
          <w:sz w:val="20"/>
          <w:szCs w:val="20"/>
        </w:rPr>
        <w:t>Blended Remote Learning Day Plan(s)</w:t>
      </w:r>
    </w:p>
    <w:p w14:paraId="206F55C3" w14:textId="77777777" w:rsidR="00137D72" w:rsidRPr="009973F0" w:rsidRDefault="002E0CDB" w:rsidP="008A092B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ab/>
      </w:r>
      <w:r w:rsidR="008475D2" w:rsidRPr="009973F0">
        <w:rPr>
          <w:rFonts w:ascii="Arial" w:hAnsi="Arial" w:cs="Arial"/>
          <w:sz w:val="20"/>
          <w:szCs w:val="20"/>
        </w:rPr>
        <w:t>IX.</w:t>
      </w:r>
      <w:r w:rsidR="008475D2" w:rsidRPr="009973F0">
        <w:rPr>
          <w:rFonts w:ascii="Arial" w:hAnsi="Arial" w:cs="Arial"/>
          <w:sz w:val="20"/>
          <w:szCs w:val="20"/>
        </w:rPr>
        <w:tab/>
      </w:r>
      <w:r w:rsidR="005E2581" w:rsidRPr="009973F0">
        <w:rPr>
          <w:rFonts w:ascii="Arial" w:hAnsi="Arial" w:cs="Arial"/>
          <w:sz w:val="20"/>
          <w:szCs w:val="20"/>
        </w:rPr>
        <w:t>First Reading for</w:t>
      </w:r>
      <w:r w:rsidR="00A63D8E" w:rsidRPr="009973F0">
        <w:rPr>
          <w:rFonts w:ascii="Arial" w:hAnsi="Arial" w:cs="Arial"/>
          <w:sz w:val="20"/>
          <w:szCs w:val="20"/>
        </w:rPr>
        <w:t xml:space="preserve"> Instruction Policy #6:220-E2 Exhibit – Bring Your Own</w:t>
      </w:r>
      <w:r w:rsidR="00137D72" w:rsidRPr="009973F0">
        <w:rPr>
          <w:rFonts w:ascii="Arial" w:hAnsi="Arial" w:cs="Arial"/>
          <w:sz w:val="20"/>
          <w:szCs w:val="20"/>
        </w:rPr>
        <w:t xml:space="preserve"> </w:t>
      </w:r>
      <w:r w:rsidR="00A63D8E" w:rsidRPr="009973F0">
        <w:rPr>
          <w:rFonts w:ascii="Arial" w:hAnsi="Arial" w:cs="Arial"/>
          <w:sz w:val="20"/>
          <w:szCs w:val="20"/>
        </w:rPr>
        <w:t>Technology</w:t>
      </w:r>
      <w:r w:rsidR="00137D72" w:rsidRPr="009973F0">
        <w:rPr>
          <w:rFonts w:ascii="Arial" w:hAnsi="Arial" w:cs="Arial"/>
          <w:sz w:val="20"/>
          <w:szCs w:val="20"/>
        </w:rPr>
        <w:t xml:space="preserve"> </w:t>
      </w:r>
      <w:r w:rsidR="00A63D8E" w:rsidRPr="009973F0">
        <w:rPr>
          <w:rFonts w:ascii="Arial" w:hAnsi="Arial" w:cs="Arial"/>
          <w:sz w:val="20"/>
          <w:szCs w:val="20"/>
        </w:rPr>
        <w:t>(BYOT)</w:t>
      </w:r>
    </w:p>
    <w:p w14:paraId="6438A1B9" w14:textId="4B465764" w:rsidR="00A63D8E" w:rsidRPr="009973F0" w:rsidRDefault="00137D72" w:rsidP="008A092B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ab/>
      </w:r>
      <w:r w:rsidRPr="009973F0">
        <w:rPr>
          <w:rFonts w:ascii="Arial" w:hAnsi="Arial" w:cs="Arial"/>
          <w:sz w:val="20"/>
          <w:szCs w:val="20"/>
        </w:rPr>
        <w:tab/>
      </w:r>
      <w:r w:rsidR="00A63D8E" w:rsidRPr="009973F0">
        <w:rPr>
          <w:rFonts w:ascii="Arial" w:hAnsi="Arial" w:cs="Arial"/>
          <w:sz w:val="20"/>
          <w:szCs w:val="20"/>
        </w:rPr>
        <w:t>Program Student Guidelines</w:t>
      </w:r>
    </w:p>
    <w:p w14:paraId="45641E29" w14:textId="77777777" w:rsidR="00137D72" w:rsidRPr="009973F0" w:rsidRDefault="00A63D8E" w:rsidP="008A092B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ab/>
      </w:r>
      <w:r w:rsidR="008475D2" w:rsidRPr="009973F0">
        <w:rPr>
          <w:rFonts w:ascii="Arial" w:hAnsi="Arial" w:cs="Arial"/>
          <w:sz w:val="20"/>
          <w:szCs w:val="20"/>
        </w:rPr>
        <w:t>X</w:t>
      </w:r>
      <w:r w:rsidRPr="009973F0">
        <w:rPr>
          <w:rFonts w:ascii="Arial" w:hAnsi="Arial" w:cs="Arial"/>
          <w:sz w:val="20"/>
          <w:szCs w:val="20"/>
        </w:rPr>
        <w:t>.</w:t>
      </w:r>
      <w:r w:rsidR="00001C8C" w:rsidRPr="009973F0">
        <w:rPr>
          <w:rFonts w:ascii="Arial" w:hAnsi="Arial" w:cs="Arial"/>
          <w:sz w:val="20"/>
          <w:szCs w:val="20"/>
        </w:rPr>
        <w:tab/>
        <w:t>First Reading for Students Policy #7:40 Nonpublic School Students,</w:t>
      </w:r>
      <w:r w:rsidR="00137D72" w:rsidRPr="009973F0">
        <w:rPr>
          <w:rFonts w:ascii="Arial" w:hAnsi="Arial" w:cs="Arial"/>
          <w:sz w:val="20"/>
          <w:szCs w:val="20"/>
        </w:rPr>
        <w:t xml:space="preserve"> </w:t>
      </w:r>
      <w:r w:rsidR="00001C8C" w:rsidRPr="009973F0">
        <w:rPr>
          <w:rFonts w:ascii="Arial" w:hAnsi="Arial" w:cs="Arial"/>
          <w:sz w:val="20"/>
          <w:szCs w:val="20"/>
        </w:rPr>
        <w:t>Including Parochial</w:t>
      </w:r>
    </w:p>
    <w:p w14:paraId="23FDE554" w14:textId="08F83AD3" w:rsidR="00001C8C" w:rsidRPr="009973F0" w:rsidRDefault="00137D72" w:rsidP="008A092B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ab/>
      </w:r>
      <w:r w:rsidRPr="009973F0">
        <w:rPr>
          <w:rFonts w:ascii="Arial" w:hAnsi="Arial" w:cs="Arial"/>
          <w:sz w:val="20"/>
          <w:szCs w:val="20"/>
        </w:rPr>
        <w:tab/>
      </w:r>
      <w:r w:rsidR="00001C8C" w:rsidRPr="009973F0">
        <w:rPr>
          <w:rFonts w:ascii="Arial" w:hAnsi="Arial" w:cs="Arial"/>
          <w:sz w:val="20"/>
          <w:szCs w:val="20"/>
        </w:rPr>
        <w:t>and Home-Schooled Students</w:t>
      </w:r>
    </w:p>
    <w:p w14:paraId="0010223A" w14:textId="77777777" w:rsidR="00137D72" w:rsidRPr="009973F0" w:rsidRDefault="00A63D8E" w:rsidP="00137D72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ab/>
      </w:r>
      <w:r w:rsidR="008475D2" w:rsidRPr="009973F0">
        <w:rPr>
          <w:rFonts w:ascii="Arial" w:hAnsi="Arial" w:cs="Arial"/>
          <w:sz w:val="20"/>
          <w:szCs w:val="20"/>
        </w:rPr>
        <w:t>X</w:t>
      </w:r>
      <w:r w:rsidR="00001C8C" w:rsidRPr="009973F0">
        <w:rPr>
          <w:rFonts w:ascii="Arial" w:hAnsi="Arial" w:cs="Arial"/>
          <w:sz w:val="20"/>
          <w:szCs w:val="20"/>
        </w:rPr>
        <w:t>I.</w:t>
      </w:r>
      <w:r w:rsidR="00001C8C" w:rsidRPr="009973F0">
        <w:rPr>
          <w:rFonts w:ascii="Arial" w:hAnsi="Arial" w:cs="Arial"/>
          <w:sz w:val="20"/>
          <w:szCs w:val="20"/>
        </w:rPr>
        <w:tab/>
        <w:t>First Reading for Students Policy #7:190 Student Behavior</w:t>
      </w:r>
      <w:r w:rsidR="002E0CDB" w:rsidRPr="009973F0">
        <w:rPr>
          <w:rFonts w:ascii="Arial" w:hAnsi="Arial" w:cs="Arial"/>
          <w:sz w:val="20"/>
          <w:szCs w:val="20"/>
        </w:rPr>
        <w:t xml:space="preserve">; </w:t>
      </w:r>
      <w:r w:rsidR="008475D2" w:rsidRPr="009973F0">
        <w:rPr>
          <w:rFonts w:ascii="Arial" w:hAnsi="Arial" w:cs="Arial"/>
          <w:sz w:val="20"/>
          <w:szCs w:val="20"/>
        </w:rPr>
        <w:t>#</w:t>
      </w:r>
      <w:r w:rsidR="00285302" w:rsidRPr="009973F0">
        <w:rPr>
          <w:rFonts w:ascii="Arial" w:hAnsi="Arial" w:cs="Arial"/>
          <w:sz w:val="20"/>
          <w:szCs w:val="20"/>
        </w:rPr>
        <w:t>7</w:t>
      </w:r>
      <w:r w:rsidR="002E0CDB" w:rsidRPr="009973F0">
        <w:rPr>
          <w:rFonts w:ascii="Arial" w:hAnsi="Arial" w:cs="Arial"/>
          <w:sz w:val="20"/>
          <w:szCs w:val="20"/>
        </w:rPr>
        <w:t>:190-AP2</w:t>
      </w:r>
      <w:r w:rsidR="00137D72" w:rsidRPr="009973F0">
        <w:rPr>
          <w:rFonts w:ascii="Arial" w:hAnsi="Arial" w:cs="Arial"/>
          <w:sz w:val="20"/>
          <w:szCs w:val="20"/>
        </w:rPr>
        <w:t xml:space="preserve"> </w:t>
      </w:r>
      <w:r w:rsidR="002E0CDB" w:rsidRPr="009973F0">
        <w:rPr>
          <w:rFonts w:ascii="Arial" w:hAnsi="Arial" w:cs="Arial"/>
          <w:sz w:val="20"/>
          <w:szCs w:val="20"/>
        </w:rPr>
        <w:t>Student</w:t>
      </w:r>
      <w:r w:rsidR="00137D72" w:rsidRPr="009973F0">
        <w:rPr>
          <w:rFonts w:ascii="Arial" w:hAnsi="Arial" w:cs="Arial"/>
          <w:sz w:val="20"/>
          <w:szCs w:val="20"/>
        </w:rPr>
        <w:t xml:space="preserve"> </w:t>
      </w:r>
      <w:r w:rsidR="002E0CDB" w:rsidRPr="009973F0">
        <w:rPr>
          <w:rFonts w:ascii="Arial" w:hAnsi="Arial" w:cs="Arial"/>
          <w:sz w:val="20"/>
          <w:szCs w:val="20"/>
        </w:rPr>
        <w:t>Handbook –</w:t>
      </w:r>
    </w:p>
    <w:p w14:paraId="3CA825D6" w14:textId="3154BA85" w:rsidR="00285302" w:rsidRPr="009973F0" w:rsidRDefault="002E0CDB" w:rsidP="00137D72">
      <w:pPr>
        <w:pStyle w:val="Level2"/>
        <w:tabs>
          <w:tab w:val="left" w:pos="-1440"/>
        </w:tabs>
        <w:spacing w:line="233" w:lineRule="auto"/>
        <w:ind w:left="2160" w:right="270" w:firstLine="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 xml:space="preserve">Gang Activity Prohibited; #7:190-AP4 Administrative Procedure – Use of Isolated Time Out, Time Out and Physical Restraint; </w:t>
      </w:r>
      <w:r w:rsidR="008475D2" w:rsidRPr="009973F0">
        <w:rPr>
          <w:rFonts w:ascii="Arial" w:hAnsi="Arial" w:cs="Arial"/>
          <w:sz w:val="20"/>
          <w:szCs w:val="20"/>
        </w:rPr>
        <w:t>#</w:t>
      </w:r>
      <w:r w:rsidRPr="009973F0">
        <w:rPr>
          <w:rFonts w:ascii="Arial" w:hAnsi="Arial" w:cs="Arial"/>
          <w:sz w:val="20"/>
          <w:szCs w:val="20"/>
        </w:rPr>
        <w:t>7:190-AP5 Student Handbook – Electronic Devices</w:t>
      </w:r>
      <w:r w:rsidR="00285302" w:rsidRPr="009973F0">
        <w:rPr>
          <w:rFonts w:ascii="Arial" w:hAnsi="Arial" w:cs="Arial"/>
          <w:sz w:val="20"/>
          <w:szCs w:val="20"/>
        </w:rPr>
        <w:t>; #7:190-E2 Exhibit – Student Handbook Checklist</w:t>
      </w:r>
    </w:p>
    <w:p w14:paraId="16300C2D" w14:textId="77777777" w:rsidR="00137D72" w:rsidRPr="009973F0" w:rsidRDefault="002E0CDB" w:rsidP="008A092B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ab/>
      </w:r>
      <w:r w:rsidR="008475D2" w:rsidRPr="009973F0">
        <w:rPr>
          <w:rFonts w:ascii="Arial" w:hAnsi="Arial" w:cs="Arial"/>
          <w:sz w:val="20"/>
          <w:szCs w:val="20"/>
        </w:rPr>
        <w:t>XII.</w:t>
      </w:r>
      <w:r w:rsidR="008475D2" w:rsidRPr="009973F0">
        <w:rPr>
          <w:rFonts w:ascii="Arial" w:hAnsi="Arial" w:cs="Arial"/>
          <w:sz w:val="20"/>
          <w:szCs w:val="20"/>
        </w:rPr>
        <w:tab/>
      </w:r>
      <w:r w:rsidRPr="009973F0">
        <w:rPr>
          <w:rFonts w:ascii="Arial" w:hAnsi="Arial" w:cs="Arial"/>
          <w:sz w:val="20"/>
          <w:szCs w:val="20"/>
        </w:rPr>
        <w:t>First Reading for Students Policy #7:220-AP Administrative Procedure –</w:t>
      </w:r>
      <w:r w:rsidR="00137D72" w:rsidRPr="009973F0">
        <w:rPr>
          <w:rFonts w:ascii="Arial" w:hAnsi="Arial" w:cs="Arial"/>
          <w:sz w:val="20"/>
          <w:szCs w:val="20"/>
        </w:rPr>
        <w:t xml:space="preserve"> </w:t>
      </w:r>
      <w:r w:rsidRPr="009973F0">
        <w:rPr>
          <w:rFonts w:ascii="Arial" w:hAnsi="Arial" w:cs="Arial"/>
          <w:sz w:val="20"/>
          <w:szCs w:val="20"/>
        </w:rPr>
        <w:t>Electronic</w:t>
      </w:r>
      <w:r w:rsidR="00137D72" w:rsidRPr="009973F0">
        <w:rPr>
          <w:rFonts w:ascii="Arial" w:hAnsi="Arial" w:cs="Arial"/>
          <w:sz w:val="20"/>
          <w:szCs w:val="20"/>
        </w:rPr>
        <w:t xml:space="preserve"> </w:t>
      </w:r>
      <w:r w:rsidRPr="009973F0">
        <w:rPr>
          <w:rFonts w:ascii="Arial" w:hAnsi="Arial" w:cs="Arial"/>
          <w:sz w:val="20"/>
          <w:szCs w:val="20"/>
        </w:rPr>
        <w:t>Recordings</w:t>
      </w:r>
    </w:p>
    <w:p w14:paraId="49C04581" w14:textId="2DC89B9E" w:rsidR="002E0CDB" w:rsidRPr="009973F0" w:rsidRDefault="00137D72" w:rsidP="008A092B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ab/>
      </w:r>
      <w:r w:rsidRPr="009973F0">
        <w:rPr>
          <w:rFonts w:ascii="Arial" w:hAnsi="Arial" w:cs="Arial"/>
          <w:sz w:val="20"/>
          <w:szCs w:val="20"/>
        </w:rPr>
        <w:tab/>
      </w:r>
      <w:r w:rsidR="002E0CDB" w:rsidRPr="009973F0">
        <w:rPr>
          <w:rFonts w:ascii="Arial" w:hAnsi="Arial" w:cs="Arial"/>
          <w:sz w:val="20"/>
          <w:szCs w:val="20"/>
        </w:rPr>
        <w:t>on School Buses</w:t>
      </w:r>
    </w:p>
    <w:p w14:paraId="1F8733CC" w14:textId="77777777" w:rsidR="00137D72" w:rsidRPr="009973F0" w:rsidRDefault="00001C8C" w:rsidP="00137D72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ab/>
      </w:r>
      <w:r w:rsidR="008475D2" w:rsidRPr="009973F0">
        <w:rPr>
          <w:rFonts w:ascii="Arial" w:hAnsi="Arial" w:cs="Arial"/>
          <w:sz w:val="20"/>
          <w:szCs w:val="20"/>
        </w:rPr>
        <w:t>X</w:t>
      </w:r>
      <w:r w:rsidRPr="009973F0">
        <w:rPr>
          <w:rFonts w:ascii="Arial" w:hAnsi="Arial" w:cs="Arial"/>
          <w:sz w:val="20"/>
          <w:szCs w:val="20"/>
        </w:rPr>
        <w:t>III.</w:t>
      </w:r>
      <w:r w:rsidRPr="009973F0">
        <w:rPr>
          <w:rFonts w:ascii="Arial" w:hAnsi="Arial" w:cs="Arial"/>
          <w:sz w:val="20"/>
          <w:szCs w:val="20"/>
        </w:rPr>
        <w:tab/>
        <w:t>First Reading for Students Policy #7:340 Student Records</w:t>
      </w:r>
      <w:r w:rsidR="00285302" w:rsidRPr="009973F0">
        <w:rPr>
          <w:rFonts w:ascii="Arial" w:hAnsi="Arial" w:cs="Arial"/>
          <w:sz w:val="20"/>
          <w:szCs w:val="20"/>
        </w:rPr>
        <w:t>; #7:340-AP1,</w:t>
      </w:r>
      <w:r w:rsidR="00137D72" w:rsidRPr="009973F0">
        <w:rPr>
          <w:rFonts w:ascii="Arial" w:hAnsi="Arial" w:cs="Arial"/>
          <w:sz w:val="20"/>
          <w:szCs w:val="20"/>
        </w:rPr>
        <w:t xml:space="preserve"> </w:t>
      </w:r>
      <w:r w:rsidR="00285302" w:rsidRPr="009973F0">
        <w:rPr>
          <w:rFonts w:ascii="Arial" w:hAnsi="Arial" w:cs="Arial"/>
          <w:sz w:val="20"/>
          <w:szCs w:val="20"/>
        </w:rPr>
        <w:t>E1 Exhibit –</w:t>
      </w:r>
    </w:p>
    <w:p w14:paraId="43F9B20C" w14:textId="211AC040" w:rsidR="00001C8C" w:rsidRPr="009973F0" w:rsidRDefault="00285302" w:rsidP="00137D72">
      <w:pPr>
        <w:pStyle w:val="Level2"/>
        <w:tabs>
          <w:tab w:val="left" w:pos="-1440"/>
        </w:tabs>
        <w:spacing w:line="233" w:lineRule="auto"/>
        <w:ind w:left="2160" w:right="270" w:firstLine="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>Notice to Parents/Guardians and Students of their Rights Concerning a Student’s School</w:t>
      </w:r>
      <w:r w:rsidR="00137D72" w:rsidRPr="009973F0">
        <w:rPr>
          <w:rFonts w:ascii="Arial" w:hAnsi="Arial" w:cs="Arial"/>
          <w:sz w:val="20"/>
          <w:szCs w:val="20"/>
        </w:rPr>
        <w:t xml:space="preserve"> R</w:t>
      </w:r>
      <w:r w:rsidRPr="009973F0">
        <w:rPr>
          <w:rFonts w:ascii="Arial" w:hAnsi="Arial" w:cs="Arial"/>
          <w:sz w:val="20"/>
          <w:szCs w:val="20"/>
        </w:rPr>
        <w:t>ecord</w:t>
      </w:r>
    </w:p>
    <w:p w14:paraId="6D67DA99" w14:textId="77777777" w:rsidR="00137D72" w:rsidRPr="009973F0" w:rsidRDefault="00001C8C" w:rsidP="00137D72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ab/>
        <w:t>X</w:t>
      </w:r>
      <w:r w:rsidR="008475D2" w:rsidRPr="009973F0">
        <w:rPr>
          <w:rFonts w:ascii="Arial" w:hAnsi="Arial" w:cs="Arial"/>
          <w:sz w:val="20"/>
          <w:szCs w:val="20"/>
        </w:rPr>
        <w:t>IV</w:t>
      </w:r>
      <w:r w:rsidRPr="009973F0">
        <w:rPr>
          <w:rFonts w:ascii="Arial" w:hAnsi="Arial" w:cs="Arial"/>
          <w:sz w:val="20"/>
          <w:szCs w:val="20"/>
        </w:rPr>
        <w:t>.</w:t>
      </w:r>
      <w:r w:rsidRPr="009973F0">
        <w:rPr>
          <w:rFonts w:ascii="Arial" w:hAnsi="Arial" w:cs="Arial"/>
          <w:sz w:val="20"/>
          <w:szCs w:val="20"/>
        </w:rPr>
        <w:tab/>
        <w:t>First Reading for Students Policy #7:345 Use of Educational Technologies;</w:t>
      </w:r>
      <w:r w:rsidR="00137D72" w:rsidRPr="009973F0">
        <w:rPr>
          <w:rFonts w:ascii="Arial" w:hAnsi="Arial" w:cs="Arial"/>
          <w:sz w:val="20"/>
          <w:szCs w:val="20"/>
        </w:rPr>
        <w:t xml:space="preserve"> </w:t>
      </w:r>
      <w:r w:rsidRPr="009973F0">
        <w:rPr>
          <w:rFonts w:ascii="Arial" w:hAnsi="Arial" w:cs="Arial"/>
          <w:sz w:val="20"/>
          <w:szCs w:val="20"/>
        </w:rPr>
        <w:t>Student</w:t>
      </w:r>
    </w:p>
    <w:p w14:paraId="0AEB4A93" w14:textId="045E23D5" w:rsidR="00001C8C" w:rsidRPr="009973F0" w:rsidRDefault="00001C8C" w:rsidP="00137D72">
      <w:pPr>
        <w:pStyle w:val="Level2"/>
        <w:tabs>
          <w:tab w:val="left" w:pos="-1440"/>
        </w:tabs>
        <w:spacing w:line="233" w:lineRule="auto"/>
        <w:ind w:left="2160" w:right="270" w:firstLine="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>Data Privacy and Security</w:t>
      </w:r>
      <w:r w:rsidR="00285302" w:rsidRPr="009973F0">
        <w:rPr>
          <w:rFonts w:ascii="Arial" w:hAnsi="Arial" w:cs="Arial"/>
          <w:sz w:val="20"/>
          <w:szCs w:val="20"/>
        </w:rPr>
        <w:t>; #7:345-AP administrative Procedure – Use of Educational Technologies; Student Data Privacy and Security; #7:345-AP, E2 Exhibit – Student Data Privacy; Notice to Parents About Educational Technology Vendors; #7:345-AP, E3 Exhibit – Parent Notification Letter for Student Data Breach</w:t>
      </w:r>
    </w:p>
    <w:p w14:paraId="2EED4ABD" w14:textId="4DE7326E" w:rsidR="00EC7187" w:rsidRPr="009973F0" w:rsidRDefault="00A63D8E" w:rsidP="00A63D8E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>e.</w:t>
      </w:r>
      <w:r w:rsidRPr="009973F0">
        <w:rPr>
          <w:rFonts w:ascii="Arial" w:hAnsi="Arial" w:cs="Arial"/>
          <w:sz w:val="20"/>
          <w:szCs w:val="20"/>
        </w:rPr>
        <w:tab/>
      </w:r>
      <w:r w:rsidR="00EC7187" w:rsidRPr="009973F0">
        <w:rPr>
          <w:rFonts w:ascii="Arial" w:hAnsi="Arial" w:cs="Arial"/>
          <w:sz w:val="20"/>
          <w:szCs w:val="20"/>
        </w:rPr>
        <w:t>Old Business/Late Items</w:t>
      </w:r>
    </w:p>
    <w:p w14:paraId="255C9A88" w14:textId="2235AEAA" w:rsidR="00EC7187" w:rsidRPr="009973F0" w:rsidRDefault="00137D72" w:rsidP="00137D72">
      <w:pPr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>6.</w:t>
      </w:r>
      <w:r w:rsidRPr="009973F0">
        <w:rPr>
          <w:rFonts w:ascii="Arial" w:hAnsi="Arial" w:cs="Arial"/>
          <w:sz w:val="20"/>
          <w:szCs w:val="20"/>
        </w:rPr>
        <w:tab/>
      </w:r>
      <w:r w:rsidR="00EC7187" w:rsidRPr="009973F0">
        <w:rPr>
          <w:rFonts w:ascii="Arial" w:hAnsi="Arial" w:cs="Arial"/>
          <w:sz w:val="20"/>
          <w:szCs w:val="20"/>
        </w:rPr>
        <w:t>Closed Session (5 ILCS 120/2)(c)(1, 2)</w:t>
      </w:r>
    </w:p>
    <w:p w14:paraId="6341122C" w14:textId="77777777" w:rsidR="00594726" w:rsidRPr="009973F0" w:rsidRDefault="000433D7" w:rsidP="000433D7">
      <w:pPr>
        <w:spacing w:line="233" w:lineRule="auto"/>
        <w:ind w:right="270"/>
        <w:rPr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>7.</w:t>
      </w:r>
      <w:r w:rsidRPr="009973F0">
        <w:rPr>
          <w:rFonts w:ascii="Arial" w:hAnsi="Arial" w:cs="Arial"/>
          <w:sz w:val="20"/>
          <w:szCs w:val="20"/>
        </w:rPr>
        <w:tab/>
      </w:r>
      <w:r w:rsidR="00594726" w:rsidRPr="009973F0">
        <w:rPr>
          <w:rFonts w:ascii="Arial" w:hAnsi="Arial" w:cs="Arial"/>
          <w:sz w:val="20"/>
          <w:szCs w:val="20"/>
        </w:rPr>
        <w:t>Action on closed session matters</w:t>
      </w:r>
    </w:p>
    <w:p w14:paraId="7732A61B" w14:textId="357B0764" w:rsidR="00594726" w:rsidRPr="009973F0" w:rsidRDefault="008E56DF">
      <w:pPr>
        <w:pStyle w:val="Level2"/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>a</w:t>
      </w:r>
      <w:r w:rsidR="00AC4A72" w:rsidRPr="009973F0">
        <w:rPr>
          <w:rFonts w:ascii="Arial" w:hAnsi="Arial" w:cs="Arial"/>
          <w:sz w:val="20"/>
          <w:szCs w:val="20"/>
        </w:rPr>
        <w:t>.</w:t>
      </w:r>
      <w:r w:rsidR="00AC4A72" w:rsidRPr="009973F0">
        <w:rPr>
          <w:rFonts w:ascii="Arial" w:hAnsi="Arial" w:cs="Arial"/>
          <w:sz w:val="20"/>
          <w:szCs w:val="20"/>
        </w:rPr>
        <w:tab/>
      </w:r>
      <w:r w:rsidR="00594726" w:rsidRPr="009973F0">
        <w:rPr>
          <w:rFonts w:ascii="Arial" w:hAnsi="Arial" w:cs="Arial"/>
          <w:sz w:val="20"/>
          <w:szCs w:val="20"/>
        </w:rPr>
        <w:t>Employment of Personnel</w:t>
      </w:r>
    </w:p>
    <w:p w14:paraId="56B1F1E6" w14:textId="2A0BE217" w:rsidR="009765BB" w:rsidRPr="009973F0" w:rsidRDefault="00D53353" w:rsidP="00437370">
      <w:pPr>
        <w:pStyle w:val="Level1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b/>
          <w:bCs/>
          <w:sz w:val="20"/>
          <w:szCs w:val="20"/>
        </w:rPr>
        <w:tab/>
      </w:r>
      <w:r w:rsidR="008E56DF" w:rsidRPr="009973F0">
        <w:rPr>
          <w:rFonts w:ascii="Arial" w:hAnsi="Arial" w:cs="Arial"/>
          <w:sz w:val="20"/>
          <w:szCs w:val="20"/>
        </w:rPr>
        <w:t>b</w:t>
      </w:r>
      <w:r w:rsidR="00F57051" w:rsidRPr="009973F0">
        <w:rPr>
          <w:rFonts w:ascii="Arial" w:hAnsi="Arial" w:cs="Arial"/>
          <w:sz w:val="20"/>
          <w:szCs w:val="20"/>
        </w:rPr>
        <w:t>.</w:t>
      </w:r>
      <w:r w:rsidR="00F57051" w:rsidRPr="009973F0">
        <w:rPr>
          <w:rFonts w:ascii="Arial" w:hAnsi="Arial" w:cs="Arial"/>
          <w:sz w:val="20"/>
          <w:szCs w:val="20"/>
        </w:rPr>
        <w:tab/>
      </w:r>
      <w:r w:rsidR="0023722A" w:rsidRPr="009973F0">
        <w:rPr>
          <w:rFonts w:ascii="Arial" w:hAnsi="Arial" w:cs="Arial"/>
          <w:sz w:val="20"/>
          <w:szCs w:val="20"/>
        </w:rPr>
        <w:t>Other</w:t>
      </w:r>
    </w:p>
    <w:p w14:paraId="054E6D80" w14:textId="2CCB67F2" w:rsidR="009973F0" w:rsidRPr="009973F0" w:rsidRDefault="00682CB8" w:rsidP="00F43CC3">
      <w:pPr>
        <w:tabs>
          <w:tab w:val="left" w:pos="-1440"/>
        </w:tabs>
        <w:spacing w:line="233" w:lineRule="auto"/>
        <w:rPr>
          <w:rFonts w:ascii="Arial" w:hAnsi="Arial" w:cs="Arial"/>
          <w:sz w:val="20"/>
          <w:szCs w:val="20"/>
        </w:rPr>
      </w:pPr>
      <w:r w:rsidRPr="009973F0">
        <w:rPr>
          <w:rFonts w:ascii="Arial" w:hAnsi="Arial" w:cs="Arial"/>
          <w:sz w:val="20"/>
          <w:szCs w:val="20"/>
        </w:rPr>
        <w:t>8</w:t>
      </w:r>
      <w:r w:rsidR="00594726" w:rsidRPr="009973F0">
        <w:rPr>
          <w:rFonts w:ascii="Arial" w:hAnsi="Arial" w:cs="Arial"/>
          <w:sz w:val="20"/>
          <w:szCs w:val="20"/>
        </w:rPr>
        <w:t>.</w:t>
      </w:r>
      <w:r w:rsidR="00594726" w:rsidRPr="009973F0">
        <w:rPr>
          <w:rFonts w:ascii="Arial" w:hAnsi="Arial" w:cs="Arial"/>
          <w:sz w:val="20"/>
          <w:szCs w:val="20"/>
        </w:rPr>
        <w:tab/>
        <w:t>Adjournment</w:t>
      </w:r>
    </w:p>
    <w:sectPr w:rsidR="009973F0" w:rsidRPr="009973F0" w:rsidSect="00137D72">
      <w:type w:val="continuous"/>
      <w:pgSz w:w="12240" w:h="15840"/>
      <w:pgMar w:top="576" w:right="576" w:bottom="288" w:left="648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19874F2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C70B0F"/>
    <w:multiLevelType w:val="hybridMultilevel"/>
    <w:tmpl w:val="D152B646"/>
    <w:lvl w:ilvl="0" w:tplc="CDBE891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84480A8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Arial" w:hint="default"/>
      </w:rPr>
    </w:lvl>
    <w:lvl w:ilvl="2" w:tplc="0AF6F29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141590C"/>
    <w:multiLevelType w:val="hybridMultilevel"/>
    <w:tmpl w:val="D08628E2"/>
    <w:lvl w:ilvl="0" w:tplc="D5E681E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44C04A2"/>
    <w:multiLevelType w:val="hybridMultilevel"/>
    <w:tmpl w:val="08A4FDC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92D2E9C"/>
    <w:multiLevelType w:val="hybridMultilevel"/>
    <w:tmpl w:val="15B42246"/>
    <w:lvl w:ilvl="0" w:tplc="3FEE17E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0C5F41B0"/>
    <w:multiLevelType w:val="hybridMultilevel"/>
    <w:tmpl w:val="7A128C56"/>
    <w:lvl w:ilvl="0" w:tplc="415A833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0413A88"/>
    <w:multiLevelType w:val="hybridMultilevel"/>
    <w:tmpl w:val="5732AD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111F0607"/>
    <w:multiLevelType w:val="multilevel"/>
    <w:tmpl w:val="022EFE7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3D5B22"/>
    <w:multiLevelType w:val="hybridMultilevel"/>
    <w:tmpl w:val="E5B4F072"/>
    <w:lvl w:ilvl="0" w:tplc="1AC2E25E">
      <w:start w:val="200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17A094D"/>
    <w:multiLevelType w:val="hybridMultilevel"/>
    <w:tmpl w:val="E7CACDCA"/>
    <w:lvl w:ilvl="0" w:tplc="672A0F8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2BB24A5"/>
    <w:multiLevelType w:val="hybridMultilevel"/>
    <w:tmpl w:val="B882F03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965E48"/>
    <w:multiLevelType w:val="hybridMultilevel"/>
    <w:tmpl w:val="82D8FFDC"/>
    <w:lvl w:ilvl="0" w:tplc="B910499E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80454EB"/>
    <w:multiLevelType w:val="hybridMultilevel"/>
    <w:tmpl w:val="E1AADC3A"/>
    <w:lvl w:ilvl="0" w:tplc="9028C0D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93A5F0D"/>
    <w:multiLevelType w:val="hybridMultilevel"/>
    <w:tmpl w:val="8BCCB2C8"/>
    <w:lvl w:ilvl="0" w:tplc="961062B0">
      <w:start w:val="1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A832B58"/>
    <w:multiLevelType w:val="hybridMultilevel"/>
    <w:tmpl w:val="F04EA26E"/>
    <w:lvl w:ilvl="0" w:tplc="6A4680D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2B255A39"/>
    <w:multiLevelType w:val="hybridMultilevel"/>
    <w:tmpl w:val="6D2EEFF6"/>
    <w:lvl w:ilvl="0" w:tplc="0D12BA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02B159A"/>
    <w:multiLevelType w:val="hybridMultilevel"/>
    <w:tmpl w:val="A40AB180"/>
    <w:lvl w:ilvl="0" w:tplc="29748B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7934056"/>
    <w:multiLevelType w:val="multilevel"/>
    <w:tmpl w:val="F2C4F2F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6320AA"/>
    <w:multiLevelType w:val="hybridMultilevel"/>
    <w:tmpl w:val="231E9D7A"/>
    <w:lvl w:ilvl="0" w:tplc="C6DA0C4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438A471C"/>
    <w:multiLevelType w:val="hybridMultilevel"/>
    <w:tmpl w:val="5D18C562"/>
    <w:lvl w:ilvl="0" w:tplc="9176D7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3961617"/>
    <w:multiLevelType w:val="hybridMultilevel"/>
    <w:tmpl w:val="BE741152"/>
    <w:lvl w:ilvl="0" w:tplc="4B94EE2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3AB34D2"/>
    <w:multiLevelType w:val="multilevel"/>
    <w:tmpl w:val="F2C4F2F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795509D"/>
    <w:multiLevelType w:val="hybridMultilevel"/>
    <w:tmpl w:val="F0987BA6"/>
    <w:lvl w:ilvl="0" w:tplc="60F4D5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3F354E7"/>
    <w:multiLevelType w:val="hybridMultilevel"/>
    <w:tmpl w:val="AB766140"/>
    <w:lvl w:ilvl="0" w:tplc="335CA0C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5240B22"/>
    <w:multiLevelType w:val="hybridMultilevel"/>
    <w:tmpl w:val="B694D8F4"/>
    <w:lvl w:ilvl="0" w:tplc="AB8C9482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B3F3D85"/>
    <w:multiLevelType w:val="hybridMultilevel"/>
    <w:tmpl w:val="87541388"/>
    <w:lvl w:ilvl="0" w:tplc="715C59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936604"/>
    <w:multiLevelType w:val="hybridMultilevel"/>
    <w:tmpl w:val="218C39AA"/>
    <w:lvl w:ilvl="0" w:tplc="31CCD3C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1937F27"/>
    <w:multiLevelType w:val="hybridMultilevel"/>
    <w:tmpl w:val="71BE26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4251EC1"/>
    <w:multiLevelType w:val="hybridMultilevel"/>
    <w:tmpl w:val="1990088E"/>
    <w:lvl w:ilvl="0" w:tplc="F808D4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75F6893"/>
    <w:multiLevelType w:val="hybridMultilevel"/>
    <w:tmpl w:val="36C480E6"/>
    <w:lvl w:ilvl="0" w:tplc="8752E178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B8A4871"/>
    <w:multiLevelType w:val="hybridMultilevel"/>
    <w:tmpl w:val="67662D2E"/>
    <w:lvl w:ilvl="0" w:tplc="0DB6565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ED939D9"/>
    <w:multiLevelType w:val="hybridMultilevel"/>
    <w:tmpl w:val="FFCCFED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7D1F0B"/>
    <w:multiLevelType w:val="hybridMultilevel"/>
    <w:tmpl w:val="A31C1A24"/>
    <w:lvl w:ilvl="0" w:tplc="0A4426C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AF426C7"/>
    <w:multiLevelType w:val="hybridMultilevel"/>
    <w:tmpl w:val="A8BCB67C"/>
    <w:lvl w:ilvl="0" w:tplc="FE780EB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Letter"/>
        <w:lvlText w:val="%3."/>
        <w:lvlJc w:val="left"/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7">
    <w:abstractNumId w:val="2"/>
    <w:lvlOverride w:ilvl="0">
      <w:startOverride w:val="1"/>
      <w:lvl w:ilvl="0">
        <w:start w:val="1"/>
        <w:numFmt w:val="upperRoman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27"/>
  </w:num>
  <w:num w:numId="10">
    <w:abstractNumId w:val="9"/>
  </w:num>
  <w:num w:numId="11">
    <w:abstractNumId w:val="14"/>
  </w:num>
  <w:num w:numId="12">
    <w:abstractNumId w:val="23"/>
  </w:num>
  <w:num w:numId="13">
    <w:abstractNumId w:val="24"/>
  </w:num>
  <w:num w:numId="14">
    <w:abstractNumId w:val="16"/>
  </w:num>
  <w:num w:numId="15">
    <w:abstractNumId w:val="34"/>
  </w:num>
  <w:num w:numId="16">
    <w:abstractNumId w:val="5"/>
  </w:num>
  <w:num w:numId="17">
    <w:abstractNumId w:val="12"/>
  </w:num>
  <w:num w:numId="18">
    <w:abstractNumId w:val="15"/>
  </w:num>
  <w:num w:numId="19">
    <w:abstractNumId w:val="36"/>
  </w:num>
  <w:num w:numId="20">
    <w:abstractNumId w:val="7"/>
  </w:num>
  <w:num w:numId="21">
    <w:abstractNumId w:val="8"/>
  </w:num>
  <w:num w:numId="22">
    <w:abstractNumId w:val="6"/>
  </w:num>
  <w:num w:numId="23">
    <w:abstractNumId w:val="37"/>
  </w:num>
  <w:num w:numId="24">
    <w:abstractNumId w:val="33"/>
  </w:num>
  <w:num w:numId="25">
    <w:abstractNumId w:val="35"/>
  </w:num>
  <w:num w:numId="26">
    <w:abstractNumId w:val="21"/>
  </w:num>
  <w:num w:numId="27">
    <w:abstractNumId w:val="13"/>
  </w:num>
  <w:num w:numId="28">
    <w:abstractNumId w:val="20"/>
  </w:num>
  <w:num w:numId="29">
    <w:abstractNumId w:val="18"/>
  </w:num>
  <w:num w:numId="30">
    <w:abstractNumId w:val="3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31">
    <w:abstractNumId w:val="25"/>
  </w:num>
  <w:num w:numId="32">
    <w:abstractNumId w:val="38"/>
  </w:num>
  <w:num w:numId="33">
    <w:abstractNumId w:val="28"/>
  </w:num>
  <w:num w:numId="34">
    <w:abstractNumId w:val="10"/>
  </w:num>
  <w:num w:numId="35">
    <w:abstractNumId w:val="17"/>
  </w:num>
  <w:num w:numId="36">
    <w:abstractNumId w:val="19"/>
  </w:num>
  <w:num w:numId="37">
    <w:abstractNumId w:val="30"/>
  </w:num>
  <w:num w:numId="38">
    <w:abstractNumId w:val="29"/>
  </w:num>
  <w:num w:numId="39">
    <w:abstractNumId w:val="32"/>
  </w:num>
  <w:num w:numId="40">
    <w:abstractNumId w:val="31"/>
  </w:num>
  <w:num w:numId="41">
    <w:abstractNumId w:val="22"/>
  </w:num>
  <w:num w:numId="42">
    <w:abstractNumId w:val="0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3">
    <w:abstractNumId w:val="26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01C8C"/>
    <w:rsid w:val="00013140"/>
    <w:rsid w:val="00015469"/>
    <w:rsid w:val="00030368"/>
    <w:rsid w:val="00030D96"/>
    <w:rsid w:val="00033FBA"/>
    <w:rsid w:val="00034AAC"/>
    <w:rsid w:val="00037729"/>
    <w:rsid w:val="000433D7"/>
    <w:rsid w:val="000464C0"/>
    <w:rsid w:val="00053B66"/>
    <w:rsid w:val="00054CD0"/>
    <w:rsid w:val="00057058"/>
    <w:rsid w:val="00063C81"/>
    <w:rsid w:val="00066BF5"/>
    <w:rsid w:val="00070C98"/>
    <w:rsid w:val="00072E78"/>
    <w:rsid w:val="000743BB"/>
    <w:rsid w:val="000757C3"/>
    <w:rsid w:val="0007725E"/>
    <w:rsid w:val="00077266"/>
    <w:rsid w:val="00085AD9"/>
    <w:rsid w:val="00087711"/>
    <w:rsid w:val="00087EE6"/>
    <w:rsid w:val="0009197F"/>
    <w:rsid w:val="000A0968"/>
    <w:rsid w:val="000A0F80"/>
    <w:rsid w:val="000A181C"/>
    <w:rsid w:val="000A2D16"/>
    <w:rsid w:val="000A3C40"/>
    <w:rsid w:val="000B0824"/>
    <w:rsid w:val="000B38C1"/>
    <w:rsid w:val="000B4F25"/>
    <w:rsid w:val="000B5D60"/>
    <w:rsid w:val="000C1948"/>
    <w:rsid w:val="000C1FF4"/>
    <w:rsid w:val="000C3685"/>
    <w:rsid w:val="000C430D"/>
    <w:rsid w:val="000D34EF"/>
    <w:rsid w:val="000D53BA"/>
    <w:rsid w:val="000D68A4"/>
    <w:rsid w:val="000D6C40"/>
    <w:rsid w:val="000E152A"/>
    <w:rsid w:val="000E2914"/>
    <w:rsid w:val="000E2D30"/>
    <w:rsid w:val="000F56F7"/>
    <w:rsid w:val="000F7021"/>
    <w:rsid w:val="001153BC"/>
    <w:rsid w:val="0011737F"/>
    <w:rsid w:val="0011799D"/>
    <w:rsid w:val="0012361C"/>
    <w:rsid w:val="00127887"/>
    <w:rsid w:val="00130918"/>
    <w:rsid w:val="001327D6"/>
    <w:rsid w:val="001333E9"/>
    <w:rsid w:val="0013490B"/>
    <w:rsid w:val="00137188"/>
    <w:rsid w:val="00137D72"/>
    <w:rsid w:val="00151F06"/>
    <w:rsid w:val="0015322C"/>
    <w:rsid w:val="001558F0"/>
    <w:rsid w:val="00157F39"/>
    <w:rsid w:val="001619D8"/>
    <w:rsid w:val="00165041"/>
    <w:rsid w:val="001704F5"/>
    <w:rsid w:val="0017315F"/>
    <w:rsid w:val="00180D3C"/>
    <w:rsid w:val="00184FE9"/>
    <w:rsid w:val="00186BE3"/>
    <w:rsid w:val="001A137B"/>
    <w:rsid w:val="001A6E92"/>
    <w:rsid w:val="001A7129"/>
    <w:rsid w:val="001B6585"/>
    <w:rsid w:val="001B7AC2"/>
    <w:rsid w:val="001C1D7A"/>
    <w:rsid w:val="001C5B23"/>
    <w:rsid w:val="001D1DB3"/>
    <w:rsid w:val="001D512F"/>
    <w:rsid w:val="001D532E"/>
    <w:rsid w:val="001D5354"/>
    <w:rsid w:val="001D5AFC"/>
    <w:rsid w:val="001D6DDE"/>
    <w:rsid w:val="001F017D"/>
    <w:rsid w:val="001F1E7B"/>
    <w:rsid w:val="0020428F"/>
    <w:rsid w:val="00204437"/>
    <w:rsid w:val="00212F86"/>
    <w:rsid w:val="002131AD"/>
    <w:rsid w:val="00213CE8"/>
    <w:rsid w:val="0021739C"/>
    <w:rsid w:val="00222865"/>
    <w:rsid w:val="00225F05"/>
    <w:rsid w:val="00230E62"/>
    <w:rsid w:val="00234865"/>
    <w:rsid w:val="0023722A"/>
    <w:rsid w:val="00241442"/>
    <w:rsid w:val="002415DB"/>
    <w:rsid w:val="00243147"/>
    <w:rsid w:val="00244CE5"/>
    <w:rsid w:val="0024550B"/>
    <w:rsid w:val="00245834"/>
    <w:rsid w:val="0024583B"/>
    <w:rsid w:val="00246A79"/>
    <w:rsid w:val="0025112F"/>
    <w:rsid w:val="00251182"/>
    <w:rsid w:val="002513A4"/>
    <w:rsid w:val="00254958"/>
    <w:rsid w:val="00257443"/>
    <w:rsid w:val="002635C9"/>
    <w:rsid w:val="00263B8B"/>
    <w:rsid w:val="0027077A"/>
    <w:rsid w:val="002710F0"/>
    <w:rsid w:val="002714AD"/>
    <w:rsid w:val="00273CFA"/>
    <w:rsid w:val="0027601C"/>
    <w:rsid w:val="002762FF"/>
    <w:rsid w:val="00277C4C"/>
    <w:rsid w:val="0028084E"/>
    <w:rsid w:val="00280F9A"/>
    <w:rsid w:val="00281126"/>
    <w:rsid w:val="00281194"/>
    <w:rsid w:val="0028281D"/>
    <w:rsid w:val="00285302"/>
    <w:rsid w:val="00285D49"/>
    <w:rsid w:val="002903D9"/>
    <w:rsid w:val="002A3B17"/>
    <w:rsid w:val="002B1DBC"/>
    <w:rsid w:val="002B53D6"/>
    <w:rsid w:val="002B56F8"/>
    <w:rsid w:val="002C2A94"/>
    <w:rsid w:val="002C6A3E"/>
    <w:rsid w:val="002C6A58"/>
    <w:rsid w:val="002D28F0"/>
    <w:rsid w:val="002D5AEC"/>
    <w:rsid w:val="002E0CDB"/>
    <w:rsid w:val="002E23B7"/>
    <w:rsid w:val="002E50B4"/>
    <w:rsid w:val="002E78CC"/>
    <w:rsid w:val="002F051F"/>
    <w:rsid w:val="002F21FA"/>
    <w:rsid w:val="002F278F"/>
    <w:rsid w:val="002F3EE1"/>
    <w:rsid w:val="002F6D43"/>
    <w:rsid w:val="00300B62"/>
    <w:rsid w:val="003023C4"/>
    <w:rsid w:val="00303F61"/>
    <w:rsid w:val="0032289F"/>
    <w:rsid w:val="00324E8A"/>
    <w:rsid w:val="00327F04"/>
    <w:rsid w:val="003315A5"/>
    <w:rsid w:val="00337E59"/>
    <w:rsid w:val="003405DA"/>
    <w:rsid w:val="003446C2"/>
    <w:rsid w:val="00345279"/>
    <w:rsid w:val="0034641C"/>
    <w:rsid w:val="003531DB"/>
    <w:rsid w:val="00357218"/>
    <w:rsid w:val="00360850"/>
    <w:rsid w:val="003642C2"/>
    <w:rsid w:val="0037238E"/>
    <w:rsid w:val="00382BE1"/>
    <w:rsid w:val="00386A19"/>
    <w:rsid w:val="00387A6F"/>
    <w:rsid w:val="00391097"/>
    <w:rsid w:val="003913DF"/>
    <w:rsid w:val="003958B4"/>
    <w:rsid w:val="0039744B"/>
    <w:rsid w:val="003A2B3B"/>
    <w:rsid w:val="003B4FAC"/>
    <w:rsid w:val="003C3C95"/>
    <w:rsid w:val="003C428D"/>
    <w:rsid w:val="003C763D"/>
    <w:rsid w:val="003D4507"/>
    <w:rsid w:val="003E7DE9"/>
    <w:rsid w:val="003F041B"/>
    <w:rsid w:val="00400187"/>
    <w:rsid w:val="0041233E"/>
    <w:rsid w:val="004126C7"/>
    <w:rsid w:val="004233C6"/>
    <w:rsid w:val="00424BCB"/>
    <w:rsid w:val="00425ED4"/>
    <w:rsid w:val="00430F83"/>
    <w:rsid w:val="00431D2C"/>
    <w:rsid w:val="00436F5D"/>
    <w:rsid w:val="00437370"/>
    <w:rsid w:val="004438D7"/>
    <w:rsid w:val="00446FFC"/>
    <w:rsid w:val="0045455B"/>
    <w:rsid w:val="00454D40"/>
    <w:rsid w:val="0046446B"/>
    <w:rsid w:val="00465851"/>
    <w:rsid w:val="004752E0"/>
    <w:rsid w:val="00476A55"/>
    <w:rsid w:val="00480082"/>
    <w:rsid w:val="004868F9"/>
    <w:rsid w:val="00487F10"/>
    <w:rsid w:val="0049477C"/>
    <w:rsid w:val="004A23E6"/>
    <w:rsid w:val="004A3E95"/>
    <w:rsid w:val="004B1635"/>
    <w:rsid w:val="004B4082"/>
    <w:rsid w:val="004B639D"/>
    <w:rsid w:val="004C42CA"/>
    <w:rsid w:val="004D3310"/>
    <w:rsid w:val="004D6AFC"/>
    <w:rsid w:val="004E2C65"/>
    <w:rsid w:val="004E350A"/>
    <w:rsid w:val="004F14E9"/>
    <w:rsid w:val="004F5A90"/>
    <w:rsid w:val="004F7756"/>
    <w:rsid w:val="00503F03"/>
    <w:rsid w:val="00505F07"/>
    <w:rsid w:val="00507436"/>
    <w:rsid w:val="00510A6B"/>
    <w:rsid w:val="005172EC"/>
    <w:rsid w:val="0052000C"/>
    <w:rsid w:val="00525105"/>
    <w:rsid w:val="00534889"/>
    <w:rsid w:val="005411BF"/>
    <w:rsid w:val="005425BD"/>
    <w:rsid w:val="00543EF0"/>
    <w:rsid w:val="00546717"/>
    <w:rsid w:val="0054725E"/>
    <w:rsid w:val="00553839"/>
    <w:rsid w:val="00553B2C"/>
    <w:rsid w:val="00553FF0"/>
    <w:rsid w:val="005563DD"/>
    <w:rsid w:val="00557AE7"/>
    <w:rsid w:val="00560E27"/>
    <w:rsid w:val="005711FA"/>
    <w:rsid w:val="00571B9D"/>
    <w:rsid w:val="00571E08"/>
    <w:rsid w:val="00580D7F"/>
    <w:rsid w:val="0058179E"/>
    <w:rsid w:val="005849C6"/>
    <w:rsid w:val="005849CF"/>
    <w:rsid w:val="00591207"/>
    <w:rsid w:val="005939FA"/>
    <w:rsid w:val="00594726"/>
    <w:rsid w:val="00595794"/>
    <w:rsid w:val="00595880"/>
    <w:rsid w:val="00595F43"/>
    <w:rsid w:val="00597129"/>
    <w:rsid w:val="005A1580"/>
    <w:rsid w:val="005A2438"/>
    <w:rsid w:val="005A55C2"/>
    <w:rsid w:val="005B1C5C"/>
    <w:rsid w:val="005B5113"/>
    <w:rsid w:val="005B5DEE"/>
    <w:rsid w:val="005B71B7"/>
    <w:rsid w:val="005C33F1"/>
    <w:rsid w:val="005C4C12"/>
    <w:rsid w:val="005D06D9"/>
    <w:rsid w:val="005D22C5"/>
    <w:rsid w:val="005D2767"/>
    <w:rsid w:val="005D646D"/>
    <w:rsid w:val="005D748C"/>
    <w:rsid w:val="005E1F1C"/>
    <w:rsid w:val="005E2581"/>
    <w:rsid w:val="005E28C0"/>
    <w:rsid w:val="005E2BCC"/>
    <w:rsid w:val="005F53EE"/>
    <w:rsid w:val="005F7E51"/>
    <w:rsid w:val="0060175B"/>
    <w:rsid w:val="00601993"/>
    <w:rsid w:val="00605399"/>
    <w:rsid w:val="006243B4"/>
    <w:rsid w:val="00624F00"/>
    <w:rsid w:val="00625C2B"/>
    <w:rsid w:val="00627794"/>
    <w:rsid w:val="006344BA"/>
    <w:rsid w:val="00634BD7"/>
    <w:rsid w:val="006365C1"/>
    <w:rsid w:val="00636966"/>
    <w:rsid w:val="006379EE"/>
    <w:rsid w:val="00641C02"/>
    <w:rsid w:val="006506FF"/>
    <w:rsid w:val="00650D6B"/>
    <w:rsid w:val="00656642"/>
    <w:rsid w:val="00662254"/>
    <w:rsid w:val="00664AD5"/>
    <w:rsid w:val="00665C56"/>
    <w:rsid w:val="00667349"/>
    <w:rsid w:val="00682CB8"/>
    <w:rsid w:val="00686996"/>
    <w:rsid w:val="00690A43"/>
    <w:rsid w:val="00690B05"/>
    <w:rsid w:val="006911AB"/>
    <w:rsid w:val="00694BD2"/>
    <w:rsid w:val="006A255E"/>
    <w:rsid w:val="006A6F14"/>
    <w:rsid w:val="006A75CE"/>
    <w:rsid w:val="006B119E"/>
    <w:rsid w:val="006E062C"/>
    <w:rsid w:val="006E3081"/>
    <w:rsid w:val="006E4E5A"/>
    <w:rsid w:val="006E4F60"/>
    <w:rsid w:val="006E53E8"/>
    <w:rsid w:val="006E55AA"/>
    <w:rsid w:val="006F18EE"/>
    <w:rsid w:val="006F20FF"/>
    <w:rsid w:val="00703776"/>
    <w:rsid w:val="007145C2"/>
    <w:rsid w:val="0072151C"/>
    <w:rsid w:val="00721E0F"/>
    <w:rsid w:val="0073535B"/>
    <w:rsid w:val="007417C1"/>
    <w:rsid w:val="00742E15"/>
    <w:rsid w:val="00743928"/>
    <w:rsid w:val="00752405"/>
    <w:rsid w:val="00753467"/>
    <w:rsid w:val="00753B75"/>
    <w:rsid w:val="0075418A"/>
    <w:rsid w:val="00757ADE"/>
    <w:rsid w:val="00762671"/>
    <w:rsid w:val="00764AA3"/>
    <w:rsid w:val="00765461"/>
    <w:rsid w:val="00765BF8"/>
    <w:rsid w:val="00765DAB"/>
    <w:rsid w:val="00767C4D"/>
    <w:rsid w:val="0077730D"/>
    <w:rsid w:val="007809FD"/>
    <w:rsid w:val="007932FB"/>
    <w:rsid w:val="00794F23"/>
    <w:rsid w:val="007A6F3F"/>
    <w:rsid w:val="007B0C40"/>
    <w:rsid w:val="007B0DB4"/>
    <w:rsid w:val="007B1289"/>
    <w:rsid w:val="007B5D15"/>
    <w:rsid w:val="007B65FB"/>
    <w:rsid w:val="007B6CC0"/>
    <w:rsid w:val="007B7BAC"/>
    <w:rsid w:val="007C1964"/>
    <w:rsid w:val="007D3DE7"/>
    <w:rsid w:val="007E4A3B"/>
    <w:rsid w:val="007E5A70"/>
    <w:rsid w:val="007F1132"/>
    <w:rsid w:val="007F114E"/>
    <w:rsid w:val="007F370D"/>
    <w:rsid w:val="007F7D21"/>
    <w:rsid w:val="008029CD"/>
    <w:rsid w:val="00803256"/>
    <w:rsid w:val="0081263A"/>
    <w:rsid w:val="0081361E"/>
    <w:rsid w:val="00814ACC"/>
    <w:rsid w:val="00815892"/>
    <w:rsid w:val="00816287"/>
    <w:rsid w:val="00823088"/>
    <w:rsid w:val="00825415"/>
    <w:rsid w:val="00831B77"/>
    <w:rsid w:val="00832CE3"/>
    <w:rsid w:val="008353FA"/>
    <w:rsid w:val="008366AC"/>
    <w:rsid w:val="00836823"/>
    <w:rsid w:val="008414A9"/>
    <w:rsid w:val="008432CA"/>
    <w:rsid w:val="00843605"/>
    <w:rsid w:val="00846EBD"/>
    <w:rsid w:val="008475D2"/>
    <w:rsid w:val="0084789B"/>
    <w:rsid w:val="00847C87"/>
    <w:rsid w:val="00860E9E"/>
    <w:rsid w:val="0086546C"/>
    <w:rsid w:val="008662E4"/>
    <w:rsid w:val="00875367"/>
    <w:rsid w:val="008754E9"/>
    <w:rsid w:val="00882198"/>
    <w:rsid w:val="0088242F"/>
    <w:rsid w:val="00892832"/>
    <w:rsid w:val="008A092B"/>
    <w:rsid w:val="008A5D4D"/>
    <w:rsid w:val="008A62EC"/>
    <w:rsid w:val="008B4A49"/>
    <w:rsid w:val="008B5665"/>
    <w:rsid w:val="008C0293"/>
    <w:rsid w:val="008C558C"/>
    <w:rsid w:val="008C7E27"/>
    <w:rsid w:val="008D6926"/>
    <w:rsid w:val="008D7EB0"/>
    <w:rsid w:val="008E072F"/>
    <w:rsid w:val="008E25DA"/>
    <w:rsid w:val="008E28DC"/>
    <w:rsid w:val="008E3A6B"/>
    <w:rsid w:val="008E56DF"/>
    <w:rsid w:val="008F14EA"/>
    <w:rsid w:val="008F14F2"/>
    <w:rsid w:val="008F2F91"/>
    <w:rsid w:val="008F6799"/>
    <w:rsid w:val="00901A38"/>
    <w:rsid w:val="00907276"/>
    <w:rsid w:val="009079B2"/>
    <w:rsid w:val="00911FA3"/>
    <w:rsid w:val="00916AE9"/>
    <w:rsid w:val="009246F3"/>
    <w:rsid w:val="00924B4A"/>
    <w:rsid w:val="00936E51"/>
    <w:rsid w:val="00940757"/>
    <w:rsid w:val="00944A4C"/>
    <w:rsid w:val="00946B16"/>
    <w:rsid w:val="00947606"/>
    <w:rsid w:val="00951376"/>
    <w:rsid w:val="00955166"/>
    <w:rsid w:val="00956246"/>
    <w:rsid w:val="00960584"/>
    <w:rsid w:val="00966720"/>
    <w:rsid w:val="00966E8C"/>
    <w:rsid w:val="0097407E"/>
    <w:rsid w:val="009765BB"/>
    <w:rsid w:val="00977A8D"/>
    <w:rsid w:val="009874A8"/>
    <w:rsid w:val="00987F53"/>
    <w:rsid w:val="00995688"/>
    <w:rsid w:val="009973F0"/>
    <w:rsid w:val="009B0908"/>
    <w:rsid w:val="009B4094"/>
    <w:rsid w:val="009C206C"/>
    <w:rsid w:val="009C3181"/>
    <w:rsid w:val="009C3D58"/>
    <w:rsid w:val="009C4DCF"/>
    <w:rsid w:val="009C67B7"/>
    <w:rsid w:val="009D6F48"/>
    <w:rsid w:val="009D743F"/>
    <w:rsid w:val="009E14AC"/>
    <w:rsid w:val="009E20DB"/>
    <w:rsid w:val="009E38DD"/>
    <w:rsid w:val="009E3B62"/>
    <w:rsid w:val="009E5B4D"/>
    <w:rsid w:val="009F0A6A"/>
    <w:rsid w:val="009F10E6"/>
    <w:rsid w:val="009F25D5"/>
    <w:rsid w:val="009F4362"/>
    <w:rsid w:val="009F5D6A"/>
    <w:rsid w:val="009F74B9"/>
    <w:rsid w:val="00A01B61"/>
    <w:rsid w:val="00A03D0A"/>
    <w:rsid w:val="00A03DA8"/>
    <w:rsid w:val="00A04BB1"/>
    <w:rsid w:val="00A07448"/>
    <w:rsid w:val="00A13381"/>
    <w:rsid w:val="00A1549A"/>
    <w:rsid w:val="00A20393"/>
    <w:rsid w:val="00A22594"/>
    <w:rsid w:val="00A3756F"/>
    <w:rsid w:val="00A4083F"/>
    <w:rsid w:val="00A417F3"/>
    <w:rsid w:val="00A463AD"/>
    <w:rsid w:val="00A503B4"/>
    <w:rsid w:val="00A51CDD"/>
    <w:rsid w:val="00A57721"/>
    <w:rsid w:val="00A579D3"/>
    <w:rsid w:val="00A608D6"/>
    <w:rsid w:val="00A6186B"/>
    <w:rsid w:val="00A61B55"/>
    <w:rsid w:val="00A63D8E"/>
    <w:rsid w:val="00A65513"/>
    <w:rsid w:val="00A70AF0"/>
    <w:rsid w:val="00A70E83"/>
    <w:rsid w:val="00A742B9"/>
    <w:rsid w:val="00A776C4"/>
    <w:rsid w:val="00A822C8"/>
    <w:rsid w:val="00A83C8F"/>
    <w:rsid w:val="00A83C98"/>
    <w:rsid w:val="00A84071"/>
    <w:rsid w:val="00A854E7"/>
    <w:rsid w:val="00A874AD"/>
    <w:rsid w:val="00A9060E"/>
    <w:rsid w:val="00A95C07"/>
    <w:rsid w:val="00A97EA6"/>
    <w:rsid w:val="00AA111C"/>
    <w:rsid w:val="00AB492D"/>
    <w:rsid w:val="00AB4EAE"/>
    <w:rsid w:val="00AC0A90"/>
    <w:rsid w:val="00AC256F"/>
    <w:rsid w:val="00AC3989"/>
    <w:rsid w:val="00AC4A72"/>
    <w:rsid w:val="00AC73A2"/>
    <w:rsid w:val="00AC7E12"/>
    <w:rsid w:val="00AE1D65"/>
    <w:rsid w:val="00AF0D4F"/>
    <w:rsid w:val="00AF44CB"/>
    <w:rsid w:val="00AF4E3C"/>
    <w:rsid w:val="00B003FE"/>
    <w:rsid w:val="00B00CF7"/>
    <w:rsid w:val="00B05796"/>
    <w:rsid w:val="00B05F2D"/>
    <w:rsid w:val="00B07921"/>
    <w:rsid w:val="00B12566"/>
    <w:rsid w:val="00B257C5"/>
    <w:rsid w:val="00B314D0"/>
    <w:rsid w:val="00B331AD"/>
    <w:rsid w:val="00B37996"/>
    <w:rsid w:val="00B413D0"/>
    <w:rsid w:val="00B414D3"/>
    <w:rsid w:val="00B453C4"/>
    <w:rsid w:val="00B455F8"/>
    <w:rsid w:val="00B45AB8"/>
    <w:rsid w:val="00B464E9"/>
    <w:rsid w:val="00B55D18"/>
    <w:rsid w:val="00B61E42"/>
    <w:rsid w:val="00B66F67"/>
    <w:rsid w:val="00B70CB6"/>
    <w:rsid w:val="00B71649"/>
    <w:rsid w:val="00B72E34"/>
    <w:rsid w:val="00B80A9F"/>
    <w:rsid w:val="00B8114F"/>
    <w:rsid w:val="00B81425"/>
    <w:rsid w:val="00B86542"/>
    <w:rsid w:val="00B8780C"/>
    <w:rsid w:val="00B93F31"/>
    <w:rsid w:val="00B96010"/>
    <w:rsid w:val="00BA2159"/>
    <w:rsid w:val="00BB0371"/>
    <w:rsid w:val="00BB0CE0"/>
    <w:rsid w:val="00BB6D09"/>
    <w:rsid w:val="00BD190F"/>
    <w:rsid w:val="00BD1FAE"/>
    <w:rsid w:val="00BD3B0A"/>
    <w:rsid w:val="00BD77C5"/>
    <w:rsid w:val="00BE2495"/>
    <w:rsid w:val="00BE44AE"/>
    <w:rsid w:val="00BE5B6F"/>
    <w:rsid w:val="00BF045F"/>
    <w:rsid w:val="00BF0B97"/>
    <w:rsid w:val="00BF2D41"/>
    <w:rsid w:val="00BF5625"/>
    <w:rsid w:val="00C0192E"/>
    <w:rsid w:val="00C028E8"/>
    <w:rsid w:val="00C03329"/>
    <w:rsid w:val="00C1240A"/>
    <w:rsid w:val="00C13F61"/>
    <w:rsid w:val="00C2058D"/>
    <w:rsid w:val="00C26E26"/>
    <w:rsid w:val="00C335D7"/>
    <w:rsid w:val="00C33695"/>
    <w:rsid w:val="00C34216"/>
    <w:rsid w:val="00C416C4"/>
    <w:rsid w:val="00C41C05"/>
    <w:rsid w:val="00C52FCD"/>
    <w:rsid w:val="00C5374E"/>
    <w:rsid w:val="00C55270"/>
    <w:rsid w:val="00C60D4A"/>
    <w:rsid w:val="00C62658"/>
    <w:rsid w:val="00C644E9"/>
    <w:rsid w:val="00C72373"/>
    <w:rsid w:val="00C72F57"/>
    <w:rsid w:val="00C755A7"/>
    <w:rsid w:val="00C76E62"/>
    <w:rsid w:val="00C775BF"/>
    <w:rsid w:val="00C775E0"/>
    <w:rsid w:val="00C80ED0"/>
    <w:rsid w:val="00C82F51"/>
    <w:rsid w:val="00C85F25"/>
    <w:rsid w:val="00C943F0"/>
    <w:rsid w:val="00CA24A5"/>
    <w:rsid w:val="00CA49DA"/>
    <w:rsid w:val="00CB24EF"/>
    <w:rsid w:val="00CB2E5E"/>
    <w:rsid w:val="00CB3023"/>
    <w:rsid w:val="00CB417C"/>
    <w:rsid w:val="00CB4725"/>
    <w:rsid w:val="00CB4845"/>
    <w:rsid w:val="00CB77C8"/>
    <w:rsid w:val="00CC26F4"/>
    <w:rsid w:val="00CD64F4"/>
    <w:rsid w:val="00CE3A93"/>
    <w:rsid w:val="00CE66C9"/>
    <w:rsid w:val="00CF0433"/>
    <w:rsid w:val="00CF27E4"/>
    <w:rsid w:val="00CF56DF"/>
    <w:rsid w:val="00CF6C39"/>
    <w:rsid w:val="00D04EF1"/>
    <w:rsid w:val="00D0782F"/>
    <w:rsid w:val="00D113A7"/>
    <w:rsid w:val="00D1409F"/>
    <w:rsid w:val="00D1414E"/>
    <w:rsid w:val="00D15228"/>
    <w:rsid w:val="00D17172"/>
    <w:rsid w:val="00D22C33"/>
    <w:rsid w:val="00D235D1"/>
    <w:rsid w:val="00D31FBF"/>
    <w:rsid w:val="00D33DD0"/>
    <w:rsid w:val="00D3405C"/>
    <w:rsid w:val="00D423DF"/>
    <w:rsid w:val="00D50C54"/>
    <w:rsid w:val="00D52725"/>
    <w:rsid w:val="00D52FD5"/>
    <w:rsid w:val="00D53353"/>
    <w:rsid w:val="00D53CD1"/>
    <w:rsid w:val="00D54F17"/>
    <w:rsid w:val="00D64146"/>
    <w:rsid w:val="00D64627"/>
    <w:rsid w:val="00D6772D"/>
    <w:rsid w:val="00D7159A"/>
    <w:rsid w:val="00D74E78"/>
    <w:rsid w:val="00D872BA"/>
    <w:rsid w:val="00D91F7B"/>
    <w:rsid w:val="00DA216A"/>
    <w:rsid w:val="00DA3EEF"/>
    <w:rsid w:val="00DA446E"/>
    <w:rsid w:val="00DB104E"/>
    <w:rsid w:val="00DB42E2"/>
    <w:rsid w:val="00DC586B"/>
    <w:rsid w:val="00DC5E50"/>
    <w:rsid w:val="00DC7EA6"/>
    <w:rsid w:val="00DD1C67"/>
    <w:rsid w:val="00DE215E"/>
    <w:rsid w:val="00DE2BC1"/>
    <w:rsid w:val="00E01CD3"/>
    <w:rsid w:val="00E03401"/>
    <w:rsid w:val="00E066E4"/>
    <w:rsid w:val="00E10E20"/>
    <w:rsid w:val="00E11F73"/>
    <w:rsid w:val="00E16200"/>
    <w:rsid w:val="00E162AD"/>
    <w:rsid w:val="00E17C5F"/>
    <w:rsid w:val="00E20555"/>
    <w:rsid w:val="00E262A0"/>
    <w:rsid w:val="00E275E3"/>
    <w:rsid w:val="00E4226A"/>
    <w:rsid w:val="00E4272D"/>
    <w:rsid w:val="00E44021"/>
    <w:rsid w:val="00E56688"/>
    <w:rsid w:val="00E6047D"/>
    <w:rsid w:val="00E61539"/>
    <w:rsid w:val="00E7071B"/>
    <w:rsid w:val="00E73CFE"/>
    <w:rsid w:val="00E74BC4"/>
    <w:rsid w:val="00E76B11"/>
    <w:rsid w:val="00E77D9D"/>
    <w:rsid w:val="00E80D60"/>
    <w:rsid w:val="00E816CC"/>
    <w:rsid w:val="00E84CE5"/>
    <w:rsid w:val="00E850B2"/>
    <w:rsid w:val="00E87190"/>
    <w:rsid w:val="00E91E91"/>
    <w:rsid w:val="00E92D29"/>
    <w:rsid w:val="00E94659"/>
    <w:rsid w:val="00E97C15"/>
    <w:rsid w:val="00EA6F68"/>
    <w:rsid w:val="00EB1095"/>
    <w:rsid w:val="00EB1DA2"/>
    <w:rsid w:val="00EB2BE5"/>
    <w:rsid w:val="00EC38A0"/>
    <w:rsid w:val="00EC7187"/>
    <w:rsid w:val="00ED1170"/>
    <w:rsid w:val="00ED1626"/>
    <w:rsid w:val="00EE39B0"/>
    <w:rsid w:val="00EE5154"/>
    <w:rsid w:val="00EF1015"/>
    <w:rsid w:val="00EF40DD"/>
    <w:rsid w:val="00EF5963"/>
    <w:rsid w:val="00EF671B"/>
    <w:rsid w:val="00F0076B"/>
    <w:rsid w:val="00F02CB7"/>
    <w:rsid w:val="00F224B3"/>
    <w:rsid w:val="00F26FCF"/>
    <w:rsid w:val="00F325D5"/>
    <w:rsid w:val="00F3268E"/>
    <w:rsid w:val="00F3646A"/>
    <w:rsid w:val="00F404DA"/>
    <w:rsid w:val="00F43CC3"/>
    <w:rsid w:val="00F523A2"/>
    <w:rsid w:val="00F52CB1"/>
    <w:rsid w:val="00F535A3"/>
    <w:rsid w:val="00F537CC"/>
    <w:rsid w:val="00F55681"/>
    <w:rsid w:val="00F57051"/>
    <w:rsid w:val="00F6399D"/>
    <w:rsid w:val="00F63CEB"/>
    <w:rsid w:val="00F70659"/>
    <w:rsid w:val="00F76B03"/>
    <w:rsid w:val="00F77261"/>
    <w:rsid w:val="00F80824"/>
    <w:rsid w:val="00F80B02"/>
    <w:rsid w:val="00F860DB"/>
    <w:rsid w:val="00F87CC5"/>
    <w:rsid w:val="00FA1EB5"/>
    <w:rsid w:val="00FA7A9D"/>
    <w:rsid w:val="00FB3C1B"/>
    <w:rsid w:val="00FB43D3"/>
    <w:rsid w:val="00FB79C7"/>
    <w:rsid w:val="00FC316B"/>
    <w:rsid w:val="00FC5796"/>
    <w:rsid w:val="00FC6FA0"/>
    <w:rsid w:val="00FD0B9F"/>
    <w:rsid w:val="00FD41F0"/>
    <w:rsid w:val="00FD5B12"/>
    <w:rsid w:val="00FE18D0"/>
    <w:rsid w:val="00FE2F52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5E25AA"/>
  <w15:docId w15:val="{A2EA970E-41BC-4A70-8185-AB775475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1A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2131AD"/>
  </w:style>
  <w:style w:type="paragraph" w:customStyle="1" w:styleId="Level1">
    <w:name w:val="Level 1"/>
    <w:basedOn w:val="Normal"/>
    <w:rsid w:val="002131AD"/>
    <w:pPr>
      <w:ind w:left="2160" w:hanging="720"/>
      <w:outlineLvl w:val="0"/>
    </w:pPr>
  </w:style>
  <w:style w:type="paragraph" w:customStyle="1" w:styleId="Level2">
    <w:name w:val="Level 2"/>
    <w:basedOn w:val="Normal"/>
    <w:rsid w:val="002131AD"/>
    <w:pPr>
      <w:ind w:left="1440" w:hanging="720"/>
      <w:outlineLvl w:val="1"/>
    </w:pPr>
  </w:style>
  <w:style w:type="paragraph" w:customStyle="1" w:styleId="Level3">
    <w:name w:val="Level 3"/>
    <w:basedOn w:val="Normal"/>
    <w:rsid w:val="002131AD"/>
    <w:p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customStyle="1" w:styleId="Level4">
    <w:name w:val="Level 4"/>
    <w:basedOn w:val="Normal"/>
    <w:rsid w:val="009874A8"/>
    <w:pPr>
      <w:ind w:left="2880" w:hanging="720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Microsoft Office User</cp:lastModifiedBy>
  <cp:revision>4</cp:revision>
  <cp:lastPrinted>2020-08-10T18:54:00Z</cp:lastPrinted>
  <dcterms:created xsi:type="dcterms:W3CDTF">2020-08-09T23:34:00Z</dcterms:created>
  <dcterms:modified xsi:type="dcterms:W3CDTF">2020-08-10T18:54:00Z</dcterms:modified>
</cp:coreProperties>
</file>