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D944" w14:textId="3D7F309C" w:rsidR="00594726" w:rsidRPr="00864F36" w:rsidRDefault="00594726">
      <w:pPr>
        <w:spacing w:line="233" w:lineRule="auto"/>
        <w:jc w:val="center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AGENDA</w:t>
      </w:r>
    </w:p>
    <w:p w14:paraId="6249CD8F" w14:textId="77777777" w:rsidR="00594726" w:rsidRPr="00864F36" w:rsidRDefault="00594726">
      <w:pPr>
        <w:spacing w:line="233" w:lineRule="auto"/>
        <w:jc w:val="center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REGULAR MEETING OF THE BOARD OF EDUCATION</w:t>
      </w:r>
    </w:p>
    <w:p w14:paraId="445FC835" w14:textId="77777777" w:rsidR="00594726" w:rsidRPr="00864F36" w:rsidRDefault="00594726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SPARTA COMMUNITY UNIT DISTRICT NO. 140</w:t>
      </w:r>
    </w:p>
    <w:p w14:paraId="29906A41" w14:textId="77777777" w:rsidR="00594726" w:rsidRPr="00864F36" w:rsidRDefault="006E2E5A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Evansville Attendance Center</w:t>
      </w:r>
    </w:p>
    <w:p w14:paraId="244900A7" w14:textId="497200EB" w:rsidR="00594726" w:rsidRPr="00864F36" w:rsidRDefault="00CC662A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Dec</w:t>
      </w:r>
      <w:r w:rsidR="00ED0D33" w:rsidRPr="00864F36">
        <w:rPr>
          <w:rFonts w:ascii="Arial" w:hAnsi="Arial" w:cs="Arial"/>
          <w:sz w:val="21"/>
          <w:szCs w:val="21"/>
        </w:rPr>
        <w:t xml:space="preserve">ember </w:t>
      </w:r>
      <w:r w:rsidR="001C5AB6" w:rsidRPr="00864F36">
        <w:rPr>
          <w:rFonts w:ascii="Arial" w:hAnsi="Arial" w:cs="Arial"/>
          <w:sz w:val="21"/>
          <w:szCs w:val="21"/>
        </w:rPr>
        <w:t>1</w:t>
      </w:r>
      <w:r w:rsidR="00D15959" w:rsidRPr="00864F36">
        <w:rPr>
          <w:rFonts w:ascii="Arial" w:hAnsi="Arial" w:cs="Arial"/>
          <w:sz w:val="21"/>
          <w:szCs w:val="21"/>
        </w:rPr>
        <w:t>3</w:t>
      </w:r>
      <w:r w:rsidR="0077730D" w:rsidRPr="00864F36">
        <w:rPr>
          <w:rFonts w:ascii="Arial" w:hAnsi="Arial" w:cs="Arial"/>
          <w:sz w:val="21"/>
          <w:szCs w:val="21"/>
        </w:rPr>
        <w:t>,</w:t>
      </w:r>
      <w:r w:rsidR="00594726" w:rsidRPr="00864F36">
        <w:rPr>
          <w:rFonts w:ascii="Arial" w:hAnsi="Arial" w:cs="Arial"/>
          <w:sz w:val="21"/>
          <w:szCs w:val="21"/>
        </w:rPr>
        <w:t xml:space="preserve"> 20</w:t>
      </w:r>
      <w:r w:rsidR="007B165D" w:rsidRPr="00864F36">
        <w:rPr>
          <w:rFonts w:ascii="Arial" w:hAnsi="Arial" w:cs="Arial"/>
          <w:sz w:val="21"/>
          <w:szCs w:val="21"/>
        </w:rPr>
        <w:t>1</w:t>
      </w:r>
      <w:r w:rsidR="00D15959" w:rsidRPr="00864F36">
        <w:rPr>
          <w:rFonts w:ascii="Arial" w:hAnsi="Arial" w:cs="Arial"/>
          <w:sz w:val="21"/>
          <w:szCs w:val="21"/>
        </w:rPr>
        <w:t>8</w:t>
      </w:r>
    </w:p>
    <w:p w14:paraId="1FAAD39F" w14:textId="77777777" w:rsidR="00594726" w:rsidRPr="00864F36" w:rsidRDefault="00594726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7:00 p.m.</w:t>
      </w:r>
    </w:p>
    <w:p w14:paraId="4E6DA7C0" w14:textId="77777777" w:rsidR="00FE383C" w:rsidRPr="00864F36" w:rsidRDefault="00FE383C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</w:p>
    <w:p w14:paraId="5FC94B56" w14:textId="77777777" w:rsidR="006013F9" w:rsidRPr="00864F36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Call</w:t>
      </w:r>
      <w:r w:rsidR="00B07ACD" w:rsidRPr="00864F36">
        <w:rPr>
          <w:rFonts w:ascii="Arial" w:hAnsi="Arial" w:cs="Arial"/>
          <w:sz w:val="21"/>
          <w:szCs w:val="21"/>
        </w:rPr>
        <w:t xml:space="preserve"> </w:t>
      </w:r>
      <w:r w:rsidR="008A096E" w:rsidRPr="00864F36">
        <w:rPr>
          <w:rFonts w:ascii="Arial" w:hAnsi="Arial" w:cs="Arial"/>
          <w:sz w:val="21"/>
          <w:szCs w:val="21"/>
        </w:rPr>
        <w:t>Regular Meeting</w:t>
      </w:r>
      <w:r w:rsidR="00B07ACD" w:rsidRPr="00864F36">
        <w:rPr>
          <w:rFonts w:ascii="Arial" w:hAnsi="Arial" w:cs="Arial"/>
          <w:sz w:val="21"/>
          <w:szCs w:val="21"/>
        </w:rPr>
        <w:t xml:space="preserve"> to Order,</w:t>
      </w:r>
      <w:r w:rsidRPr="00864F36">
        <w:rPr>
          <w:rFonts w:ascii="Arial" w:hAnsi="Arial" w:cs="Arial"/>
          <w:sz w:val="21"/>
          <w:szCs w:val="21"/>
        </w:rPr>
        <w:t xml:space="preserve"> </w:t>
      </w:r>
      <w:r w:rsidR="00B07ACD" w:rsidRPr="00864F36">
        <w:rPr>
          <w:rFonts w:ascii="Arial" w:hAnsi="Arial" w:cs="Arial"/>
          <w:sz w:val="21"/>
          <w:szCs w:val="21"/>
        </w:rPr>
        <w:t xml:space="preserve">Roll Call, Recite Pledge of Allegiance </w:t>
      </w:r>
    </w:p>
    <w:p w14:paraId="0F5ABB58" w14:textId="77777777" w:rsidR="006E2E5A" w:rsidRPr="00864F36" w:rsidRDefault="006E2E5A" w:rsidP="006E2E5A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Public Comments (blue card requests)</w:t>
      </w:r>
    </w:p>
    <w:p w14:paraId="59555EAA" w14:textId="6132CF2E" w:rsidR="00594726" w:rsidRPr="00864F36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Approve Minutes</w:t>
      </w:r>
    </w:p>
    <w:p w14:paraId="76588289" w14:textId="77777777" w:rsidR="00594726" w:rsidRPr="00864F3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Consent Items</w:t>
      </w:r>
    </w:p>
    <w:p w14:paraId="3C94A606" w14:textId="286C8F87" w:rsidR="00594726" w:rsidRPr="00864F36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Bills</w:t>
      </w:r>
      <w:r w:rsidR="00560E27" w:rsidRPr="00864F36">
        <w:rPr>
          <w:rFonts w:ascii="Arial" w:hAnsi="Arial" w:cs="Arial"/>
          <w:sz w:val="21"/>
          <w:szCs w:val="21"/>
        </w:rPr>
        <w:t xml:space="preserve"> and</w:t>
      </w:r>
      <w:r w:rsidRPr="00864F36">
        <w:rPr>
          <w:rFonts w:ascii="Arial" w:hAnsi="Arial" w:cs="Arial"/>
          <w:sz w:val="21"/>
          <w:szCs w:val="21"/>
        </w:rPr>
        <w:t xml:space="preserve"> Payroll</w:t>
      </w:r>
    </w:p>
    <w:p w14:paraId="230A24E7" w14:textId="77777777" w:rsidR="00594726" w:rsidRPr="00864F36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Meetings and Conferences</w:t>
      </w:r>
    </w:p>
    <w:p w14:paraId="5736859D" w14:textId="6FDC055E" w:rsidR="00594726" w:rsidRPr="00864F36" w:rsidRDefault="00CC662A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January 1</w:t>
      </w:r>
      <w:r w:rsidR="00D15959" w:rsidRPr="00864F36">
        <w:rPr>
          <w:rFonts w:ascii="Arial" w:hAnsi="Arial" w:cs="Arial"/>
          <w:sz w:val="21"/>
          <w:szCs w:val="21"/>
        </w:rPr>
        <w:t>0</w:t>
      </w:r>
      <w:r w:rsidR="00594726" w:rsidRPr="00864F36">
        <w:rPr>
          <w:rFonts w:ascii="Arial" w:hAnsi="Arial" w:cs="Arial"/>
          <w:sz w:val="21"/>
          <w:szCs w:val="21"/>
        </w:rPr>
        <w:t>, 20</w:t>
      </w:r>
      <w:r w:rsidR="007B165D" w:rsidRPr="00864F36">
        <w:rPr>
          <w:rFonts w:ascii="Arial" w:hAnsi="Arial" w:cs="Arial"/>
          <w:sz w:val="21"/>
          <w:szCs w:val="21"/>
        </w:rPr>
        <w:t>1</w:t>
      </w:r>
      <w:r w:rsidR="00D15959" w:rsidRPr="00864F36">
        <w:rPr>
          <w:rFonts w:ascii="Arial" w:hAnsi="Arial" w:cs="Arial"/>
          <w:sz w:val="21"/>
          <w:szCs w:val="21"/>
        </w:rPr>
        <w:t>9</w:t>
      </w:r>
      <w:r w:rsidR="00594726" w:rsidRPr="00864F36">
        <w:rPr>
          <w:rFonts w:ascii="Arial" w:hAnsi="Arial" w:cs="Arial"/>
          <w:sz w:val="21"/>
          <w:szCs w:val="21"/>
        </w:rPr>
        <w:t xml:space="preserve"> – Regular Board Meeting </w:t>
      </w:r>
      <w:r w:rsidR="008A096E" w:rsidRPr="00864F36">
        <w:rPr>
          <w:rFonts w:ascii="Arial" w:hAnsi="Arial" w:cs="Arial"/>
          <w:sz w:val="21"/>
          <w:szCs w:val="21"/>
        </w:rPr>
        <w:t xml:space="preserve">at </w:t>
      </w:r>
      <w:r w:rsidR="007E4117" w:rsidRPr="00864F36">
        <w:rPr>
          <w:rFonts w:ascii="Arial" w:hAnsi="Arial" w:cs="Arial"/>
          <w:sz w:val="21"/>
          <w:szCs w:val="21"/>
        </w:rPr>
        <w:t xml:space="preserve">Sparta </w:t>
      </w:r>
      <w:r w:rsidR="00ED0D33" w:rsidRPr="00864F36">
        <w:rPr>
          <w:rFonts w:ascii="Arial" w:hAnsi="Arial" w:cs="Arial"/>
          <w:sz w:val="21"/>
          <w:szCs w:val="21"/>
        </w:rPr>
        <w:t xml:space="preserve">Lincoln School </w:t>
      </w:r>
      <w:r w:rsidR="00CB2E5E" w:rsidRPr="00864F36">
        <w:rPr>
          <w:rFonts w:ascii="Arial" w:hAnsi="Arial" w:cs="Arial"/>
          <w:sz w:val="21"/>
          <w:szCs w:val="21"/>
        </w:rPr>
        <w:t>7</w:t>
      </w:r>
      <w:r w:rsidR="0000438F" w:rsidRPr="00864F36">
        <w:rPr>
          <w:rFonts w:ascii="Arial" w:hAnsi="Arial" w:cs="Arial"/>
          <w:sz w:val="21"/>
          <w:szCs w:val="21"/>
        </w:rPr>
        <w:t xml:space="preserve"> </w:t>
      </w:r>
      <w:r w:rsidR="00CB2E5E" w:rsidRPr="00864F36">
        <w:rPr>
          <w:rFonts w:ascii="Arial" w:hAnsi="Arial" w:cs="Arial"/>
          <w:sz w:val="21"/>
          <w:szCs w:val="21"/>
        </w:rPr>
        <w:t>p</w:t>
      </w:r>
      <w:r w:rsidR="0000438F" w:rsidRPr="00864F36">
        <w:rPr>
          <w:rFonts w:ascii="Arial" w:hAnsi="Arial" w:cs="Arial"/>
          <w:sz w:val="21"/>
          <w:szCs w:val="21"/>
        </w:rPr>
        <w:t>.</w:t>
      </w:r>
      <w:r w:rsidR="00CB2E5E" w:rsidRPr="00864F36">
        <w:rPr>
          <w:rFonts w:ascii="Arial" w:hAnsi="Arial" w:cs="Arial"/>
          <w:sz w:val="21"/>
          <w:szCs w:val="21"/>
        </w:rPr>
        <w:t>m</w:t>
      </w:r>
      <w:r w:rsidR="0000438F" w:rsidRPr="00864F36">
        <w:rPr>
          <w:rFonts w:ascii="Arial" w:hAnsi="Arial" w:cs="Arial"/>
          <w:sz w:val="21"/>
          <w:szCs w:val="21"/>
        </w:rPr>
        <w:t>.</w:t>
      </w:r>
    </w:p>
    <w:p w14:paraId="52069729" w14:textId="77777777" w:rsidR="00594726" w:rsidRPr="00864F3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Reports and Discussion/Action Items</w:t>
      </w:r>
    </w:p>
    <w:p w14:paraId="61E1D5C3" w14:textId="77777777" w:rsidR="00594726" w:rsidRPr="00864F36" w:rsidRDefault="004F31F2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Administrator</w:t>
      </w:r>
      <w:r w:rsidR="00594726" w:rsidRPr="00864F36">
        <w:rPr>
          <w:rFonts w:ascii="Arial" w:hAnsi="Arial" w:cs="Arial"/>
          <w:sz w:val="21"/>
          <w:szCs w:val="21"/>
        </w:rPr>
        <w:t>s</w:t>
      </w:r>
      <w:r w:rsidRPr="00864F36">
        <w:rPr>
          <w:rFonts w:ascii="Arial" w:hAnsi="Arial" w:cs="Arial"/>
          <w:sz w:val="21"/>
          <w:szCs w:val="21"/>
        </w:rPr>
        <w:t>’</w:t>
      </w:r>
      <w:r w:rsidR="00594726" w:rsidRPr="00864F36">
        <w:rPr>
          <w:rFonts w:ascii="Arial" w:hAnsi="Arial" w:cs="Arial"/>
          <w:sz w:val="21"/>
          <w:szCs w:val="21"/>
        </w:rPr>
        <w:t xml:space="preserve"> Report</w:t>
      </w:r>
    </w:p>
    <w:p w14:paraId="48D8C186" w14:textId="14E1E6A2" w:rsidR="001C5AB6" w:rsidRPr="00864F36" w:rsidRDefault="00D15959" w:rsidP="00F87D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Principals</w:t>
      </w:r>
    </w:p>
    <w:p w14:paraId="3E851EA0" w14:textId="77777777" w:rsidR="001C5AB6" w:rsidRPr="00864F36" w:rsidRDefault="001C5AB6" w:rsidP="00722376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Superintendent</w:t>
      </w:r>
    </w:p>
    <w:p w14:paraId="13F4BE03" w14:textId="77777777" w:rsidR="001C5AB6" w:rsidRPr="00864F36" w:rsidRDefault="001C5AB6" w:rsidP="001C5AB6">
      <w:pPr>
        <w:pStyle w:val="Level3"/>
        <w:numPr>
          <w:ilvl w:val="0"/>
          <w:numId w:val="46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Superintendent Shout-Out</w:t>
      </w:r>
    </w:p>
    <w:p w14:paraId="2F2A436C" w14:textId="59F2BD2F" w:rsidR="00A55379" w:rsidRPr="00864F36" w:rsidRDefault="00A55379" w:rsidP="001C5AB6">
      <w:pPr>
        <w:pStyle w:val="Level3"/>
        <w:numPr>
          <w:ilvl w:val="0"/>
          <w:numId w:val="46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Resolutions Report</w:t>
      </w:r>
    </w:p>
    <w:p w14:paraId="50509F72" w14:textId="2117F9F4" w:rsidR="006A552B" w:rsidRPr="00864F36" w:rsidRDefault="006A552B" w:rsidP="001C5AB6">
      <w:pPr>
        <w:pStyle w:val="Level3"/>
        <w:numPr>
          <w:ilvl w:val="0"/>
          <w:numId w:val="46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proofErr w:type="spellStart"/>
      <w:r w:rsidRPr="00864F36">
        <w:rPr>
          <w:rFonts w:ascii="Arial" w:hAnsi="Arial" w:cs="Arial"/>
          <w:sz w:val="21"/>
          <w:szCs w:val="21"/>
        </w:rPr>
        <w:t>Opaa</w:t>
      </w:r>
      <w:proofErr w:type="spellEnd"/>
      <w:r w:rsidRPr="00864F36">
        <w:rPr>
          <w:rFonts w:ascii="Arial" w:hAnsi="Arial" w:cs="Arial"/>
          <w:sz w:val="21"/>
          <w:szCs w:val="21"/>
        </w:rPr>
        <w:t xml:space="preserve"> Presentation</w:t>
      </w:r>
    </w:p>
    <w:p w14:paraId="2FDCCACD" w14:textId="1C730D1F" w:rsidR="0066137F" w:rsidRPr="00864F36" w:rsidRDefault="0066137F" w:rsidP="001C5AB6">
      <w:pPr>
        <w:pStyle w:val="Level3"/>
        <w:numPr>
          <w:ilvl w:val="0"/>
          <w:numId w:val="46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Donna Whyte’s Recommendation</w:t>
      </w:r>
      <w:r w:rsidR="00AF2B92" w:rsidRPr="00864F36">
        <w:rPr>
          <w:rFonts w:ascii="Arial" w:hAnsi="Arial" w:cs="Arial"/>
          <w:sz w:val="21"/>
          <w:szCs w:val="21"/>
        </w:rPr>
        <w:t>s</w:t>
      </w:r>
    </w:p>
    <w:p w14:paraId="77EBC05F" w14:textId="77777777" w:rsidR="00431D2C" w:rsidRPr="00864F36" w:rsidRDefault="00273CFA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b.</w:t>
      </w:r>
      <w:r w:rsidRPr="00864F36">
        <w:rPr>
          <w:rFonts w:ascii="Arial" w:hAnsi="Arial" w:cs="Arial"/>
          <w:sz w:val="21"/>
          <w:szCs w:val="21"/>
        </w:rPr>
        <w:tab/>
      </w:r>
      <w:r w:rsidR="00594726" w:rsidRPr="00864F36">
        <w:rPr>
          <w:rFonts w:ascii="Arial" w:hAnsi="Arial" w:cs="Arial"/>
          <w:sz w:val="21"/>
          <w:szCs w:val="21"/>
        </w:rPr>
        <w:t>Board Committee Reports</w:t>
      </w:r>
    </w:p>
    <w:p w14:paraId="71F19FB1" w14:textId="77777777" w:rsidR="00183E22" w:rsidRPr="00864F36" w:rsidRDefault="00560E27" w:rsidP="00B53B0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c.</w:t>
      </w:r>
      <w:r w:rsidRPr="00864F36">
        <w:rPr>
          <w:rFonts w:ascii="Arial" w:hAnsi="Arial" w:cs="Arial"/>
          <w:sz w:val="21"/>
          <w:szCs w:val="21"/>
        </w:rPr>
        <w:tab/>
      </w:r>
      <w:r w:rsidR="00594726" w:rsidRPr="00864F36">
        <w:rPr>
          <w:rFonts w:ascii="Arial" w:hAnsi="Arial" w:cs="Arial"/>
          <w:sz w:val="21"/>
          <w:szCs w:val="21"/>
        </w:rPr>
        <w:t>Other</w:t>
      </w:r>
      <w:bookmarkStart w:id="0" w:name="_GoBack"/>
      <w:bookmarkEnd w:id="0"/>
    </w:p>
    <w:p w14:paraId="5D884994" w14:textId="3FCD8DCE" w:rsidR="003433C3" w:rsidRPr="00864F36" w:rsidRDefault="003433C3" w:rsidP="004005E4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Discuss/Approve Resignations</w:t>
      </w:r>
    </w:p>
    <w:p w14:paraId="47E2C353" w14:textId="73C0C63E" w:rsidR="004005E4" w:rsidRPr="00864F36" w:rsidRDefault="0019686D" w:rsidP="0000438F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Discuss/Approve Resolution Stating the Aggregate Amount of Taxes to be Levied for the Year 201</w:t>
      </w:r>
      <w:r w:rsidR="00D15959" w:rsidRPr="00864F36">
        <w:rPr>
          <w:rFonts w:ascii="Arial" w:hAnsi="Arial" w:cs="Arial"/>
          <w:sz w:val="21"/>
          <w:szCs w:val="21"/>
        </w:rPr>
        <w:t>8</w:t>
      </w:r>
      <w:r w:rsidRPr="00864F36">
        <w:rPr>
          <w:rFonts w:ascii="Arial" w:hAnsi="Arial" w:cs="Arial"/>
          <w:sz w:val="21"/>
          <w:szCs w:val="21"/>
        </w:rPr>
        <w:t xml:space="preserve"> is $</w:t>
      </w:r>
      <w:r w:rsidR="0000438F" w:rsidRPr="00864F36">
        <w:rPr>
          <w:rFonts w:ascii="Arial" w:hAnsi="Arial" w:cs="Arial"/>
          <w:sz w:val="21"/>
          <w:szCs w:val="21"/>
        </w:rPr>
        <w:t>4</w:t>
      </w:r>
      <w:r w:rsidRPr="00864F36">
        <w:rPr>
          <w:rFonts w:ascii="Arial" w:hAnsi="Arial" w:cs="Arial"/>
          <w:sz w:val="21"/>
          <w:szCs w:val="21"/>
        </w:rPr>
        <w:t>,</w:t>
      </w:r>
      <w:r w:rsidR="0000438F" w:rsidRPr="00864F36">
        <w:rPr>
          <w:rFonts w:ascii="Arial" w:hAnsi="Arial" w:cs="Arial"/>
          <w:sz w:val="21"/>
          <w:szCs w:val="21"/>
        </w:rPr>
        <w:t>001</w:t>
      </w:r>
      <w:r w:rsidRPr="00864F36">
        <w:rPr>
          <w:rFonts w:ascii="Arial" w:hAnsi="Arial" w:cs="Arial"/>
          <w:sz w:val="21"/>
          <w:szCs w:val="21"/>
        </w:rPr>
        <w:t>,</w:t>
      </w:r>
      <w:r w:rsidR="0000438F" w:rsidRPr="00864F36">
        <w:rPr>
          <w:rFonts w:ascii="Arial" w:hAnsi="Arial" w:cs="Arial"/>
          <w:sz w:val="21"/>
          <w:szCs w:val="21"/>
        </w:rPr>
        <w:t>392</w:t>
      </w:r>
      <w:r w:rsidRPr="00864F36">
        <w:rPr>
          <w:rFonts w:ascii="Arial" w:hAnsi="Arial" w:cs="Arial"/>
          <w:sz w:val="21"/>
          <w:szCs w:val="21"/>
        </w:rPr>
        <w:t xml:space="preserve"> Not Including the Bond and Interest Levy of </w:t>
      </w:r>
      <w:r w:rsidR="0000438F" w:rsidRPr="00864F36">
        <w:rPr>
          <w:rFonts w:ascii="Arial" w:hAnsi="Arial" w:cs="Arial"/>
          <w:sz w:val="21"/>
          <w:szCs w:val="21"/>
        </w:rPr>
        <w:t>$1</w:t>
      </w:r>
      <w:r w:rsidRPr="00864F36">
        <w:rPr>
          <w:rFonts w:ascii="Arial" w:hAnsi="Arial" w:cs="Arial"/>
          <w:sz w:val="21"/>
          <w:szCs w:val="21"/>
        </w:rPr>
        <w:t>,</w:t>
      </w:r>
      <w:r w:rsidR="0000438F" w:rsidRPr="00864F36">
        <w:rPr>
          <w:rFonts w:ascii="Arial" w:hAnsi="Arial" w:cs="Arial"/>
          <w:sz w:val="21"/>
          <w:szCs w:val="21"/>
        </w:rPr>
        <w:t>055,041.25</w:t>
      </w:r>
      <w:r w:rsidRPr="00864F36">
        <w:rPr>
          <w:rFonts w:ascii="Arial" w:hAnsi="Arial" w:cs="Arial"/>
          <w:sz w:val="21"/>
          <w:szCs w:val="21"/>
        </w:rPr>
        <w:t xml:space="preserve"> and that the Aggregate Amount of Taxes to be Levied for the Year 201</w:t>
      </w:r>
      <w:r w:rsidR="00D15959" w:rsidRPr="00864F36">
        <w:rPr>
          <w:rFonts w:ascii="Arial" w:hAnsi="Arial" w:cs="Arial"/>
          <w:sz w:val="21"/>
          <w:szCs w:val="21"/>
        </w:rPr>
        <w:t>8</w:t>
      </w:r>
      <w:r w:rsidRPr="00864F36">
        <w:rPr>
          <w:rFonts w:ascii="Arial" w:hAnsi="Arial" w:cs="Arial"/>
          <w:sz w:val="21"/>
          <w:szCs w:val="21"/>
        </w:rPr>
        <w:t xml:space="preserve"> Does Not Exceed 105% of the Taxes Extended in the Year 201</w:t>
      </w:r>
      <w:r w:rsidR="00D15959" w:rsidRPr="00864F36">
        <w:rPr>
          <w:rFonts w:ascii="Arial" w:hAnsi="Arial" w:cs="Arial"/>
          <w:sz w:val="21"/>
          <w:szCs w:val="21"/>
        </w:rPr>
        <w:t>7</w:t>
      </w:r>
    </w:p>
    <w:p w14:paraId="09970057" w14:textId="2AB04B79" w:rsidR="004005E4" w:rsidRPr="00864F36" w:rsidRDefault="004069A6" w:rsidP="004005E4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Discuss/</w:t>
      </w:r>
      <w:r w:rsidR="007618F2" w:rsidRPr="00864F36">
        <w:rPr>
          <w:rFonts w:ascii="Arial" w:hAnsi="Arial" w:cs="Arial"/>
          <w:sz w:val="21"/>
          <w:szCs w:val="21"/>
        </w:rPr>
        <w:t>Approve</w:t>
      </w:r>
      <w:r w:rsidR="00A841E9" w:rsidRPr="00864F36">
        <w:rPr>
          <w:rFonts w:ascii="Arial" w:hAnsi="Arial" w:cs="Arial"/>
          <w:sz w:val="21"/>
          <w:szCs w:val="21"/>
        </w:rPr>
        <w:t xml:space="preserve"> Computer Equipment Lease </w:t>
      </w:r>
    </w:p>
    <w:p w14:paraId="495CB0E9" w14:textId="2DCC2AF6" w:rsidR="00334816" w:rsidRPr="00864F36" w:rsidRDefault="00334816" w:rsidP="004005E4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 xml:space="preserve">Discuss/Approve Overnight Stay for Wrestling Tournament </w:t>
      </w:r>
    </w:p>
    <w:p w14:paraId="067DABBA" w14:textId="5FB66E73" w:rsidR="00E452A7" w:rsidRPr="00864F36" w:rsidRDefault="00E452A7" w:rsidP="00E452A7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V.</w:t>
      </w:r>
      <w:r w:rsidRPr="00864F36">
        <w:rPr>
          <w:rFonts w:ascii="Arial" w:hAnsi="Arial" w:cs="Arial"/>
          <w:sz w:val="21"/>
          <w:szCs w:val="21"/>
        </w:rPr>
        <w:tab/>
        <w:t xml:space="preserve">Discuss/Approve Gate Admission </w:t>
      </w:r>
    </w:p>
    <w:p w14:paraId="7A0AC76A" w14:textId="170E4E45" w:rsidR="00167D22" w:rsidRPr="00864F36" w:rsidRDefault="00167D22" w:rsidP="00167D22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VI.</w:t>
      </w:r>
      <w:r w:rsidRPr="00864F36">
        <w:rPr>
          <w:rFonts w:ascii="Arial" w:hAnsi="Arial" w:cs="Arial"/>
          <w:sz w:val="21"/>
          <w:szCs w:val="21"/>
        </w:rPr>
        <w:tab/>
        <w:t xml:space="preserve">Discuss/Approve Photography Club at Sparta High School </w:t>
      </w:r>
    </w:p>
    <w:p w14:paraId="1D1406FC" w14:textId="52FE1594" w:rsidR="00207959" w:rsidRPr="00864F36" w:rsidRDefault="00207959" w:rsidP="00167D22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VII.</w:t>
      </w:r>
      <w:r w:rsidRPr="00864F36">
        <w:rPr>
          <w:rFonts w:ascii="Arial" w:hAnsi="Arial" w:cs="Arial"/>
          <w:sz w:val="21"/>
          <w:szCs w:val="21"/>
        </w:rPr>
        <w:tab/>
        <w:t>Discuss/Approve Resolution</w:t>
      </w:r>
      <w:r w:rsidR="00087289" w:rsidRPr="00864F36">
        <w:rPr>
          <w:rFonts w:ascii="Arial" w:hAnsi="Arial" w:cs="Arial"/>
          <w:sz w:val="21"/>
          <w:szCs w:val="21"/>
        </w:rPr>
        <w:t xml:space="preserve"> Authorizing Dismissal of a Full-Time First Year Non-Tenured Teacher</w:t>
      </w:r>
      <w:r w:rsidR="00D0766F" w:rsidRPr="00864F36">
        <w:rPr>
          <w:rFonts w:ascii="Arial" w:hAnsi="Arial" w:cs="Arial"/>
          <w:sz w:val="21"/>
          <w:szCs w:val="21"/>
        </w:rPr>
        <w:t xml:space="preserve"> </w:t>
      </w:r>
    </w:p>
    <w:p w14:paraId="6F0D0F08" w14:textId="11255061" w:rsidR="00311945" w:rsidRPr="00864F36" w:rsidRDefault="00311945" w:rsidP="00167D22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VIII.</w:t>
      </w:r>
      <w:r w:rsidRPr="00864F36">
        <w:rPr>
          <w:rFonts w:ascii="Arial" w:hAnsi="Arial" w:cs="Arial"/>
          <w:sz w:val="21"/>
          <w:szCs w:val="21"/>
        </w:rPr>
        <w:tab/>
        <w:t xml:space="preserve">Discuss/Approve Bids for Sparta High School Gymnasium Chair Lift </w:t>
      </w:r>
    </w:p>
    <w:p w14:paraId="6B75A89A" w14:textId="77777777" w:rsidR="00D35FB3" w:rsidRPr="00864F36" w:rsidRDefault="002903D9" w:rsidP="003E5070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</w:r>
      <w:r w:rsidR="00E92D29" w:rsidRPr="00864F36">
        <w:rPr>
          <w:rFonts w:ascii="Arial" w:hAnsi="Arial" w:cs="Arial"/>
          <w:sz w:val="21"/>
          <w:szCs w:val="21"/>
        </w:rPr>
        <w:t xml:space="preserve">Proposed </w:t>
      </w:r>
      <w:r w:rsidR="00682CB8" w:rsidRPr="00864F36">
        <w:rPr>
          <w:rFonts w:ascii="Arial" w:hAnsi="Arial" w:cs="Arial"/>
          <w:sz w:val="21"/>
          <w:szCs w:val="21"/>
        </w:rPr>
        <w:t>Policies</w:t>
      </w:r>
    </w:p>
    <w:p w14:paraId="6CD9F744" w14:textId="574EB0A0" w:rsidR="00100C66" w:rsidRPr="00864F36" w:rsidRDefault="00D6532C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I.</w:t>
      </w:r>
      <w:r w:rsidRPr="00864F36">
        <w:rPr>
          <w:rFonts w:ascii="Arial" w:hAnsi="Arial" w:cs="Arial"/>
          <w:sz w:val="21"/>
          <w:szCs w:val="21"/>
        </w:rPr>
        <w:tab/>
      </w:r>
      <w:r w:rsidR="00100C66" w:rsidRPr="00864F36">
        <w:rPr>
          <w:rFonts w:ascii="Arial" w:hAnsi="Arial" w:cs="Arial"/>
          <w:sz w:val="21"/>
          <w:szCs w:val="21"/>
        </w:rPr>
        <w:t>Discuss/Adopt General Personnel Policy #5:110 Recognition for Service</w:t>
      </w:r>
    </w:p>
    <w:p w14:paraId="0B855FB6" w14:textId="610393E8" w:rsidR="00100C66" w:rsidRPr="00864F36" w:rsidRDefault="00100C66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II.</w:t>
      </w:r>
      <w:r w:rsidRPr="00864F36">
        <w:rPr>
          <w:rFonts w:ascii="Arial" w:hAnsi="Arial" w:cs="Arial"/>
          <w:sz w:val="21"/>
          <w:szCs w:val="21"/>
        </w:rPr>
        <w:tab/>
        <w:t>Discuss/Adopt General Personnel Policy #5:120 Ethics and Conduct</w:t>
      </w:r>
    </w:p>
    <w:p w14:paraId="59735F67" w14:textId="77777777" w:rsidR="0000438F" w:rsidRPr="00864F36" w:rsidRDefault="00100C66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III.</w:t>
      </w:r>
      <w:r w:rsidRPr="00864F36">
        <w:rPr>
          <w:rFonts w:ascii="Arial" w:hAnsi="Arial" w:cs="Arial"/>
          <w:sz w:val="21"/>
          <w:szCs w:val="21"/>
        </w:rPr>
        <w:tab/>
        <w:t>Discuss/Adopt General Personnel Policy #5:125 Personal Technology and</w:t>
      </w:r>
      <w:r w:rsidR="0000438F" w:rsidRPr="00864F36">
        <w:rPr>
          <w:rFonts w:ascii="Arial" w:hAnsi="Arial" w:cs="Arial"/>
          <w:sz w:val="21"/>
          <w:szCs w:val="21"/>
        </w:rPr>
        <w:t xml:space="preserve"> </w:t>
      </w:r>
      <w:r w:rsidRPr="00864F36">
        <w:rPr>
          <w:rFonts w:ascii="Arial" w:hAnsi="Arial" w:cs="Arial"/>
          <w:sz w:val="21"/>
          <w:szCs w:val="21"/>
        </w:rPr>
        <w:t>Social</w:t>
      </w:r>
    </w:p>
    <w:p w14:paraId="16CE2BB1" w14:textId="74E283FE" w:rsidR="00100C66" w:rsidRPr="00864F36" w:rsidRDefault="0000438F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</w:r>
      <w:r w:rsidRPr="00864F36">
        <w:rPr>
          <w:rFonts w:ascii="Arial" w:hAnsi="Arial" w:cs="Arial"/>
          <w:sz w:val="21"/>
          <w:szCs w:val="21"/>
        </w:rPr>
        <w:tab/>
      </w:r>
      <w:r w:rsidR="00100C66" w:rsidRPr="00864F36">
        <w:rPr>
          <w:rFonts w:ascii="Arial" w:hAnsi="Arial" w:cs="Arial"/>
          <w:sz w:val="21"/>
          <w:szCs w:val="21"/>
        </w:rPr>
        <w:t>Media; Usage and Conduct</w:t>
      </w:r>
    </w:p>
    <w:p w14:paraId="3390FA23" w14:textId="77777777" w:rsidR="0000438F" w:rsidRPr="00864F36" w:rsidRDefault="00100C66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IV.</w:t>
      </w:r>
      <w:r w:rsidRPr="00864F36">
        <w:rPr>
          <w:rFonts w:ascii="Arial" w:hAnsi="Arial" w:cs="Arial"/>
          <w:sz w:val="21"/>
          <w:szCs w:val="21"/>
        </w:rPr>
        <w:tab/>
        <w:t>Discuss/Adopt General Personnel Policy #5:130 Responsibilities</w:t>
      </w:r>
      <w:r w:rsidR="0000438F" w:rsidRPr="00864F36">
        <w:rPr>
          <w:rFonts w:ascii="Arial" w:hAnsi="Arial" w:cs="Arial"/>
          <w:sz w:val="21"/>
          <w:szCs w:val="21"/>
        </w:rPr>
        <w:t xml:space="preserve"> </w:t>
      </w:r>
      <w:r w:rsidRPr="00864F36">
        <w:rPr>
          <w:rFonts w:ascii="Arial" w:hAnsi="Arial" w:cs="Arial"/>
          <w:sz w:val="21"/>
          <w:szCs w:val="21"/>
        </w:rPr>
        <w:t>Concerning</w:t>
      </w:r>
    </w:p>
    <w:p w14:paraId="0E98E53E" w14:textId="2C6312FC" w:rsidR="00100C66" w:rsidRPr="00864F36" w:rsidRDefault="0000438F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</w:r>
      <w:r w:rsidRPr="00864F36">
        <w:rPr>
          <w:rFonts w:ascii="Arial" w:hAnsi="Arial" w:cs="Arial"/>
          <w:sz w:val="21"/>
          <w:szCs w:val="21"/>
        </w:rPr>
        <w:tab/>
      </w:r>
      <w:r w:rsidR="00100C66" w:rsidRPr="00864F36">
        <w:rPr>
          <w:rFonts w:ascii="Arial" w:hAnsi="Arial" w:cs="Arial"/>
          <w:sz w:val="21"/>
          <w:szCs w:val="21"/>
        </w:rPr>
        <w:t>Internal Information</w:t>
      </w:r>
    </w:p>
    <w:p w14:paraId="0B21D1CF" w14:textId="176DAA98" w:rsidR="00D6532C" w:rsidRPr="00864F36" w:rsidRDefault="00100C66" w:rsidP="0000438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V.</w:t>
      </w:r>
      <w:r w:rsidRPr="00864F36">
        <w:rPr>
          <w:rFonts w:ascii="Arial" w:hAnsi="Arial" w:cs="Arial"/>
          <w:sz w:val="21"/>
          <w:szCs w:val="21"/>
        </w:rPr>
        <w:tab/>
        <w:t xml:space="preserve">Discuss/Adopt General Personnel Policy #5:140 Solicitations </w:t>
      </w:r>
      <w:proofErr w:type="gramStart"/>
      <w:r w:rsidRPr="00864F36">
        <w:rPr>
          <w:rFonts w:ascii="Arial" w:hAnsi="Arial" w:cs="Arial"/>
          <w:sz w:val="21"/>
          <w:szCs w:val="21"/>
        </w:rPr>
        <w:t>By</w:t>
      </w:r>
      <w:proofErr w:type="gramEnd"/>
      <w:r w:rsidRPr="00864F36">
        <w:rPr>
          <w:rFonts w:ascii="Arial" w:hAnsi="Arial" w:cs="Arial"/>
          <w:sz w:val="21"/>
          <w:szCs w:val="21"/>
        </w:rPr>
        <w:t xml:space="preserve"> or From</w:t>
      </w:r>
      <w:r w:rsidR="0000438F" w:rsidRPr="00864F36">
        <w:rPr>
          <w:rFonts w:ascii="Arial" w:hAnsi="Arial" w:cs="Arial"/>
          <w:sz w:val="21"/>
          <w:szCs w:val="21"/>
        </w:rPr>
        <w:t xml:space="preserve"> </w:t>
      </w:r>
      <w:r w:rsidRPr="00864F36">
        <w:rPr>
          <w:rFonts w:ascii="Arial" w:hAnsi="Arial" w:cs="Arial"/>
          <w:sz w:val="21"/>
          <w:szCs w:val="21"/>
        </w:rPr>
        <w:t xml:space="preserve">Staff </w:t>
      </w:r>
    </w:p>
    <w:p w14:paraId="7564EEDD" w14:textId="17DAEC3C" w:rsidR="00927D8E" w:rsidRPr="00864F36" w:rsidRDefault="00D6532C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X.</w:t>
      </w:r>
      <w:r w:rsidRPr="00864F36">
        <w:rPr>
          <w:rFonts w:ascii="Arial" w:hAnsi="Arial" w:cs="Arial"/>
          <w:sz w:val="21"/>
          <w:szCs w:val="21"/>
        </w:rPr>
        <w:tab/>
        <w:t xml:space="preserve">First Reading for </w:t>
      </w:r>
      <w:r w:rsidR="00100C66" w:rsidRPr="00864F36">
        <w:rPr>
          <w:rFonts w:ascii="Arial" w:hAnsi="Arial" w:cs="Arial"/>
          <w:sz w:val="21"/>
          <w:szCs w:val="21"/>
        </w:rPr>
        <w:t>General Personnel Policy</w:t>
      </w:r>
      <w:r w:rsidR="003B3C99" w:rsidRPr="00864F36">
        <w:rPr>
          <w:rFonts w:ascii="Arial" w:hAnsi="Arial" w:cs="Arial"/>
          <w:sz w:val="21"/>
          <w:szCs w:val="21"/>
        </w:rPr>
        <w:t xml:space="preserve"> #</w:t>
      </w:r>
      <w:r w:rsidR="00737B81" w:rsidRPr="00864F36">
        <w:rPr>
          <w:rFonts w:ascii="Arial" w:hAnsi="Arial" w:cs="Arial"/>
          <w:sz w:val="21"/>
          <w:szCs w:val="21"/>
        </w:rPr>
        <w:t>5:150 Personnel Records</w:t>
      </w:r>
    </w:p>
    <w:p w14:paraId="7F281F33" w14:textId="2127DCEF" w:rsidR="00737B81" w:rsidRPr="00864F36" w:rsidRDefault="00737B81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XI.</w:t>
      </w:r>
      <w:r w:rsidRPr="00864F36">
        <w:rPr>
          <w:rFonts w:ascii="Arial" w:hAnsi="Arial" w:cs="Arial"/>
          <w:sz w:val="21"/>
          <w:szCs w:val="21"/>
        </w:rPr>
        <w:tab/>
        <w:t>First Reading for General Personnel Policy #5:170 Copyright</w:t>
      </w:r>
    </w:p>
    <w:p w14:paraId="670EBB5B" w14:textId="77777777" w:rsidR="0000438F" w:rsidRPr="00864F36" w:rsidRDefault="00737B81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XII.</w:t>
      </w:r>
      <w:r w:rsidRPr="00864F36">
        <w:rPr>
          <w:rFonts w:ascii="Arial" w:hAnsi="Arial" w:cs="Arial"/>
          <w:sz w:val="21"/>
          <w:szCs w:val="21"/>
        </w:rPr>
        <w:tab/>
        <w:t>First Reading for General Personnel Policy #5:180 Temporary Illness or</w:t>
      </w:r>
      <w:r w:rsidR="0000438F" w:rsidRPr="00864F36">
        <w:rPr>
          <w:rFonts w:ascii="Arial" w:hAnsi="Arial" w:cs="Arial"/>
          <w:sz w:val="21"/>
          <w:szCs w:val="21"/>
        </w:rPr>
        <w:t xml:space="preserve"> </w:t>
      </w:r>
      <w:r w:rsidRPr="00864F36">
        <w:rPr>
          <w:rFonts w:ascii="Arial" w:hAnsi="Arial" w:cs="Arial"/>
          <w:sz w:val="21"/>
          <w:szCs w:val="21"/>
        </w:rPr>
        <w:t>Temporary</w:t>
      </w:r>
    </w:p>
    <w:p w14:paraId="018C1D42" w14:textId="330F7A22" w:rsidR="00737B81" w:rsidRPr="00864F36" w:rsidRDefault="0000438F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</w:r>
      <w:r w:rsidRPr="00864F36">
        <w:rPr>
          <w:rFonts w:ascii="Arial" w:hAnsi="Arial" w:cs="Arial"/>
          <w:sz w:val="21"/>
          <w:szCs w:val="21"/>
        </w:rPr>
        <w:tab/>
      </w:r>
      <w:r w:rsidR="00737B81" w:rsidRPr="00864F36">
        <w:rPr>
          <w:rFonts w:ascii="Arial" w:hAnsi="Arial" w:cs="Arial"/>
          <w:sz w:val="21"/>
          <w:szCs w:val="21"/>
        </w:rPr>
        <w:t>Incapacity</w:t>
      </w:r>
    </w:p>
    <w:p w14:paraId="2FE8A1AE" w14:textId="5EB47736" w:rsidR="00737B81" w:rsidRPr="00864F36" w:rsidRDefault="00737B81" w:rsidP="00100C6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ab/>
        <w:t>XIII.</w:t>
      </w:r>
      <w:r w:rsidRPr="00864F36">
        <w:rPr>
          <w:rFonts w:ascii="Arial" w:hAnsi="Arial" w:cs="Arial"/>
          <w:sz w:val="21"/>
          <w:szCs w:val="21"/>
        </w:rPr>
        <w:tab/>
        <w:t>First Reading for General Personnel Policy #5:190 Teacher Qualifications</w:t>
      </w:r>
    </w:p>
    <w:p w14:paraId="13DC4182" w14:textId="77777777" w:rsidR="00656642" w:rsidRPr="00864F36" w:rsidRDefault="00973772" w:rsidP="001A42D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e</w:t>
      </w:r>
      <w:r w:rsidR="00A83C98" w:rsidRPr="00864F36">
        <w:rPr>
          <w:rFonts w:ascii="Arial" w:hAnsi="Arial" w:cs="Arial"/>
          <w:sz w:val="21"/>
          <w:szCs w:val="21"/>
        </w:rPr>
        <w:t>.</w:t>
      </w:r>
      <w:r w:rsidR="00A83C98" w:rsidRPr="00864F36">
        <w:rPr>
          <w:rFonts w:ascii="Arial" w:hAnsi="Arial" w:cs="Arial"/>
          <w:sz w:val="21"/>
          <w:szCs w:val="21"/>
        </w:rPr>
        <w:tab/>
      </w:r>
      <w:r w:rsidR="00594726" w:rsidRPr="00864F36">
        <w:rPr>
          <w:rFonts w:ascii="Arial" w:hAnsi="Arial" w:cs="Arial"/>
          <w:sz w:val="21"/>
          <w:szCs w:val="21"/>
        </w:rPr>
        <w:t>Late Items</w:t>
      </w:r>
    </w:p>
    <w:p w14:paraId="2A0D4798" w14:textId="37D4902D" w:rsidR="00100C66" w:rsidRPr="00864F36" w:rsidRDefault="00E50A90" w:rsidP="0000438F">
      <w:pPr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6</w:t>
      </w:r>
      <w:r w:rsidR="00C66EA3" w:rsidRPr="00864F36">
        <w:rPr>
          <w:rFonts w:ascii="Arial" w:hAnsi="Arial" w:cs="Arial"/>
          <w:sz w:val="21"/>
          <w:szCs w:val="21"/>
        </w:rPr>
        <w:t>.</w:t>
      </w:r>
      <w:r w:rsidR="00C66EA3" w:rsidRPr="00864F36">
        <w:rPr>
          <w:rFonts w:ascii="Arial" w:hAnsi="Arial" w:cs="Arial"/>
          <w:sz w:val="21"/>
          <w:szCs w:val="21"/>
        </w:rPr>
        <w:tab/>
      </w:r>
      <w:r w:rsidR="00100C66" w:rsidRPr="00864F36">
        <w:rPr>
          <w:rFonts w:ascii="Arial" w:hAnsi="Arial" w:cs="Arial"/>
          <w:sz w:val="21"/>
          <w:szCs w:val="21"/>
        </w:rPr>
        <w:t xml:space="preserve">Closed Session (5 </w:t>
      </w:r>
      <w:proofErr w:type="spellStart"/>
      <w:r w:rsidR="00100C66" w:rsidRPr="00864F36">
        <w:rPr>
          <w:rFonts w:ascii="Arial" w:hAnsi="Arial" w:cs="Arial"/>
          <w:sz w:val="21"/>
          <w:szCs w:val="21"/>
        </w:rPr>
        <w:t>ILCS</w:t>
      </w:r>
      <w:proofErr w:type="spellEnd"/>
      <w:r w:rsidR="00100C66" w:rsidRPr="00864F36">
        <w:rPr>
          <w:rFonts w:ascii="Arial" w:hAnsi="Arial" w:cs="Arial"/>
          <w:sz w:val="21"/>
          <w:szCs w:val="21"/>
        </w:rPr>
        <w:t xml:space="preserve"> 120/2)(2)</w:t>
      </w:r>
      <w:r w:rsidR="00B5196B" w:rsidRPr="00864F36">
        <w:rPr>
          <w:rFonts w:ascii="Arial" w:hAnsi="Arial" w:cs="Arial"/>
          <w:sz w:val="21"/>
          <w:szCs w:val="21"/>
        </w:rPr>
        <w:t>(11)</w:t>
      </w:r>
    </w:p>
    <w:p w14:paraId="7678C4E9" w14:textId="77777777" w:rsidR="00594726" w:rsidRPr="00864F36" w:rsidRDefault="00E50A90" w:rsidP="00C66EA3">
      <w:pPr>
        <w:spacing w:line="233" w:lineRule="auto"/>
        <w:ind w:right="270"/>
        <w:rPr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7.</w:t>
      </w:r>
      <w:r w:rsidRPr="00864F36">
        <w:rPr>
          <w:rFonts w:ascii="Arial" w:hAnsi="Arial" w:cs="Arial"/>
          <w:sz w:val="21"/>
          <w:szCs w:val="21"/>
        </w:rPr>
        <w:tab/>
      </w:r>
      <w:r w:rsidR="00594726" w:rsidRPr="00864F36">
        <w:rPr>
          <w:rFonts w:ascii="Arial" w:hAnsi="Arial" w:cs="Arial"/>
          <w:sz w:val="21"/>
          <w:szCs w:val="21"/>
        </w:rPr>
        <w:t>Action on closed session matters</w:t>
      </w:r>
    </w:p>
    <w:p w14:paraId="5573AD47" w14:textId="78A18A91" w:rsidR="00780F70" w:rsidRPr="00864F36" w:rsidRDefault="00594726" w:rsidP="0000438F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 xml:space="preserve">Closed Session Minutes </w:t>
      </w:r>
    </w:p>
    <w:p w14:paraId="01AD4C2E" w14:textId="6B69D7D5" w:rsidR="003310C8" w:rsidRPr="00864F36" w:rsidRDefault="00594726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Employment of Personnel</w:t>
      </w:r>
      <w:r w:rsidR="00D84D27" w:rsidRPr="00864F36">
        <w:rPr>
          <w:rFonts w:ascii="Arial" w:hAnsi="Arial" w:cs="Arial"/>
          <w:sz w:val="21"/>
          <w:szCs w:val="21"/>
        </w:rPr>
        <w:t xml:space="preserve"> </w:t>
      </w:r>
    </w:p>
    <w:p w14:paraId="5558A456" w14:textId="2AACA8B6" w:rsidR="005F681C" w:rsidRPr="00864F36" w:rsidRDefault="003310C8" w:rsidP="00D15959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I.</w:t>
      </w:r>
      <w:r w:rsidR="006E2E5A" w:rsidRPr="00864F36">
        <w:rPr>
          <w:rFonts w:ascii="Arial" w:hAnsi="Arial" w:cs="Arial"/>
          <w:sz w:val="21"/>
          <w:szCs w:val="21"/>
        </w:rPr>
        <w:tab/>
      </w:r>
      <w:r w:rsidR="00D37226" w:rsidRPr="00864F36">
        <w:rPr>
          <w:rFonts w:ascii="Arial" w:hAnsi="Arial" w:cs="Arial"/>
          <w:sz w:val="21"/>
          <w:szCs w:val="21"/>
        </w:rPr>
        <w:t>Extra-Curricular</w:t>
      </w:r>
    </w:p>
    <w:p w14:paraId="63229F2A" w14:textId="1051CD59" w:rsidR="00122B7E" w:rsidRPr="00864F36" w:rsidRDefault="005F681C" w:rsidP="005F681C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II.</w:t>
      </w:r>
      <w:r w:rsidRPr="00864F36">
        <w:rPr>
          <w:rFonts w:ascii="Arial" w:hAnsi="Arial" w:cs="Arial"/>
          <w:sz w:val="21"/>
          <w:szCs w:val="21"/>
        </w:rPr>
        <w:tab/>
        <w:t>Teachers</w:t>
      </w:r>
    </w:p>
    <w:p w14:paraId="4EEF7A6F" w14:textId="7AD7565B" w:rsidR="00122B7E" w:rsidRPr="00864F36" w:rsidRDefault="00122B7E" w:rsidP="005F681C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III.</w:t>
      </w:r>
      <w:r w:rsidRPr="00864F36">
        <w:rPr>
          <w:rFonts w:ascii="Arial" w:hAnsi="Arial" w:cs="Arial"/>
          <w:sz w:val="21"/>
          <w:szCs w:val="21"/>
        </w:rPr>
        <w:tab/>
        <w:t>Para</w:t>
      </w:r>
      <w:r w:rsidR="00A60BF6" w:rsidRPr="00864F36">
        <w:rPr>
          <w:rFonts w:ascii="Arial" w:hAnsi="Arial" w:cs="Arial"/>
          <w:sz w:val="21"/>
          <w:szCs w:val="21"/>
        </w:rPr>
        <w:t>professionals</w:t>
      </w:r>
    </w:p>
    <w:p w14:paraId="650E8D15" w14:textId="17019915" w:rsidR="00D74FEE" w:rsidRPr="00864F36" w:rsidRDefault="00D74FEE" w:rsidP="005F681C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IV.</w:t>
      </w:r>
      <w:r w:rsidRPr="00864F36">
        <w:rPr>
          <w:rFonts w:ascii="Arial" w:hAnsi="Arial" w:cs="Arial"/>
          <w:sz w:val="21"/>
          <w:szCs w:val="21"/>
        </w:rPr>
        <w:tab/>
        <w:t xml:space="preserve">Supervisor </w:t>
      </w:r>
    </w:p>
    <w:p w14:paraId="1D2D0784" w14:textId="70E66E2D" w:rsidR="006A1EE6" w:rsidRPr="00864F36" w:rsidRDefault="0071382F" w:rsidP="00183E22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c.</w:t>
      </w:r>
      <w:r w:rsidRPr="00864F36">
        <w:rPr>
          <w:rFonts w:ascii="Arial" w:hAnsi="Arial" w:cs="Arial"/>
          <w:sz w:val="21"/>
          <w:szCs w:val="21"/>
        </w:rPr>
        <w:tab/>
        <w:t xml:space="preserve">Other </w:t>
      </w:r>
    </w:p>
    <w:p w14:paraId="531D9BBF" w14:textId="075F0843" w:rsidR="00D15959" w:rsidRPr="00864F36" w:rsidRDefault="00D15959" w:rsidP="00183E22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b/>
          <w:sz w:val="21"/>
          <w:szCs w:val="21"/>
        </w:rPr>
      </w:pPr>
      <w:r w:rsidRPr="00864F36">
        <w:rPr>
          <w:rFonts w:ascii="Arial" w:hAnsi="Arial" w:cs="Arial"/>
          <w:b/>
          <w:sz w:val="21"/>
          <w:szCs w:val="21"/>
        </w:rPr>
        <w:tab/>
      </w:r>
      <w:r w:rsidRPr="00864F36">
        <w:rPr>
          <w:rFonts w:ascii="Arial" w:hAnsi="Arial" w:cs="Arial"/>
          <w:sz w:val="21"/>
          <w:szCs w:val="21"/>
        </w:rPr>
        <w:t>I.</w:t>
      </w:r>
      <w:r w:rsidRPr="00864F36">
        <w:rPr>
          <w:rFonts w:ascii="Arial" w:hAnsi="Arial" w:cs="Arial"/>
          <w:sz w:val="21"/>
          <w:szCs w:val="21"/>
        </w:rPr>
        <w:tab/>
        <w:t>Early Graduation</w:t>
      </w:r>
    </w:p>
    <w:p w14:paraId="2C65E572" w14:textId="77777777" w:rsidR="00594726" w:rsidRPr="00864F36" w:rsidRDefault="00A41B6B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1"/>
          <w:szCs w:val="21"/>
        </w:rPr>
      </w:pPr>
      <w:r w:rsidRPr="00864F36">
        <w:rPr>
          <w:rFonts w:ascii="Arial" w:hAnsi="Arial" w:cs="Arial"/>
          <w:sz w:val="21"/>
          <w:szCs w:val="21"/>
        </w:rPr>
        <w:t>8</w:t>
      </w:r>
      <w:r w:rsidR="00594726" w:rsidRPr="00864F36">
        <w:rPr>
          <w:rFonts w:ascii="Arial" w:hAnsi="Arial" w:cs="Arial"/>
          <w:sz w:val="21"/>
          <w:szCs w:val="21"/>
        </w:rPr>
        <w:t>.</w:t>
      </w:r>
      <w:r w:rsidR="00594726" w:rsidRPr="00864F36">
        <w:rPr>
          <w:rFonts w:ascii="Arial" w:hAnsi="Arial" w:cs="Arial"/>
          <w:sz w:val="21"/>
          <w:szCs w:val="21"/>
        </w:rPr>
        <w:tab/>
        <w:t>Adjournment</w:t>
      </w:r>
    </w:p>
    <w:sectPr w:rsidR="00594726" w:rsidRPr="00864F36" w:rsidSect="0000438F">
      <w:type w:val="continuous"/>
      <w:pgSz w:w="12240" w:h="15840"/>
      <w:pgMar w:top="720" w:right="720" w:bottom="28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E881214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A94500"/>
    <w:multiLevelType w:val="hybridMultilevel"/>
    <w:tmpl w:val="53E4DA48"/>
    <w:lvl w:ilvl="0" w:tplc="4F20D072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pStyle w:val="Level3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5"/>
  </w:num>
  <w:num w:numId="10">
    <w:abstractNumId w:val="9"/>
  </w:num>
  <w:num w:numId="11">
    <w:abstractNumId w:val="13"/>
  </w:num>
  <w:num w:numId="12">
    <w:abstractNumId w:val="22"/>
  </w:num>
  <w:num w:numId="13">
    <w:abstractNumId w:val="23"/>
  </w:num>
  <w:num w:numId="14">
    <w:abstractNumId w:val="15"/>
  </w:num>
  <w:num w:numId="15">
    <w:abstractNumId w:val="33"/>
  </w:num>
  <w:num w:numId="16">
    <w:abstractNumId w:val="5"/>
  </w:num>
  <w:num w:numId="17">
    <w:abstractNumId w:val="11"/>
  </w:num>
  <w:num w:numId="18">
    <w:abstractNumId w:val="14"/>
  </w:num>
  <w:num w:numId="19">
    <w:abstractNumId w:val="36"/>
  </w:num>
  <w:num w:numId="20">
    <w:abstractNumId w:val="7"/>
  </w:num>
  <w:num w:numId="21">
    <w:abstractNumId w:val="8"/>
  </w:num>
  <w:num w:numId="22">
    <w:abstractNumId w:val="6"/>
  </w:num>
  <w:num w:numId="23">
    <w:abstractNumId w:val="37"/>
  </w:num>
  <w:num w:numId="24">
    <w:abstractNumId w:val="32"/>
  </w:num>
  <w:num w:numId="25">
    <w:abstractNumId w:val="35"/>
  </w:num>
  <w:num w:numId="26">
    <w:abstractNumId w:val="20"/>
  </w:num>
  <w:num w:numId="27">
    <w:abstractNumId w:val="12"/>
  </w:num>
  <w:num w:numId="28">
    <w:abstractNumId w:val="19"/>
  </w:num>
  <w:num w:numId="29">
    <w:abstractNumId w:val="17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4"/>
  </w:num>
  <w:num w:numId="32">
    <w:abstractNumId w:val="38"/>
  </w:num>
  <w:num w:numId="33">
    <w:abstractNumId w:val="26"/>
  </w:num>
  <w:num w:numId="34">
    <w:abstractNumId w:val="10"/>
  </w:num>
  <w:num w:numId="35">
    <w:abstractNumId w:val="16"/>
  </w:num>
  <w:num w:numId="36">
    <w:abstractNumId w:val="18"/>
  </w:num>
  <w:num w:numId="37">
    <w:abstractNumId w:val="28"/>
  </w:num>
  <w:num w:numId="38">
    <w:abstractNumId w:val="27"/>
  </w:num>
  <w:num w:numId="39">
    <w:abstractNumId w:val="31"/>
  </w:num>
  <w:num w:numId="40">
    <w:abstractNumId w:val="29"/>
  </w:num>
  <w:num w:numId="41">
    <w:abstractNumId w:val="30"/>
  </w:num>
  <w:num w:numId="42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>
    <w:abstractNumId w:val="34"/>
  </w:num>
  <w:num w:numId="44">
    <w:abstractNumId w:val="21"/>
  </w:num>
  <w:num w:numId="4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726"/>
    <w:rsid w:val="00002BD2"/>
    <w:rsid w:val="00004074"/>
    <w:rsid w:val="0000438F"/>
    <w:rsid w:val="000053A5"/>
    <w:rsid w:val="00005DC2"/>
    <w:rsid w:val="00015469"/>
    <w:rsid w:val="00021890"/>
    <w:rsid w:val="00023603"/>
    <w:rsid w:val="00043299"/>
    <w:rsid w:val="000521E6"/>
    <w:rsid w:val="00053B66"/>
    <w:rsid w:val="00054CD0"/>
    <w:rsid w:val="00057058"/>
    <w:rsid w:val="000606A2"/>
    <w:rsid w:val="00072E78"/>
    <w:rsid w:val="000743BB"/>
    <w:rsid w:val="000757C3"/>
    <w:rsid w:val="0007725E"/>
    <w:rsid w:val="00085AC3"/>
    <w:rsid w:val="00085AD9"/>
    <w:rsid w:val="00087289"/>
    <w:rsid w:val="00087711"/>
    <w:rsid w:val="00087EE6"/>
    <w:rsid w:val="000A01D3"/>
    <w:rsid w:val="000A0C34"/>
    <w:rsid w:val="000A0F80"/>
    <w:rsid w:val="000A4327"/>
    <w:rsid w:val="000B0824"/>
    <w:rsid w:val="000B38C1"/>
    <w:rsid w:val="000B3C49"/>
    <w:rsid w:val="000B5D60"/>
    <w:rsid w:val="000B66B7"/>
    <w:rsid w:val="000C1948"/>
    <w:rsid w:val="000C430D"/>
    <w:rsid w:val="000D4D57"/>
    <w:rsid w:val="000D5EF5"/>
    <w:rsid w:val="000D68A4"/>
    <w:rsid w:val="000D6C40"/>
    <w:rsid w:val="000E0FFF"/>
    <w:rsid w:val="000E152A"/>
    <w:rsid w:val="000E2D30"/>
    <w:rsid w:val="000F3E1B"/>
    <w:rsid w:val="000F5E96"/>
    <w:rsid w:val="00100C66"/>
    <w:rsid w:val="00103EF0"/>
    <w:rsid w:val="00107F06"/>
    <w:rsid w:val="0011799D"/>
    <w:rsid w:val="00120FB8"/>
    <w:rsid w:val="00122B7E"/>
    <w:rsid w:val="0012361C"/>
    <w:rsid w:val="001265D8"/>
    <w:rsid w:val="00130918"/>
    <w:rsid w:val="00133AFA"/>
    <w:rsid w:val="00137188"/>
    <w:rsid w:val="00140CDE"/>
    <w:rsid w:val="00151F06"/>
    <w:rsid w:val="0015322C"/>
    <w:rsid w:val="00154383"/>
    <w:rsid w:val="001558F0"/>
    <w:rsid w:val="001619D8"/>
    <w:rsid w:val="001671D7"/>
    <w:rsid w:val="00167D22"/>
    <w:rsid w:val="001704F5"/>
    <w:rsid w:val="00171EAD"/>
    <w:rsid w:val="0017315F"/>
    <w:rsid w:val="00173FDF"/>
    <w:rsid w:val="00176D77"/>
    <w:rsid w:val="00180D3C"/>
    <w:rsid w:val="00183E22"/>
    <w:rsid w:val="00186BE3"/>
    <w:rsid w:val="001879AD"/>
    <w:rsid w:val="0019629B"/>
    <w:rsid w:val="0019686D"/>
    <w:rsid w:val="001A137B"/>
    <w:rsid w:val="001A2BEB"/>
    <w:rsid w:val="001A3922"/>
    <w:rsid w:val="001A42D6"/>
    <w:rsid w:val="001A6551"/>
    <w:rsid w:val="001A6E92"/>
    <w:rsid w:val="001A7BF4"/>
    <w:rsid w:val="001B1917"/>
    <w:rsid w:val="001B3985"/>
    <w:rsid w:val="001B7AC2"/>
    <w:rsid w:val="001C1D7A"/>
    <w:rsid w:val="001C3D33"/>
    <w:rsid w:val="001C472E"/>
    <w:rsid w:val="001C5AB6"/>
    <w:rsid w:val="001D532E"/>
    <w:rsid w:val="001E0FC5"/>
    <w:rsid w:val="001E514C"/>
    <w:rsid w:val="001F017D"/>
    <w:rsid w:val="001F13A4"/>
    <w:rsid w:val="001F1E7B"/>
    <w:rsid w:val="001F2DCA"/>
    <w:rsid w:val="001F4EE5"/>
    <w:rsid w:val="00202315"/>
    <w:rsid w:val="0020428F"/>
    <w:rsid w:val="00206548"/>
    <w:rsid w:val="00207959"/>
    <w:rsid w:val="0021339B"/>
    <w:rsid w:val="0021480D"/>
    <w:rsid w:val="0021671D"/>
    <w:rsid w:val="00216895"/>
    <w:rsid w:val="002260AF"/>
    <w:rsid w:val="0023722A"/>
    <w:rsid w:val="00243147"/>
    <w:rsid w:val="00244CE5"/>
    <w:rsid w:val="00245834"/>
    <w:rsid w:val="0024630A"/>
    <w:rsid w:val="0024722D"/>
    <w:rsid w:val="0025112F"/>
    <w:rsid w:val="002513A4"/>
    <w:rsid w:val="00254958"/>
    <w:rsid w:val="00257443"/>
    <w:rsid w:val="00270D3E"/>
    <w:rsid w:val="002714AD"/>
    <w:rsid w:val="00273CFA"/>
    <w:rsid w:val="00274130"/>
    <w:rsid w:val="002762FF"/>
    <w:rsid w:val="00277C4C"/>
    <w:rsid w:val="0028084E"/>
    <w:rsid w:val="00280F9A"/>
    <w:rsid w:val="00281194"/>
    <w:rsid w:val="00281D60"/>
    <w:rsid w:val="00285D49"/>
    <w:rsid w:val="00285E56"/>
    <w:rsid w:val="0028760A"/>
    <w:rsid w:val="002903D9"/>
    <w:rsid w:val="00297670"/>
    <w:rsid w:val="002A3B17"/>
    <w:rsid w:val="002A52CF"/>
    <w:rsid w:val="002B1662"/>
    <w:rsid w:val="002B1A61"/>
    <w:rsid w:val="002C296E"/>
    <w:rsid w:val="002C2A94"/>
    <w:rsid w:val="002C46CD"/>
    <w:rsid w:val="002C6A3E"/>
    <w:rsid w:val="002C6A58"/>
    <w:rsid w:val="002C6C42"/>
    <w:rsid w:val="002C6E71"/>
    <w:rsid w:val="002D7431"/>
    <w:rsid w:val="002E4640"/>
    <w:rsid w:val="002E50B4"/>
    <w:rsid w:val="002F21FA"/>
    <w:rsid w:val="002F278F"/>
    <w:rsid w:val="002F6D43"/>
    <w:rsid w:val="00300B62"/>
    <w:rsid w:val="00301877"/>
    <w:rsid w:val="0030318B"/>
    <w:rsid w:val="00303F61"/>
    <w:rsid w:val="00311945"/>
    <w:rsid w:val="0032289F"/>
    <w:rsid w:val="00327F04"/>
    <w:rsid w:val="003310C8"/>
    <w:rsid w:val="00334816"/>
    <w:rsid w:val="00334D65"/>
    <w:rsid w:val="00337E59"/>
    <w:rsid w:val="003405DA"/>
    <w:rsid w:val="003433C3"/>
    <w:rsid w:val="00345D25"/>
    <w:rsid w:val="003531DB"/>
    <w:rsid w:val="00360850"/>
    <w:rsid w:val="003608B7"/>
    <w:rsid w:val="003619A6"/>
    <w:rsid w:val="00363CB6"/>
    <w:rsid w:val="0037238E"/>
    <w:rsid w:val="0037668B"/>
    <w:rsid w:val="00382BE1"/>
    <w:rsid w:val="00385C52"/>
    <w:rsid w:val="00387A6F"/>
    <w:rsid w:val="00387DAA"/>
    <w:rsid w:val="00391097"/>
    <w:rsid w:val="003913DF"/>
    <w:rsid w:val="00394459"/>
    <w:rsid w:val="003958B4"/>
    <w:rsid w:val="003A2B3B"/>
    <w:rsid w:val="003B3C99"/>
    <w:rsid w:val="003B448B"/>
    <w:rsid w:val="003B4DEA"/>
    <w:rsid w:val="003B7847"/>
    <w:rsid w:val="003B7D96"/>
    <w:rsid w:val="003C03E4"/>
    <w:rsid w:val="003C1831"/>
    <w:rsid w:val="003C3486"/>
    <w:rsid w:val="003C3C95"/>
    <w:rsid w:val="003C428D"/>
    <w:rsid w:val="003D38AB"/>
    <w:rsid w:val="003E1BBF"/>
    <w:rsid w:val="003E3C2F"/>
    <w:rsid w:val="003E5070"/>
    <w:rsid w:val="003E5F6A"/>
    <w:rsid w:val="003E7C2C"/>
    <w:rsid w:val="003E7DE9"/>
    <w:rsid w:val="003F36F5"/>
    <w:rsid w:val="00400187"/>
    <w:rsid w:val="004005E4"/>
    <w:rsid w:val="00400DC7"/>
    <w:rsid w:val="0040559A"/>
    <w:rsid w:val="004069A6"/>
    <w:rsid w:val="00410403"/>
    <w:rsid w:val="0041233E"/>
    <w:rsid w:val="004126C7"/>
    <w:rsid w:val="00422D33"/>
    <w:rsid w:val="00424BCB"/>
    <w:rsid w:val="00425CD2"/>
    <w:rsid w:val="00425ED4"/>
    <w:rsid w:val="00430F83"/>
    <w:rsid w:val="00431D2C"/>
    <w:rsid w:val="00445F56"/>
    <w:rsid w:val="0045455B"/>
    <w:rsid w:val="00454D40"/>
    <w:rsid w:val="00465851"/>
    <w:rsid w:val="004716BA"/>
    <w:rsid w:val="004752E0"/>
    <w:rsid w:val="00476A55"/>
    <w:rsid w:val="00487F10"/>
    <w:rsid w:val="0049477C"/>
    <w:rsid w:val="004A216F"/>
    <w:rsid w:val="004B28C8"/>
    <w:rsid w:val="004B3182"/>
    <w:rsid w:val="004B639D"/>
    <w:rsid w:val="004C1332"/>
    <w:rsid w:val="004C70D3"/>
    <w:rsid w:val="004D3009"/>
    <w:rsid w:val="004D6AFC"/>
    <w:rsid w:val="004E350A"/>
    <w:rsid w:val="004F14E9"/>
    <w:rsid w:val="004F31F2"/>
    <w:rsid w:val="004F3EAC"/>
    <w:rsid w:val="004F5A90"/>
    <w:rsid w:val="004F6408"/>
    <w:rsid w:val="00503F03"/>
    <w:rsid w:val="00505A19"/>
    <w:rsid w:val="00516DEC"/>
    <w:rsid w:val="0052000C"/>
    <w:rsid w:val="00523D8E"/>
    <w:rsid w:val="00525105"/>
    <w:rsid w:val="005425BD"/>
    <w:rsid w:val="00544478"/>
    <w:rsid w:val="0054725E"/>
    <w:rsid w:val="005511B9"/>
    <w:rsid w:val="00553839"/>
    <w:rsid w:val="00553B2C"/>
    <w:rsid w:val="00555A14"/>
    <w:rsid w:val="005563DD"/>
    <w:rsid w:val="00557AE7"/>
    <w:rsid w:val="00560D49"/>
    <w:rsid w:val="00560E27"/>
    <w:rsid w:val="00562B84"/>
    <w:rsid w:val="005711FA"/>
    <w:rsid w:val="00571B9D"/>
    <w:rsid w:val="00572EDF"/>
    <w:rsid w:val="00580D7F"/>
    <w:rsid w:val="0058179E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3918"/>
    <w:rsid w:val="005A432D"/>
    <w:rsid w:val="005A48E5"/>
    <w:rsid w:val="005A55C2"/>
    <w:rsid w:val="005B5113"/>
    <w:rsid w:val="005B5B43"/>
    <w:rsid w:val="005C33F1"/>
    <w:rsid w:val="005C4C12"/>
    <w:rsid w:val="005D1FF5"/>
    <w:rsid w:val="005E1F1C"/>
    <w:rsid w:val="005E28C0"/>
    <w:rsid w:val="005E2BCC"/>
    <w:rsid w:val="005F09D4"/>
    <w:rsid w:val="005F53EE"/>
    <w:rsid w:val="005F58BA"/>
    <w:rsid w:val="005F681C"/>
    <w:rsid w:val="005F7E51"/>
    <w:rsid w:val="006013F9"/>
    <w:rsid w:val="00601993"/>
    <w:rsid w:val="00617110"/>
    <w:rsid w:val="00621364"/>
    <w:rsid w:val="006243B4"/>
    <w:rsid w:val="00627794"/>
    <w:rsid w:val="006327F7"/>
    <w:rsid w:val="0063318A"/>
    <w:rsid w:val="006344BA"/>
    <w:rsid w:val="006359E3"/>
    <w:rsid w:val="006365C1"/>
    <w:rsid w:val="006379EE"/>
    <w:rsid w:val="00654313"/>
    <w:rsid w:val="00656642"/>
    <w:rsid w:val="0066137F"/>
    <w:rsid w:val="00662254"/>
    <w:rsid w:val="00664AD5"/>
    <w:rsid w:val="00671BD1"/>
    <w:rsid w:val="00677F1B"/>
    <w:rsid w:val="00682CB8"/>
    <w:rsid w:val="00685B77"/>
    <w:rsid w:val="00686996"/>
    <w:rsid w:val="006906FF"/>
    <w:rsid w:val="00690B05"/>
    <w:rsid w:val="006911AB"/>
    <w:rsid w:val="00694C02"/>
    <w:rsid w:val="006A1EE6"/>
    <w:rsid w:val="006A3010"/>
    <w:rsid w:val="006A552B"/>
    <w:rsid w:val="006B0964"/>
    <w:rsid w:val="006D0481"/>
    <w:rsid w:val="006D3499"/>
    <w:rsid w:val="006D437F"/>
    <w:rsid w:val="006D634B"/>
    <w:rsid w:val="006E2E5A"/>
    <w:rsid w:val="006E55AA"/>
    <w:rsid w:val="006F016E"/>
    <w:rsid w:val="006F18EE"/>
    <w:rsid w:val="00701C2B"/>
    <w:rsid w:val="00710750"/>
    <w:rsid w:val="0071382F"/>
    <w:rsid w:val="00715E72"/>
    <w:rsid w:val="00722376"/>
    <w:rsid w:val="00724F90"/>
    <w:rsid w:val="0073535B"/>
    <w:rsid w:val="00736F7A"/>
    <w:rsid w:val="00737B81"/>
    <w:rsid w:val="00741634"/>
    <w:rsid w:val="00746738"/>
    <w:rsid w:val="00746A31"/>
    <w:rsid w:val="00753467"/>
    <w:rsid w:val="00753B75"/>
    <w:rsid w:val="007545BD"/>
    <w:rsid w:val="0075506C"/>
    <w:rsid w:val="00760910"/>
    <w:rsid w:val="007618F2"/>
    <w:rsid w:val="00764AA3"/>
    <w:rsid w:val="00765BF8"/>
    <w:rsid w:val="00767C4D"/>
    <w:rsid w:val="00771582"/>
    <w:rsid w:val="00771BED"/>
    <w:rsid w:val="00776DF3"/>
    <w:rsid w:val="0077730D"/>
    <w:rsid w:val="00780242"/>
    <w:rsid w:val="007809FD"/>
    <w:rsid w:val="00780F70"/>
    <w:rsid w:val="00795941"/>
    <w:rsid w:val="007A56C1"/>
    <w:rsid w:val="007B1289"/>
    <w:rsid w:val="007B165D"/>
    <w:rsid w:val="007B65FB"/>
    <w:rsid w:val="007C2752"/>
    <w:rsid w:val="007E17E7"/>
    <w:rsid w:val="007E3E33"/>
    <w:rsid w:val="007E4117"/>
    <w:rsid w:val="007E4A3B"/>
    <w:rsid w:val="007E5A70"/>
    <w:rsid w:val="007F114E"/>
    <w:rsid w:val="007F3134"/>
    <w:rsid w:val="007F7D21"/>
    <w:rsid w:val="00800783"/>
    <w:rsid w:val="00806107"/>
    <w:rsid w:val="0081361E"/>
    <w:rsid w:val="00813C59"/>
    <w:rsid w:val="00816287"/>
    <w:rsid w:val="00817D71"/>
    <w:rsid w:val="00822C7C"/>
    <w:rsid w:val="0082461F"/>
    <w:rsid w:val="00825415"/>
    <w:rsid w:val="00827822"/>
    <w:rsid w:val="008279F8"/>
    <w:rsid w:val="008414A9"/>
    <w:rsid w:val="008432CA"/>
    <w:rsid w:val="00843605"/>
    <w:rsid w:val="008468AC"/>
    <w:rsid w:val="00847C87"/>
    <w:rsid w:val="0085065E"/>
    <w:rsid w:val="00852641"/>
    <w:rsid w:val="00853C1A"/>
    <w:rsid w:val="00860E9E"/>
    <w:rsid w:val="00864F36"/>
    <w:rsid w:val="0086546C"/>
    <w:rsid w:val="008662E4"/>
    <w:rsid w:val="0086755C"/>
    <w:rsid w:val="00875367"/>
    <w:rsid w:val="00882198"/>
    <w:rsid w:val="0088701F"/>
    <w:rsid w:val="00895683"/>
    <w:rsid w:val="008A096E"/>
    <w:rsid w:val="008A62EC"/>
    <w:rsid w:val="008C0293"/>
    <w:rsid w:val="008C6C2B"/>
    <w:rsid w:val="008C7E27"/>
    <w:rsid w:val="008D6926"/>
    <w:rsid w:val="008D7EB0"/>
    <w:rsid w:val="008E072F"/>
    <w:rsid w:val="008E1F56"/>
    <w:rsid w:val="008E25DA"/>
    <w:rsid w:val="008E28DC"/>
    <w:rsid w:val="008E290F"/>
    <w:rsid w:val="008E3A6B"/>
    <w:rsid w:val="008F14F2"/>
    <w:rsid w:val="008F2F91"/>
    <w:rsid w:val="00907276"/>
    <w:rsid w:val="009079B2"/>
    <w:rsid w:val="00922947"/>
    <w:rsid w:val="00927D8E"/>
    <w:rsid w:val="0093538A"/>
    <w:rsid w:val="00936E51"/>
    <w:rsid w:val="00944A4C"/>
    <w:rsid w:val="00946B16"/>
    <w:rsid w:val="00947606"/>
    <w:rsid w:val="00951FB7"/>
    <w:rsid w:val="00952817"/>
    <w:rsid w:val="00960584"/>
    <w:rsid w:val="00961FDF"/>
    <w:rsid w:val="00964091"/>
    <w:rsid w:val="00966720"/>
    <w:rsid w:val="009713E4"/>
    <w:rsid w:val="00973772"/>
    <w:rsid w:val="009765BB"/>
    <w:rsid w:val="00977A8D"/>
    <w:rsid w:val="00977BB9"/>
    <w:rsid w:val="00984F20"/>
    <w:rsid w:val="00986F7E"/>
    <w:rsid w:val="009874A8"/>
    <w:rsid w:val="00987F53"/>
    <w:rsid w:val="00996249"/>
    <w:rsid w:val="009B0DA7"/>
    <w:rsid w:val="009B3568"/>
    <w:rsid w:val="009B4094"/>
    <w:rsid w:val="009B4E5E"/>
    <w:rsid w:val="009C206C"/>
    <w:rsid w:val="009C67B7"/>
    <w:rsid w:val="009D743F"/>
    <w:rsid w:val="009E04F8"/>
    <w:rsid w:val="009E1388"/>
    <w:rsid w:val="009E3B62"/>
    <w:rsid w:val="009E4282"/>
    <w:rsid w:val="009F25D5"/>
    <w:rsid w:val="009F2BE5"/>
    <w:rsid w:val="009F386E"/>
    <w:rsid w:val="009F4362"/>
    <w:rsid w:val="009F5D6A"/>
    <w:rsid w:val="009F74B9"/>
    <w:rsid w:val="00A01B61"/>
    <w:rsid w:val="00A021EB"/>
    <w:rsid w:val="00A03DA8"/>
    <w:rsid w:val="00A04BB1"/>
    <w:rsid w:val="00A07448"/>
    <w:rsid w:val="00A07F99"/>
    <w:rsid w:val="00A20393"/>
    <w:rsid w:val="00A2458E"/>
    <w:rsid w:val="00A30104"/>
    <w:rsid w:val="00A3756F"/>
    <w:rsid w:val="00A41B6B"/>
    <w:rsid w:val="00A503B4"/>
    <w:rsid w:val="00A51CDD"/>
    <w:rsid w:val="00A55379"/>
    <w:rsid w:val="00A57721"/>
    <w:rsid w:val="00A579D3"/>
    <w:rsid w:val="00A60BF6"/>
    <w:rsid w:val="00A6186B"/>
    <w:rsid w:val="00A61B55"/>
    <w:rsid w:val="00A72E04"/>
    <w:rsid w:val="00A83C8F"/>
    <w:rsid w:val="00A83C98"/>
    <w:rsid w:val="00A841E9"/>
    <w:rsid w:val="00A935A0"/>
    <w:rsid w:val="00A945E6"/>
    <w:rsid w:val="00A949EF"/>
    <w:rsid w:val="00A95C07"/>
    <w:rsid w:val="00A95DD7"/>
    <w:rsid w:val="00A97EA6"/>
    <w:rsid w:val="00AB492D"/>
    <w:rsid w:val="00AB4EAE"/>
    <w:rsid w:val="00AC256F"/>
    <w:rsid w:val="00AC3989"/>
    <w:rsid w:val="00AC3BD7"/>
    <w:rsid w:val="00AC73A2"/>
    <w:rsid w:val="00AC78AE"/>
    <w:rsid w:val="00AD5C62"/>
    <w:rsid w:val="00AD6783"/>
    <w:rsid w:val="00AE1D65"/>
    <w:rsid w:val="00AF2B92"/>
    <w:rsid w:val="00B004C0"/>
    <w:rsid w:val="00B05796"/>
    <w:rsid w:val="00B07ACD"/>
    <w:rsid w:val="00B138D5"/>
    <w:rsid w:val="00B17A5B"/>
    <w:rsid w:val="00B20995"/>
    <w:rsid w:val="00B27D56"/>
    <w:rsid w:val="00B30DF5"/>
    <w:rsid w:val="00B314D0"/>
    <w:rsid w:val="00B37996"/>
    <w:rsid w:val="00B37BD7"/>
    <w:rsid w:val="00B40B25"/>
    <w:rsid w:val="00B413D0"/>
    <w:rsid w:val="00B455F8"/>
    <w:rsid w:val="00B45AB8"/>
    <w:rsid w:val="00B5196B"/>
    <w:rsid w:val="00B53B0F"/>
    <w:rsid w:val="00B55D18"/>
    <w:rsid w:val="00B5705F"/>
    <w:rsid w:val="00B61E42"/>
    <w:rsid w:val="00B66F67"/>
    <w:rsid w:val="00B71C9C"/>
    <w:rsid w:val="00B722F1"/>
    <w:rsid w:val="00B72E34"/>
    <w:rsid w:val="00B75D8C"/>
    <w:rsid w:val="00B761D6"/>
    <w:rsid w:val="00B8107C"/>
    <w:rsid w:val="00B8114F"/>
    <w:rsid w:val="00B86542"/>
    <w:rsid w:val="00B9145F"/>
    <w:rsid w:val="00B93F31"/>
    <w:rsid w:val="00B94D79"/>
    <w:rsid w:val="00B956EE"/>
    <w:rsid w:val="00B97281"/>
    <w:rsid w:val="00BA0B06"/>
    <w:rsid w:val="00BA2159"/>
    <w:rsid w:val="00BA29A0"/>
    <w:rsid w:val="00BC0209"/>
    <w:rsid w:val="00BC6900"/>
    <w:rsid w:val="00BD190F"/>
    <w:rsid w:val="00BD1FAE"/>
    <w:rsid w:val="00BD3B0A"/>
    <w:rsid w:val="00BE44AE"/>
    <w:rsid w:val="00BE5B6F"/>
    <w:rsid w:val="00BF045F"/>
    <w:rsid w:val="00BF0B97"/>
    <w:rsid w:val="00BF2D41"/>
    <w:rsid w:val="00BF2E87"/>
    <w:rsid w:val="00BF69E9"/>
    <w:rsid w:val="00C06668"/>
    <w:rsid w:val="00C169F3"/>
    <w:rsid w:val="00C234F6"/>
    <w:rsid w:val="00C3310F"/>
    <w:rsid w:val="00C335D7"/>
    <w:rsid w:val="00C35A40"/>
    <w:rsid w:val="00C41C05"/>
    <w:rsid w:val="00C52FCD"/>
    <w:rsid w:val="00C5374E"/>
    <w:rsid w:val="00C55E4A"/>
    <w:rsid w:val="00C55ED7"/>
    <w:rsid w:val="00C60D4A"/>
    <w:rsid w:val="00C66EA3"/>
    <w:rsid w:val="00C72373"/>
    <w:rsid w:val="00C747FD"/>
    <w:rsid w:val="00C775BF"/>
    <w:rsid w:val="00C87F5F"/>
    <w:rsid w:val="00C943F0"/>
    <w:rsid w:val="00C950E3"/>
    <w:rsid w:val="00CA24A5"/>
    <w:rsid w:val="00CA49DA"/>
    <w:rsid w:val="00CA5A70"/>
    <w:rsid w:val="00CB24EF"/>
    <w:rsid w:val="00CB2E5E"/>
    <w:rsid w:val="00CB3ED5"/>
    <w:rsid w:val="00CB417C"/>
    <w:rsid w:val="00CB4845"/>
    <w:rsid w:val="00CB739E"/>
    <w:rsid w:val="00CB7860"/>
    <w:rsid w:val="00CC26F4"/>
    <w:rsid w:val="00CC662A"/>
    <w:rsid w:val="00CD64F4"/>
    <w:rsid w:val="00CE07C9"/>
    <w:rsid w:val="00CE3A93"/>
    <w:rsid w:val="00CE66C9"/>
    <w:rsid w:val="00CF0433"/>
    <w:rsid w:val="00CF77B9"/>
    <w:rsid w:val="00D0766F"/>
    <w:rsid w:val="00D0782F"/>
    <w:rsid w:val="00D15959"/>
    <w:rsid w:val="00D17172"/>
    <w:rsid w:val="00D22C33"/>
    <w:rsid w:val="00D31AA2"/>
    <w:rsid w:val="00D31FBF"/>
    <w:rsid w:val="00D32A57"/>
    <w:rsid w:val="00D333ED"/>
    <w:rsid w:val="00D3405C"/>
    <w:rsid w:val="00D35FB3"/>
    <w:rsid w:val="00D37226"/>
    <w:rsid w:val="00D41C8E"/>
    <w:rsid w:val="00D43404"/>
    <w:rsid w:val="00D5046A"/>
    <w:rsid w:val="00D50C54"/>
    <w:rsid w:val="00D620B8"/>
    <w:rsid w:val="00D6532C"/>
    <w:rsid w:val="00D6772D"/>
    <w:rsid w:val="00D67C5D"/>
    <w:rsid w:val="00D7159A"/>
    <w:rsid w:val="00D74E78"/>
    <w:rsid w:val="00D74FEE"/>
    <w:rsid w:val="00D773F1"/>
    <w:rsid w:val="00D84D27"/>
    <w:rsid w:val="00D872BA"/>
    <w:rsid w:val="00D9211B"/>
    <w:rsid w:val="00D944FC"/>
    <w:rsid w:val="00DA216A"/>
    <w:rsid w:val="00DA52EC"/>
    <w:rsid w:val="00DB104E"/>
    <w:rsid w:val="00DB2BCF"/>
    <w:rsid w:val="00DB42E2"/>
    <w:rsid w:val="00DC1746"/>
    <w:rsid w:val="00DC1F55"/>
    <w:rsid w:val="00DC586B"/>
    <w:rsid w:val="00DC6366"/>
    <w:rsid w:val="00DC7EA6"/>
    <w:rsid w:val="00DD1BFE"/>
    <w:rsid w:val="00DD1C67"/>
    <w:rsid w:val="00DD4A7A"/>
    <w:rsid w:val="00DE2BC1"/>
    <w:rsid w:val="00E01CD3"/>
    <w:rsid w:val="00E03401"/>
    <w:rsid w:val="00E06726"/>
    <w:rsid w:val="00E06EB8"/>
    <w:rsid w:val="00E07131"/>
    <w:rsid w:val="00E075CF"/>
    <w:rsid w:val="00E11047"/>
    <w:rsid w:val="00E11F73"/>
    <w:rsid w:val="00E1620A"/>
    <w:rsid w:val="00E17C5F"/>
    <w:rsid w:val="00E20555"/>
    <w:rsid w:val="00E20D0C"/>
    <w:rsid w:val="00E262A0"/>
    <w:rsid w:val="00E275E3"/>
    <w:rsid w:val="00E308CC"/>
    <w:rsid w:val="00E321F8"/>
    <w:rsid w:val="00E35C41"/>
    <w:rsid w:val="00E413CF"/>
    <w:rsid w:val="00E426BB"/>
    <w:rsid w:val="00E452A7"/>
    <w:rsid w:val="00E45B6E"/>
    <w:rsid w:val="00E46DD5"/>
    <w:rsid w:val="00E50A90"/>
    <w:rsid w:val="00E5478C"/>
    <w:rsid w:val="00E61539"/>
    <w:rsid w:val="00E644AB"/>
    <w:rsid w:val="00E72CB8"/>
    <w:rsid w:val="00E73CFE"/>
    <w:rsid w:val="00E74BC4"/>
    <w:rsid w:val="00E76B11"/>
    <w:rsid w:val="00E77B4B"/>
    <w:rsid w:val="00E80D46"/>
    <w:rsid w:val="00E816CC"/>
    <w:rsid w:val="00E84CE5"/>
    <w:rsid w:val="00E86965"/>
    <w:rsid w:val="00E86FEC"/>
    <w:rsid w:val="00E87190"/>
    <w:rsid w:val="00E91E91"/>
    <w:rsid w:val="00E92D29"/>
    <w:rsid w:val="00E933FF"/>
    <w:rsid w:val="00E94659"/>
    <w:rsid w:val="00EA16B4"/>
    <w:rsid w:val="00EA3630"/>
    <w:rsid w:val="00EB6DC6"/>
    <w:rsid w:val="00EC38A0"/>
    <w:rsid w:val="00ED0284"/>
    <w:rsid w:val="00ED0D33"/>
    <w:rsid w:val="00ED1170"/>
    <w:rsid w:val="00ED3A40"/>
    <w:rsid w:val="00ED795A"/>
    <w:rsid w:val="00EE5613"/>
    <w:rsid w:val="00EE5D24"/>
    <w:rsid w:val="00EF0E9F"/>
    <w:rsid w:val="00EF40DD"/>
    <w:rsid w:val="00EF5963"/>
    <w:rsid w:val="00F01E46"/>
    <w:rsid w:val="00F1555C"/>
    <w:rsid w:val="00F178A0"/>
    <w:rsid w:val="00F224B3"/>
    <w:rsid w:val="00F26D91"/>
    <w:rsid w:val="00F2755B"/>
    <w:rsid w:val="00F325D5"/>
    <w:rsid w:val="00F3268E"/>
    <w:rsid w:val="00F404DA"/>
    <w:rsid w:val="00F40CC7"/>
    <w:rsid w:val="00F523A2"/>
    <w:rsid w:val="00F537CC"/>
    <w:rsid w:val="00F57051"/>
    <w:rsid w:val="00F66E2B"/>
    <w:rsid w:val="00F70659"/>
    <w:rsid w:val="00F76B03"/>
    <w:rsid w:val="00F77261"/>
    <w:rsid w:val="00F80ED0"/>
    <w:rsid w:val="00F860E5"/>
    <w:rsid w:val="00F9715E"/>
    <w:rsid w:val="00FA7A9D"/>
    <w:rsid w:val="00FB1DFA"/>
    <w:rsid w:val="00FB43D3"/>
    <w:rsid w:val="00FB53F1"/>
    <w:rsid w:val="00FB68C0"/>
    <w:rsid w:val="00FB79C7"/>
    <w:rsid w:val="00FC316B"/>
    <w:rsid w:val="00FC427C"/>
    <w:rsid w:val="00FC62A5"/>
    <w:rsid w:val="00FD0B9F"/>
    <w:rsid w:val="00FD41F0"/>
    <w:rsid w:val="00FE383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290B5"/>
  <w15:docId w15:val="{2785FA30-B353-49F5-86A3-902BC97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7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6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4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4"/>
      </w:numPr>
      <w:ind w:left="2880" w:hanging="720"/>
      <w:outlineLvl w:val="3"/>
    </w:pPr>
  </w:style>
  <w:style w:type="character" w:customStyle="1" w:styleId="apple-converted-space">
    <w:name w:val="apple-converted-space"/>
    <w:basedOn w:val="DefaultParagraphFont"/>
    <w:rsid w:val="00D43404"/>
  </w:style>
  <w:style w:type="character" w:customStyle="1" w:styleId="aqj">
    <w:name w:val="aqj"/>
    <w:basedOn w:val="DefaultParagraphFont"/>
    <w:rsid w:val="00D43404"/>
  </w:style>
  <w:style w:type="paragraph" w:styleId="ListParagraph">
    <w:name w:val="List Paragraph"/>
    <w:basedOn w:val="Normal"/>
    <w:uiPriority w:val="34"/>
    <w:qFormat/>
    <w:rsid w:val="009E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James</cp:lastModifiedBy>
  <cp:revision>2</cp:revision>
  <cp:lastPrinted>2018-12-07T22:14:00Z</cp:lastPrinted>
  <dcterms:created xsi:type="dcterms:W3CDTF">2018-12-07T22:15:00Z</dcterms:created>
  <dcterms:modified xsi:type="dcterms:W3CDTF">2018-12-07T22:15:00Z</dcterms:modified>
</cp:coreProperties>
</file>